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D56E9" w14:textId="77777777" w:rsidR="004C3561" w:rsidRPr="001E11D0" w:rsidRDefault="000F13F1" w:rsidP="00D72BF1">
      <w:pPr>
        <w:spacing w:after="120"/>
        <w:ind w:right="28"/>
        <w:jc w:val="center"/>
        <w:rPr>
          <w:rFonts w:ascii="Verdana" w:hAnsi="Verdana" w:cs="Arial"/>
          <w:b/>
          <w:color w:val="002060"/>
          <w:sz w:val="36"/>
          <w:szCs w:val="36"/>
          <w:lang w:val="de-DE"/>
        </w:rPr>
      </w:pPr>
      <w:r w:rsidRPr="001E11D0">
        <w:rPr>
          <w:rFonts w:ascii="Verdana" w:hAnsi="Verdana" w:cs="Arial"/>
          <w:b/>
          <w:color w:val="002060"/>
          <w:sz w:val="36"/>
          <w:szCs w:val="36"/>
          <w:lang w:val="de-DE"/>
        </w:rPr>
        <w:t xml:space="preserve">Anmeldung zur Sommerschule </w:t>
      </w:r>
      <w:r w:rsidR="003670C5">
        <w:rPr>
          <w:rFonts w:ascii="Verdana" w:hAnsi="Verdana" w:cs="Arial"/>
          <w:b/>
          <w:color w:val="002060"/>
          <w:sz w:val="36"/>
          <w:szCs w:val="36"/>
          <w:lang w:val="de-DE"/>
        </w:rPr>
        <w:t xml:space="preserve">in </w:t>
      </w:r>
      <w:r w:rsidR="001E11D0" w:rsidRPr="001E11D0">
        <w:rPr>
          <w:rFonts w:ascii="Verdana" w:hAnsi="Verdana" w:cs="Arial"/>
          <w:b/>
          <w:color w:val="002060"/>
          <w:sz w:val="36"/>
          <w:szCs w:val="36"/>
          <w:lang w:val="de-DE"/>
        </w:rPr>
        <w:t xml:space="preserve">Magdeburg </w:t>
      </w:r>
      <w:r w:rsidRPr="001E11D0">
        <w:rPr>
          <w:rFonts w:ascii="Verdana" w:hAnsi="Verdana" w:cs="Arial"/>
          <w:b/>
          <w:color w:val="002060"/>
          <w:sz w:val="36"/>
          <w:szCs w:val="36"/>
          <w:lang w:val="de-DE"/>
        </w:rPr>
        <w:t>2018</w:t>
      </w:r>
    </w:p>
    <w:p w14:paraId="0A5BE33E" w14:textId="77777777" w:rsidR="00E44F32" w:rsidRPr="001E11D0" w:rsidRDefault="001E11D0" w:rsidP="00D72BF1">
      <w:pPr>
        <w:ind w:right="-992"/>
        <w:jc w:val="center"/>
        <w:rPr>
          <w:rFonts w:ascii="Verdana" w:hAnsi="Verdana" w:cs="Arial"/>
          <w:b/>
          <w:color w:val="002060"/>
          <w:szCs w:val="24"/>
          <w:lang w:val="de-DE"/>
        </w:rPr>
      </w:pPr>
      <w:r>
        <w:rPr>
          <w:rFonts w:ascii="Verdana" w:hAnsi="Verdana" w:cs="Arial"/>
          <w:b/>
          <w:color w:val="002060"/>
          <w:szCs w:val="24"/>
          <w:lang w:val="de-DE"/>
        </w:rPr>
        <w:t>01. Juli</w:t>
      </w:r>
      <w:r w:rsidR="007153FA">
        <w:rPr>
          <w:rFonts w:ascii="Verdana" w:hAnsi="Verdana" w:cs="Arial"/>
          <w:b/>
          <w:color w:val="002060"/>
          <w:szCs w:val="24"/>
          <w:lang w:val="de-DE"/>
        </w:rPr>
        <w:t xml:space="preserve"> 2018</w:t>
      </w:r>
      <w:r>
        <w:rPr>
          <w:rFonts w:ascii="Verdana" w:hAnsi="Verdana" w:cs="Arial"/>
          <w:b/>
          <w:color w:val="002060"/>
          <w:szCs w:val="24"/>
          <w:lang w:val="de-DE"/>
        </w:rPr>
        <w:t xml:space="preserve"> – 14</w:t>
      </w:r>
      <w:r w:rsidR="000F13F1" w:rsidRPr="001E11D0">
        <w:rPr>
          <w:rFonts w:ascii="Verdana" w:hAnsi="Verdana" w:cs="Arial"/>
          <w:b/>
          <w:color w:val="002060"/>
          <w:szCs w:val="24"/>
          <w:lang w:val="de-DE"/>
        </w:rPr>
        <w:t>. Juli 2018</w:t>
      </w:r>
    </w:p>
    <w:p w14:paraId="022976A7" w14:textId="77777777" w:rsidR="000F13F1" w:rsidRPr="001E11D0" w:rsidRDefault="000F13F1" w:rsidP="00D72BF1">
      <w:pPr>
        <w:ind w:right="-992"/>
        <w:jc w:val="center"/>
        <w:rPr>
          <w:rFonts w:ascii="Verdana" w:hAnsi="Verdana" w:cs="Arial"/>
          <w:b/>
          <w:color w:val="002060"/>
          <w:szCs w:val="24"/>
          <w:lang w:val="de-DE"/>
        </w:rPr>
      </w:pPr>
      <w:r w:rsidRPr="001E11D0">
        <w:rPr>
          <w:rFonts w:ascii="Verdana" w:hAnsi="Verdana" w:cs="Arial"/>
          <w:b/>
          <w:color w:val="002060"/>
          <w:szCs w:val="24"/>
          <w:lang w:val="de-DE"/>
        </w:rPr>
        <w:t>Hochsc</w:t>
      </w:r>
      <w:r w:rsidR="001E11D0">
        <w:rPr>
          <w:rFonts w:ascii="Verdana" w:hAnsi="Verdana" w:cs="Arial"/>
          <w:b/>
          <w:color w:val="002060"/>
          <w:szCs w:val="24"/>
          <w:lang w:val="de-DE"/>
        </w:rPr>
        <w:t>hule Magdeburg-Stendal, Campus Magdeburg</w:t>
      </w:r>
    </w:p>
    <w:p w14:paraId="0BB98FD5" w14:textId="77777777" w:rsidR="00377526" w:rsidRPr="0033469D" w:rsidRDefault="000F13F1" w:rsidP="005D75AB">
      <w:pPr>
        <w:ind w:right="-992"/>
        <w:jc w:val="left"/>
        <w:rPr>
          <w:rFonts w:ascii="Verdana" w:hAnsi="Verdana" w:cs="Arial"/>
          <w:b/>
          <w:color w:val="002060"/>
          <w:szCs w:val="24"/>
          <w:lang w:val="de-DE"/>
        </w:rPr>
      </w:pPr>
      <w:r w:rsidRPr="0033469D">
        <w:rPr>
          <w:rFonts w:ascii="Verdana" w:hAnsi="Verdana" w:cs="Arial"/>
          <w:b/>
          <w:color w:val="002060"/>
          <w:szCs w:val="24"/>
          <w:lang w:val="de-DE"/>
        </w:rPr>
        <w:t>Bewerber/in</w:t>
      </w:r>
    </w:p>
    <w:tbl>
      <w:tblPr>
        <w:tblW w:w="88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39"/>
        <w:gridCol w:w="2460"/>
        <w:gridCol w:w="1679"/>
        <w:gridCol w:w="2835"/>
      </w:tblGrid>
      <w:tr w:rsidR="00DE1D02" w:rsidRPr="007673FA" w14:paraId="4784721A" w14:textId="77777777" w:rsidTr="00DE1D02">
        <w:trPr>
          <w:trHeight w:val="334"/>
        </w:trPr>
        <w:tc>
          <w:tcPr>
            <w:tcW w:w="1839" w:type="dxa"/>
            <w:shd w:val="clear" w:color="auto" w:fill="FFFFFF"/>
          </w:tcPr>
          <w:p w14:paraId="68CF8378" w14:textId="77777777" w:rsidR="008F4939" w:rsidRDefault="008F4939" w:rsidP="00A07EA6">
            <w:pPr>
              <w:ind w:right="-993"/>
              <w:jc w:val="left"/>
              <w:rPr>
                <w:rFonts w:ascii="Verdana" w:hAnsi="Verdana" w:cs="Arial"/>
                <w:sz w:val="20"/>
                <w:lang w:val="en-GB"/>
              </w:rPr>
            </w:pPr>
            <w:proofErr w:type="spellStart"/>
            <w:r>
              <w:rPr>
                <w:rFonts w:ascii="Verdana" w:hAnsi="Verdana" w:cs="Arial"/>
                <w:sz w:val="20"/>
                <w:lang w:val="en-GB"/>
              </w:rPr>
              <w:t>Anrede</w:t>
            </w:r>
            <w:proofErr w:type="spellEnd"/>
          </w:p>
        </w:tc>
        <w:tc>
          <w:tcPr>
            <w:tcW w:w="6974" w:type="dxa"/>
            <w:gridSpan w:val="3"/>
            <w:shd w:val="clear" w:color="auto" w:fill="FFFFFF"/>
          </w:tcPr>
          <w:p w14:paraId="7BF3800D" w14:textId="77777777" w:rsidR="008F4939" w:rsidRPr="007673FA" w:rsidRDefault="008F4939" w:rsidP="000F13F1">
            <w:pPr>
              <w:ind w:left="-70" w:right="-993" w:firstLine="70"/>
              <w:jc w:val="center"/>
              <w:rPr>
                <w:rFonts w:ascii="Verdana" w:hAnsi="Verdana" w:cs="Arial"/>
                <w:b/>
                <w:color w:val="002060"/>
                <w:sz w:val="20"/>
                <w:lang w:val="en-GB"/>
              </w:rPr>
            </w:pPr>
          </w:p>
        </w:tc>
      </w:tr>
      <w:tr w:rsidR="00DE1D02" w:rsidRPr="007673FA" w14:paraId="05118673" w14:textId="77777777" w:rsidTr="00DE1D02">
        <w:trPr>
          <w:trHeight w:val="334"/>
        </w:trPr>
        <w:tc>
          <w:tcPr>
            <w:tcW w:w="1839" w:type="dxa"/>
            <w:shd w:val="clear" w:color="auto" w:fill="FFFFFF"/>
          </w:tcPr>
          <w:p w14:paraId="3F1A2131" w14:textId="77777777" w:rsidR="00377526" w:rsidRPr="00DD35B7" w:rsidRDefault="000F13F1" w:rsidP="00A07EA6">
            <w:pPr>
              <w:ind w:right="-993"/>
              <w:jc w:val="left"/>
              <w:rPr>
                <w:rFonts w:ascii="Verdana" w:hAnsi="Verdana" w:cs="Arial"/>
                <w:sz w:val="20"/>
                <w:lang w:val="is-IS"/>
              </w:rPr>
            </w:pPr>
            <w:proofErr w:type="spellStart"/>
            <w:r>
              <w:rPr>
                <w:rFonts w:ascii="Verdana" w:hAnsi="Verdana" w:cs="Arial"/>
                <w:sz w:val="20"/>
                <w:lang w:val="en-GB"/>
              </w:rPr>
              <w:t>Nachname</w:t>
            </w:r>
            <w:proofErr w:type="spellEnd"/>
          </w:p>
        </w:tc>
        <w:tc>
          <w:tcPr>
            <w:tcW w:w="2460" w:type="dxa"/>
            <w:shd w:val="clear" w:color="auto" w:fill="FFFFFF"/>
          </w:tcPr>
          <w:p w14:paraId="68783528" w14:textId="77777777" w:rsidR="00377526" w:rsidRPr="007673FA" w:rsidRDefault="00377526" w:rsidP="00A07EA6">
            <w:pPr>
              <w:ind w:right="-993"/>
              <w:jc w:val="left"/>
              <w:rPr>
                <w:rFonts w:ascii="Verdana" w:hAnsi="Verdana" w:cs="Arial"/>
                <w:b/>
                <w:color w:val="002060"/>
                <w:sz w:val="20"/>
                <w:lang w:val="en-GB"/>
              </w:rPr>
            </w:pPr>
          </w:p>
        </w:tc>
        <w:tc>
          <w:tcPr>
            <w:tcW w:w="1679" w:type="dxa"/>
            <w:shd w:val="clear" w:color="auto" w:fill="FFFFFF"/>
          </w:tcPr>
          <w:p w14:paraId="669C2FFF" w14:textId="77777777" w:rsidR="00377526" w:rsidRPr="007673FA" w:rsidRDefault="000F13F1" w:rsidP="00A07EA6">
            <w:pPr>
              <w:ind w:right="-993"/>
              <w:jc w:val="left"/>
              <w:rPr>
                <w:rFonts w:ascii="Verdana" w:hAnsi="Verdana" w:cs="Arial"/>
                <w:sz w:val="20"/>
                <w:lang w:val="en-GB"/>
              </w:rPr>
            </w:pPr>
            <w:proofErr w:type="spellStart"/>
            <w:r>
              <w:rPr>
                <w:rFonts w:ascii="Verdana" w:hAnsi="Verdana" w:cs="Arial"/>
                <w:sz w:val="20"/>
                <w:lang w:val="en-GB"/>
              </w:rPr>
              <w:t>Vorname</w:t>
            </w:r>
            <w:proofErr w:type="spellEnd"/>
          </w:p>
        </w:tc>
        <w:tc>
          <w:tcPr>
            <w:tcW w:w="2835" w:type="dxa"/>
            <w:shd w:val="clear" w:color="auto" w:fill="FFFFFF"/>
          </w:tcPr>
          <w:p w14:paraId="10EA3C21" w14:textId="77777777" w:rsidR="00377526" w:rsidRPr="007673FA" w:rsidRDefault="00377526" w:rsidP="000F13F1">
            <w:pPr>
              <w:ind w:left="-70" w:right="-993" w:firstLine="70"/>
              <w:jc w:val="center"/>
              <w:rPr>
                <w:rFonts w:ascii="Verdana" w:hAnsi="Verdana" w:cs="Arial"/>
                <w:b/>
                <w:color w:val="002060"/>
                <w:sz w:val="20"/>
                <w:lang w:val="en-GB"/>
              </w:rPr>
            </w:pPr>
          </w:p>
        </w:tc>
      </w:tr>
      <w:tr w:rsidR="00DE1D02" w:rsidRPr="007673FA" w14:paraId="1A84612C" w14:textId="77777777" w:rsidTr="00DE1D02">
        <w:trPr>
          <w:trHeight w:val="412"/>
        </w:trPr>
        <w:tc>
          <w:tcPr>
            <w:tcW w:w="1839" w:type="dxa"/>
            <w:shd w:val="clear" w:color="auto" w:fill="FFFFFF"/>
          </w:tcPr>
          <w:p w14:paraId="0C5F8FB2" w14:textId="77777777" w:rsidR="000F13F1" w:rsidRPr="007673FA" w:rsidRDefault="000F13F1" w:rsidP="000F13F1">
            <w:pPr>
              <w:ind w:right="-993"/>
              <w:jc w:val="left"/>
              <w:rPr>
                <w:rFonts w:ascii="Verdana" w:hAnsi="Verdana" w:cs="Arial"/>
                <w:sz w:val="20"/>
                <w:lang w:val="en-GB"/>
              </w:rPr>
            </w:pPr>
            <w:proofErr w:type="spellStart"/>
            <w:r>
              <w:rPr>
                <w:rFonts w:ascii="Verdana" w:hAnsi="Verdana" w:cs="Arial"/>
                <w:sz w:val="20"/>
                <w:lang w:val="en-GB"/>
              </w:rPr>
              <w:t>Anschrift</w:t>
            </w:r>
            <w:proofErr w:type="spellEnd"/>
          </w:p>
        </w:tc>
        <w:tc>
          <w:tcPr>
            <w:tcW w:w="6974" w:type="dxa"/>
            <w:gridSpan w:val="3"/>
            <w:shd w:val="clear" w:color="auto" w:fill="FFFFFF"/>
          </w:tcPr>
          <w:p w14:paraId="49184FB1" w14:textId="77777777" w:rsidR="000F13F1" w:rsidRDefault="000F13F1" w:rsidP="00A07EA6">
            <w:pPr>
              <w:ind w:right="-993"/>
              <w:jc w:val="center"/>
              <w:rPr>
                <w:rFonts w:ascii="Verdana" w:hAnsi="Verdana" w:cs="Arial"/>
                <w:b/>
                <w:sz w:val="20"/>
                <w:lang w:val="en-GB"/>
              </w:rPr>
            </w:pPr>
          </w:p>
          <w:p w14:paraId="44B623B3" w14:textId="77777777" w:rsidR="001104FA" w:rsidRPr="007673FA" w:rsidRDefault="001104FA" w:rsidP="00A07EA6">
            <w:pPr>
              <w:ind w:right="-993"/>
              <w:jc w:val="center"/>
              <w:rPr>
                <w:rFonts w:ascii="Verdana" w:hAnsi="Verdana" w:cs="Arial"/>
                <w:b/>
                <w:sz w:val="20"/>
                <w:lang w:val="en-GB"/>
              </w:rPr>
            </w:pPr>
          </w:p>
        </w:tc>
      </w:tr>
      <w:tr w:rsidR="00DE1D02" w:rsidRPr="007673FA" w14:paraId="33C608E6" w14:textId="77777777" w:rsidTr="00DE1D02">
        <w:trPr>
          <w:trHeight w:val="514"/>
        </w:trPr>
        <w:tc>
          <w:tcPr>
            <w:tcW w:w="1839" w:type="dxa"/>
            <w:shd w:val="clear" w:color="auto" w:fill="FFFFFF"/>
          </w:tcPr>
          <w:p w14:paraId="639091F9" w14:textId="77777777" w:rsidR="00377526" w:rsidRPr="007673FA" w:rsidRDefault="000F13F1" w:rsidP="00A07EA6">
            <w:pPr>
              <w:ind w:right="-993"/>
              <w:jc w:val="left"/>
              <w:rPr>
                <w:rFonts w:ascii="Verdana" w:hAnsi="Verdana" w:cs="Arial"/>
                <w:sz w:val="20"/>
                <w:lang w:val="en-GB"/>
              </w:rPr>
            </w:pPr>
            <w:proofErr w:type="spellStart"/>
            <w:r>
              <w:rPr>
                <w:rFonts w:ascii="Verdana" w:hAnsi="Verdana" w:cs="Arial"/>
                <w:sz w:val="20"/>
                <w:lang w:val="en-GB"/>
              </w:rPr>
              <w:t>Geburtsdatum</w:t>
            </w:r>
            <w:proofErr w:type="spellEnd"/>
          </w:p>
        </w:tc>
        <w:tc>
          <w:tcPr>
            <w:tcW w:w="2460" w:type="dxa"/>
            <w:shd w:val="clear" w:color="auto" w:fill="FFFFFF"/>
          </w:tcPr>
          <w:p w14:paraId="3C3CF81D" w14:textId="77777777" w:rsidR="00377526" w:rsidRPr="007673FA" w:rsidRDefault="00377526" w:rsidP="00A07EA6">
            <w:pPr>
              <w:ind w:right="-993"/>
              <w:jc w:val="left"/>
              <w:rPr>
                <w:rFonts w:ascii="Verdana" w:hAnsi="Verdana" w:cs="Arial"/>
                <w:color w:val="002060"/>
                <w:sz w:val="20"/>
                <w:lang w:val="en-GB"/>
              </w:rPr>
            </w:pPr>
          </w:p>
        </w:tc>
        <w:tc>
          <w:tcPr>
            <w:tcW w:w="1679" w:type="dxa"/>
            <w:shd w:val="clear" w:color="auto" w:fill="FFFFFF"/>
          </w:tcPr>
          <w:p w14:paraId="0A0757A4" w14:textId="77777777" w:rsidR="00377526" w:rsidRPr="000F13F1" w:rsidRDefault="000F13F1" w:rsidP="00A07EA6">
            <w:pPr>
              <w:ind w:right="-993"/>
              <w:jc w:val="left"/>
              <w:rPr>
                <w:rFonts w:ascii="Verdana" w:hAnsi="Verdana" w:cs="Arial"/>
                <w:color w:val="002060"/>
                <w:sz w:val="20"/>
                <w:lang w:val="en-GB"/>
              </w:rPr>
            </w:pPr>
            <w:proofErr w:type="spellStart"/>
            <w:r w:rsidRPr="000F13F1">
              <w:rPr>
                <w:rFonts w:ascii="Verdana" w:hAnsi="Verdana" w:cs="Arial"/>
                <w:sz w:val="20"/>
                <w:lang w:val="en-GB"/>
              </w:rPr>
              <w:t>Geburtsort</w:t>
            </w:r>
            <w:proofErr w:type="spellEnd"/>
          </w:p>
        </w:tc>
        <w:tc>
          <w:tcPr>
            <w:tcW w:w="2835" w:type="dxa"/>
            <w:shd w:val="clear" w:color="auto" w:fill="FFFFFF"/>
          </w:tcPr>
          <w:p w14:paraId="56B9DFA8" w14:textId="77777777" w:rsidR="00377526" w:rsidRPr="007673FA" w:rsidRDefault="00377526" w:rsidP="00317E14">
            <w:pPr>
              <w:ind w:right="-993"/>
              <w:jc w:val="left"/>
              <w:rPr>
                <w:rFonts w:ascii="Verdana" w:hAnsi="Verdana" w:cs="Arial"/>
                <w:b/>
                <w:color w:val="002060"/>
                <w:sz w:val="20"/>
                <w:lang w:val="en-GB"/>
              </w:rPr>
            </w:pPr>
          </w:p>
        </w:tc>
      </w:tr>
      <w:tr w:rsidR="00DE1D02" w:rsidRPr="007673FA" w14:paraId="625376D1" w14:textId="77777777" w:rsidTr="00DE1D02">
        <w:tc>
          <w:tcPr>
            <w:tcW w:w="1839" w:type="dxa"/>
            <w:shd w:val="clear" w:color="auto" w:fill="FFFFFF"/>
          </w:tcPr>
          <w:p w14:paraId="4F50235D" w14:textId="77777777" w:rsidR="0004355B" w:rsidRPr="007673FA" w:rsidRDefault="0004355B" w:rsidP="00A07EA6">
            <w:pPr>
              <w:ind w:right="-993"/>
              <w:jc w:val="left"/>
              <w:rPr>
                <w:rFonts w:ascii="Verdana" w:hAnsi="Verdana" w:cs="Arial"/>
                <w:sz w:val="20"/>
                <w:lang w:val="en-GB"/>
              </w:rPr>
            </w:pPr>
            <w:r>
              <w:rPr>
                <w:rFonts w:ascii="Verdana" w:hAnsi="Verdana" w:cs="Arial"/>
                <w:sz w:val="20"/>
                <w:lang w:val="en-GB"/>
              </w:rPr>
              <w:t>Alter</w:t>
            </w:r>
          </w:p>
        </w:tc>
        <w:tc>
          <w:tcPr>
            <w:tcW w:w="2460" w:type="dxa"/>
            <w:shd w:val="clear" w:color="auto" w:fill="FFFFFF"/>
          </w:tcPr>
          <w:p w14:paraId="50698F62" w14:textId="77777777" w:rsidR="0004355B" w:rsidRPr="007673FA" w:rsidRDefault="0004355B" w:rsidP="0004355B">
            <w:pPr>
              <w:tabs>
                <w:tab w:val="left" w:pos="2049"/>
              </w:tabs>
              <w:ind w:right="-993"/>
              <w:rPr>
                <w:rFonts w:ascii="Verdana" w:hAnsi="Verdana" w:cs="Arial"/>
                <w:b/>
                <w:color w:val="002060"/>
                <w:sz w:val="20"/>
                <w:lang w:val="en-GB"/>
              </w:rPr>
            </w:pPr>
          </w:p>
        </w:tc>
        <w:tc>
          <w:tcPr>
            <w:tcW w:w="1679" w:type="dxa"/>
          </w:tcPr>
          <w:p w14:paraId="7CAE9251" w14:textId="77777777" w:rsidR="0004355B" w:rsidRPr="007673FA" w:rsidRDefault="0004355B">
            <w:pPr>
              <w:spacing w:after="0"/>
              <w:jc w:val="left"/>
            </w:pPr>
            <w:proofErr w:type="spellStart"/>
            <w:r w:rsidRPr="00AB7D5C">
              <w:rPr>
                <w:rFonts w:ascii="Verdana" w:hAnsi="Verdana" w:cs="Arial"/>
                <w:sz w:val="20"/>
                <w:lang w:val="en-GB"/>
              </w:rPr>
              <w:t>Nationalität</w:t>
            </w:r>
            <w:proofErr w:type="spellEnd"/>
          </w:p>
        </w:tc>
        <w:tc>
          <w:tcPr>
            <w:tcW w:w="2835" w:type="dxa"/>
          </w:tcPr>
          <w:p w14:paraId="503026F5" w14:textId="77777777" w:rsidR="0004355B" w:rsidRPr="007673FA" w:rsidRDefault="0004355B" w:rsidP="0004355B">
            <w:pPr>
              <w:spacing w:after="0"/>
              <w:jc w:val="left"/>
            </w:pPr>
          </w:p>
        </w:tc>
      </w:tr>
      <w:tr w:rsidR="00DE1D02" w:rsidRPr="007673FA" w14:paraId="432EFCC4" w14:textId="77777777" w:rsidTr="00D93D12">
        <w:trPr>
          <w:trHeight w:val="2233"/>
        </w:trPr>
        <w:tc>
          <w:tcPr>
            <w:tcW w:w="1839" w:type="dxa"/>
            <w:shd w:val="clear" w:color="auto" w:fill="FFFFFF"/>
          </w:tcPr>
          <w:p w14:paraId="37022CC2" w14:textId="77777777" w:rsidR="00DE1D02" w:rsidRPr="00F91C74" w:rsidRDefault="0004355B" w:rsidP="00DE1D02">
            <w:pPr>
              <w:ind w:right="-993"/>
              <w:jc w:val="left"/>
              <w:rPr>
                <w:rFonts w:ascii="Verdana" w:hAnsi="Verdana" w:cs="Arial"/>
                <w:sz w:val="20"/>
                <w:u w:val="single"/>
                <w:lang w:val="de-DE"/>
              </w:rPr>
            </w:pPr>
            <w:r w:rsidRPr="00F91C74">
              <w:rPr>
                <w:rFonts w:ascii="Verdana" w:hAnsi="Verdana" w:cs="Arial"/>
                <w:sz w:val="20"/>
                <w:lang w:val="de-DE"/>
              </w:rPr>
              <w:t xml:space="preserve">Passnummer </w:t>
            </w:r>
            <w:r w:rsidRPr="00F91C74">
              <w:rPr>
                <w:rFonts w:ascii="Verdana" w:hAnsi="Verdana" w:cs="Arial"/>
                <w:sz w:val="20"/>
                <w:lang w:val="de-DE"/>
              </w:rPr>
              <w:br/>
            </w:r>
            <w:r w:rsidR="00DE1D02" w:rsidRPr="00F91C74">
              <w:rPr>
                <w:rFonts w:ascii="Verdana" w:hAnsi="Verdana" w:cs="Arial"/>
                <w:sz w:val="20"/>
                <w:u w:val="single"/>
                <w:lang w:val="de-DE"/>
              </w:rPr>
              <w:br/>
            </w:r>
            <w:r w:rsidRPr="00F91C74">
              <w:rPr>
                <w:rFonts w:ascii="Verdana" w:hAnsi="Verdana" w:cs="Arial"/>
                <w:sz w:val="20"/>
                <w:u w:val="single"/>
                <w:lang w:val="de-DE"/>
              </w:rPr>
              <w:t>oder</w:t>
            </w:r>
            <w:r w:rsidRPr="00F91C74">
              <w:rPr>
                <w:rFonts w:ascii="Verdana" w:hAnsi="Verdana" w:cs="Arial"/>
                <w:sz w:val="20"/>
                <w:lang w:val="de-DE"/>
              </w:rPr>
              <w:t xml:space="preserve"> </w:t>
            </w:r>
          </w:p>
          <w:p w14:paraId="697BD97A" w14:textId="77777777" w:rsidR="0004355B" w:rsidRPr="00F91C74" w:rsidRDefault="00DE1D02" w:rsidP="00DE1D02">
            <w:pPr>
              <w:ind w:right="-993"/>
              <w:jc w:val="left"/>
              <w:rPr>
                <w:rFonts w:ascii="Verdana" w:hAnsi="Verdana" w:cs="Arial"/>
                <w:sz w:val="20"/>
                <w:lang w:val="de-DE"/>
              </w:rPr>
            </w:pPr>
            <w:proofErr w:type="spellStart"/>
            <w:r w:rsidRPr="00F91C74">
              <w:rPr>
                <w:rFonts w:ascii="Verdana" w:hAnsi="Verdana" w:cs="Arial"/>
                <w:sz w:val="20"/>
                <w:lang w:val="de-DE"/>
              </w:rPr>
              <w:t>Identifika</w:t>
            </w:r>
            <w:proofErr w:type="spellEnd"/>
            <w:r w:rsidRPr="00F91C74">
              <w:rPr>
                <w:rFonts w:ascii="Verdana" w:hAnsi="Verdana" w:cs="Arial"/>
                <w:sz w:val="20"/>
                <w:lang w:val="de-DE"/>
              </w:rPr>
              <w:t>-</w:t>
            </w:r>
            <w:r w:rsidRPr="00F91C74">
              <w:rPr>
                <w:rFonts w:ascii="Verdana" w:hAnsi="Verdana" w:cs="Arial"/>
                <w:sz w:val="20"/>
                <w:lang w:val="de-DE"/>
              </w:rPr>
              <w:br/>
            </w:r>
            <w:proofErr w:type="spellStart"/>
            <w:r w:rsidRPr="00F91C74">
              <w:rPr>
                <w:rFonts w:ascii="Verdana" w:hAnsi="Verdana" w:cs="Arial"/>
                <w:sz w:val="20"/>
                <w:lang w:val="de-DE"/>
              </w:rPr>
              <w:t>tionsnummer</w:t>
            </w:r>
            <w:proofErr w:type="spellEnd"/>
            <w:r w:rsidRPr="00F91C74">
              <w:rPr>
                <w:rFonts w:ascii="Verdana" w:hAnsi="Verdana" w:cs="Arial"/>
                <w:sz w:val="20"/>
                <w:lang w:val="de-DE"/>
              </w:rPr>
              <w:br/>
              <w:t xml:space="preserve">im </w:t>
            </w:r>
            <w:r w:rsidR="0004355B" w:rsidRPr="00F91C74">
              <w:rPr>
                <w:rFonts w:ascii="Verdana" w:hAnsi="Verdana" w:cs="Arial"/>
                <w:sz w:val="20"/>
                <w:lang w:val="de-DE"/>
              </w:rPr>
              <w:t>Personalaus</w:t>
            </w:r>
            <w:r w:rsidRPr="00F91C74">
              <w:rPr>
                <w:rFonts w:ascii="Verdana" w:hAnsi="Verdana" w:cs="Arial"/>
                <w:sz w:val="20"/>
                <w:lang w:val="de-DE"/>
              </w:rPr>
              <w:t>-</w:t>
            </w:r>
            <w:r w:rsidRPr="00F91C74">
              <w:rPr>
                <w:rFonts w:ascii="Verdana" w:hAnsi="Verdana" w:cs="Arial"/>
                <w:sz w:val="20"/>
                <w:lang w:val="de-DE"/>
              </w:rPr>
              <w:br/>
            </w:r>
            <w:r w:rsidR="0004355B" w:rsidRPr="00F91C74">
              <w:rPr>
                <w:rFonts w:ascii="Verdana" w:hAnsi="Verdana" w:cs="Arial"/>
                <w:sz w:val="20"/>
                <w:lang w:val="de-DE"/>
              </w:rPr>
              <w:t xml:space="preserve">weis </w:t>
            </w:r>
            <w:r w:rsidR="0004355B" w:rsidRPr="00F91C74">
              <w:rPr>
                <w:rFonts w:ascii="Verdana" w:hAnsi="Verdana" w:cs="Arial"/>
                <w:sz w:val="20"/>
                <w:lang w:val="de-DE"/>
              </w:rPr>
              <w:br/>
            </w:r>
          </w:p>
        </w:tc>
        <w:tc>
          <w:tcPr>
            <w:tcW w:w="2460" w:type="dxa"/>
            <w:shd w:val="clear" w:color="auto" w:fill="FFFFFF"/>
          </w:tcPr>
          <w:p w14:paraId="4F5316B4" w14:textId="77777777" w:rsidR="0004355B" w:rsidRPr="00F91C74" w:rsidRDefault="0004355B" w:rsidP="00A07EA6">
            <w:pPr>
              <w:ind w:right="-993"/>
              <w:jc w:val="center"/>
              <w:rPr>
                <w:rFonts w:ascii="Verdana" w:hAnsi="Verdana" w:cs="Arial"/>
                <w:b/>
                <w:color w:val="002060"/>
                <w:sz w:val="20"/>
                <w:lang w:val="de-DE"/>
              </w:rPr>
            </w:pPr>
          </w:p>
        </w:tc>
        <w:tc>
          <w:tcPr>
            <w:tcW w:w="1679" w:type="dxa"/>
            <w:shd w:val="clear" w:color="auto" w:fill="FFFFFF"/>
          </w:tcPr>
          <w:p w14:paraId="419ADB1F" w14:textId="77777777" w:rsidR="0004355B" w:rsidRPr="00A20837" w:rsidRDefault="0004355B" w:rsidP="00A20837">
            <w:pPr>
              <w:ind w:right="-993"/>
              <w:jc w:val="left"/>
              <w:rPr>
                <w:rFonts w:ascii="Verdana" w:hAnsi="Verdana" w:cs="Arial"/>
                <w:sz w:val="20"/>
                <w:lang w:val="en-GB"/>
              </w:rPr>
            </w:pPr>
            <w:proofErr w:type="spellStart"/>
            <w:r>
              <w:rPr>
                <w:rFonts w:ascii="Verdana" w:hAnsi="Verdana" w:cs="Arial"/>
                <w:sz w:val="20"/>
                <w:lang w:val="en-GB"/>
              </w:rPr>
              <w:t>gültig</w:t>
            </w:r>
            <w:proofErr w:type="spellEnd"/>
            <w:r>
              <w:rPr>
                <w:rFonts w:ascii="Verdana" w:hAnsi="Verdana" w:cs="Arial"/>
                <w:sz w:val="20"/>
                <w:lang w:val="en-GB"/>
              </w:rPr>
              <w:t xml:space="preserve"> </w:t>
            </w:r>
            <w:proofErr w:type="spellStart"/>
            <w:r>
              <w:rPr>
                <w:rFonts w:ascii="Verdana" w:hAnsi="Verdana" w:cs="Arial"/>
                <w:sz w:val="20"/>
                <w:lang w:val="en-GB"/>
              </w:rPr>
              <w:t>bis</w:t>
            </w:r>
            <w:proofErr w:type="spellEnd"/>
          </w:p>
        </w:tc>
        <w:tc>
          <w:tcPr>
            <w:tcW w:w="2835" w:type="dxa"/>
            <w:shd w:val="clear" w:color="auto" w:fill="FFFFFF"/>
          </w:tcPr>
          <w:p w14:paraId="6CD50508" w14:textId="77777777" w:rsidR="0004355B" w:rsidRPr="007673FA" w:rsidRDefault="0004355B" w:rsidP="00A07EA6">
            <w:pPr>
              <w:ind w:right="-993"/>
              <w:jc w:val="center"/>
              <w:rPr>
                <w:rFonts w:ascii="Verdana" w:hAnsi="Verdana" w:cs="Arial"/>
                <w:b/>
                <w:color w:val="002060"/>
                <w:sz w:val="20"/>
                <w:lang w:val="en-GB"/>
              </w:rPr>
            </w:pPr>
          </w:p>
        </w:tc>
      </w:tr>
      <w:tr w:rsidR="00DE1D02" w:rsidRPr="007673FA" w14:paraId="3F71E62B" w14:textId="77777777" w:rsidTr="00DE1D02">
        <w:tc>
          <w:tcPr>
            <w:tcW w:w="1839" w:type="dxa"/>
            <w:shd w:val="clear" w:color="auto" w:fill="FFFFFF"/>
          </w:tcPr>
          <w:p w14:paraId="7CA3C497" w14:textId="77777777" w:rsidR="0004355B" w:rsidRPr="007673FA" w:rsidRDefault="0004355B" w:rsidP="00D72BF1">
            <w:pPr>
              <w:ind w:right="-993"/>
              <w:jc w:val="left"/>
              <w:rPr>
                <w:rFonts w:ascii="Verdana" w:hAnsi="Verdana" w:cs="Arial"/>
                <w:b/>
                <w:color w:val="002060"/>
                <w:sz w:val="20"/>
                <w:lang w:val="en-GB"/>
              </w:rPr>
            </w:pPr>
            <w:r w:rsidRPr="007673FA">
              <w:rPr>
                <w:rFonts w:ascii="Verdana" w:hAnsi="Verdana" w:cs="Arial"/>
                <w:sz w:val="20"/>
                <w:lang w:val="en-GB"/>
              </w:rPr>
              <w:t>E-</w:t>
            </w:r>
            <w:r w:rsidRPr="008B7E66">
              <w:rPr>
                <w:rFonts w:ascii="Verdana" w:hAnsi="Verdana" w:cs="Arial"/>
                <w:color w:val="000000" w:themeColor="text1"/>
                <w:sz w:val="20"/>
                <w:lang w:val="en-GB"/>
              </w:rPr>
              <w:t>M</w:t>
            </w:r>
            <w:r w:rsidRPr="007673FA">
              <w:rPr>
                <w:rFonts w:ascii="Verdana" w:hAnsi="Verdana" w:cs="Arial"/>
                <w:sz w:val="20"/>
                <w:lang w:val="en-GB"/>
              </w:rPr>
              <w:t>ail</w:t>
            </w:r>
          </w:p>
        </w:tc>
        <w:tc>
          <w:tcPr>
            <w:tcW w:w="6974" w:type="dxa"/>
            <w:gridSpan w:val="3"/>
            <w:shd w:val="clear" w:color="auto" w:fill="FFFFFF"/>
          </w:tcPr>
          <w:p w14:paraId="31B9C972" w14:textId="77777777" w:rsidR="0004355B" w:rsidRPr="007673FA" w:rsidRDefault="0004355B" w:rsidP="00A07EA6">
            <w:pPr>
              <w:ind w:right="-993"/>
              <w:jc w:val="center"/>
              <w:rPr>
                <w:rFonts w:ascii="Verdana" w:hAnsi="Verdana" w:cs="Arial"/>
                <w:b/>
                <w:color w:val="002060"/>
                <w:sz w:val="20"/>
                <w:lang w:val="en-GB"/>
              </w:rPr>
            </w:pPr>
          </w:p>
        </w:tc>
      </w:tr>
    </w:tbl>
    <w:p w14:paraId="0F97CB9A" w14:textId="77777777" w:rsidR="00377526" w:rsidRPr="00A22108" w:rsidRDefault="00377526" w:rsidP="00F8782D">
      <w:pPr>
        <w:spacing w:after="0"/>
        <w:ind w:right="-992"/>
        <w:jc w:val="left"/>
        <w:rPr>
          <w:rFonts w:ascii="Verdana" w:hAnsi="Verdana" w:cs="Arial"/>
          <w:b/>
          <w:color w:val="002060"/>
          <w:sz w:val="16"/>
          <w:szCs w:val="16"/>
          <w:lang w:val="en-GB"/>
        </w:rPr>
      </w:pPr>
    </w:p>
    <w:p w14:paraId="4D6A8D77" w14:textId="77777777" w:rsidR="00377526" w:rsidRPr="00F91C74" w:rsidRDefault="006712FC" w:rsidP="005D75AB">
      <w:pPr>
        <w:ind w:right="-992"/>
        <w:jc w:val="left"/>
        <w:rPr>
          <w:rFonts w:ascii="Verdana" w:hAnsi="Verdana" w:cs="Arial"/>
          <w:b/>
          <w:color w:val="002060"/>
          <w:szCs w:val="24"/>
          <w:lang w:val="de-DE"/>
        </w:rPr>
      </w:pPr>
      <w:r w:rsidRPr="00F91C74">
        <w:rPr>
          <w:rFonts w:ascii="Verdana" w:hAnsi="Verdana" w:cs="Arial"/>
          <w:b/>
          <w:color w:val="002060"/>
          <w:szCs w:val="24"/>
          <w:lang w:val="de-DE"/>
        </w:rPr>
        <w:t xml:space="preserve">Informationen </w:t>
      </w:r>
      <w:r w:rsidR="00DE1D02" w:rsidRPr="00F91C74">
        <w:rPr>
          <w:rFonts w:ascii="Verdana" w:hAnsi="Verdana" w:cs="Arial"/>
          <w:b/>
          <w:color w:val="002060"/>
          <w:szCs w:val="24"/>
          <w:lang w:val="de-DE"/>
        </w:rPr>
        <w:t xml:space="preserve">zur Schulausbildung und </w:t>
      </w:r>
      <w:r w:rsidRPr="00F91C74">
        <w:rPr>
          <w:rFonts w:ascii="Verdana" w:hAnsi="Verdana" w:cs="Arial"/>
          <w:b/>
          <w:color w:val="002060"/>
          <w:szCs w:val="24"/>
          <w:lang w:val="de-DE"/>
        </w:rPr>
        <w:t>zu</w:t>
      </w:r>
      <w:r w:rsidR="00DE1D02" w:rsidRPr="00F91C74">
        <w:rPr>
          <w:rFonts w:ascii="Verdana" w:hAnsi="Verdana" w:cs="Arial"/>
          <w:b/>
          <w:color w:val="002060"/>
          <w:szCs w:val="24"/>
          <w:lang w:val="de-DE"/>
        </w:rPr>
        <w:t>m Studieninteresse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06"/>
        <w:gridCol w:w="6366"/>
      </w:tblGrid>
      <w:tr w:rsidR="00CD1B12" w:rsidRPr="00D97FE7" w14:paraId="234FAEC6" w14:textId="77777777" w:rsidTr="00CD1B12">
        <w:trPr>
          <w:trHeight w:val="483"/>
        </w:trPr>
        <w:tc>
          <w:tcPr>
            <w:tcW w:w="2406" w:type="dxa"/>
            <w:shd w:val="clear" w:color="auto" w:fill="FFFFFF"/>
          </w:tcPr>
          <w:p w14:paraId="0BC1E2C1" w14:textId="77777777" w:rsidR="00D97FE7" w:rsidRPr="007673FA" w:rsidRDefault="008F4939" w:rsidP="00A07EA6">
            <w:pPr>
              <w:spacing w:after="0"/>
              <w:ind w:right="-993"/>
              <w:jc w:val="left"/>
              <w:rPr>
                <w:rFonts w:ascii="Verdana" w:hAnsi="Verdana" w:cs="Arial"/>
                <w:sz w:val="20"/>
                <w:lang w:val="en-GB"/>
              </w:rPr>
            </w:pPr>
            <w:r>
              <w:rPr>
                <w:rFonts w:ascii="Verdana" w:hAnsi="Verdana" w:cs="Arial"/>
                <w:sz w:val="20"/>
                <w:lang w:val="en-GB"/>
              </w:rPr>
              <w:t xml:space="preserve">Name der </w:t>
            </w:r>
            <w:proofErr w:type="spellStart"/>
            <w:r>
              <w:rPr>
                <w:rFonts w:ascii="Verdana" w:hAnsi="Verdana" w:cs="Arial"/>
                <w:sz w:val="20"/>
                <w:lang w:val="en-GB"/>
              </w:rPr>
              <w:t>Schule</w:t>
            </w:r>
            <w:proofErr w:type="spellEnd"/>
          </w:p>
        </w:tc>
        <w:tc>
          <w:tcPr>
            <w:tcW w:w="6366" w:type="dxa"/>
            <w:shd w:val="clear" w:color="auto" w:fill="FFFFFF"/>
          </w:tcPr>
          <w:p w14:paraId="2824B565" w14:textId="77777777" w:rsidR="00D97FE7" w:rsidRPr="007673FA" w:rsidRDefault="00D97FE7" w:rsidP="00A07EA6">
            <w:pPr>
              <w:ind w:right="-993"/>
              <w:jc w:val="center"/>
              <w:rPr>
                <w:rFonts w:ascii="Verdana" w:hAnsi="Verdana" w:cs="Arial"/>
                <w:b/>
                <w:color w:val="002060"/>
                <w:sz w:val="20"/>
                <w:lang w:val="en-GB"/>
              </w:rPr>
            </w:pPr>
          </w:p>
        </w:tc>
      </w:tr>
      <w:tr w:rsidR="00CD1B12" w:rsidRPr="007673FA" w14:paraId="24EA070A" w14:textId="77777777" w:rsidTr="00CD1B12">
        <w:trPr>
          <w:trHeight w:val="717"/>
        </w:trPr>
        <w:tc>
          <w:tcPr>
            <w:tcW w:w="2406" w:type="dxa"/>
            <w:shd w:val="clear" w:color="auto" w:fill="FFFFFF"/>
          </w:tcPr>
          <w:p w14:paraId="42F0958E" w14:textId="77777777" w:rsidR="008F4939" w:rsidRPr="001E11D0" w:rsidRDefault="008F4939" w:rsidP="008F4939">
            <w:pPr>
              <w:spacing w:after="0"/>
              <w:ind w:right="-992"/>
              <w:contextualSpacing/>
              <w:jc w:val="left"/>
              <w:rPr>
                <w:rFonts w:ascii="Verdana" w:hAnsi="Verdana" w:cs="Arial"/>
                <w:sz w:val="20"/>
                <w:lang w:val="de-DE"/>
              </w:rPr>
            </w:pPr>
            <w:r w:rsidRPr="001E11D0">
              <w:rPr>
                <w:rFonts w:ascii="Verdana" w:hAnsi="Verdana" w:cs="Arial"/>
                <w:sz w:val="20"/>
                <w:lang w:val="de-DE"/>
              </w:rPr>
              <w:t xml:space="preserve">Welche Klasse </w:t>
            </w:r>
            <w:proofErr w:type="spellStart"/>
            <w:r w:rsidRPr="001E11D0">
              <w:rPr>
                <w:rFonts w:ascii="Verdana" w:hAnsi="Verdana" w:cs="Arial"/>
                <w:sz w:val="20"/>
                <w:lang w:val="de-DE"/>
              </w:rPr>
              <w:t>be</w:t>
            </w:r>
            <w:proofErr w:type="spellEnd"/>
            <w:r w:rsidRPr="001E11D0">
              <w:rPr>
                <w:rFonts w:ascii="Verdana" w:hAnsi="Verdana" w:cs="Arial"/>
                <w:sz w:val="20"/>
                <w:lang w:val="de-DE"/>
              </w:rPr>
              <w:t>-</w:t>
            </w:r>
          </w:p>
          <w:p w14:paraId="22A64832" w14:textId="77777777" w:rsidR="008F4939" w:rsidRPr="001E11D0" w:rsidRDefault="008F4939" w:rsidP="008F4939">
            <w:pPr>
              <w:spacing w:after="0"/>
              <w:ind w:right="-992"/>
              <w:contextualSpacing/>
              <w:jc w:val="left"/>
              <w:rPr>
                <w:rFonts w:ascii="Verdana" w:hAnsi="Verdana" w:cs="Arial"/>
                <w:sz w:val="20"/>
                <w:vertAlign w:val="superscript"/>
                <w:lang w:val="de-DE"/>
              </w:rPr>
            </w:pPr>
            <w:r w:rsidRPr="001E11D0">
              <w:rPr>
                <w:rFonts w:ascii="Verdana" w:hAnsi="Verdana" w:cs="Arial"/>
                <w:sz w:val="20"/>
                <w:lang w:val="de-DE"/>
              </w:rPr>
              <w:t>suchen Sie derzeit</w:t>
            </w:r>
            <w:r w:rsidR="00F52535">
              <w:rPr>
                <w:rFonts w:ascii="Verdana" w:hAnsi="Verdana" w:cs="Arial"/>
                <w:sz w:val="20"/>
                <w:lang w:val="de-DE"/>
              </w:rPr>
              <w:t>?</w:t>
            </w:r>
          </w:p>
        </w:tc>
        <w:tc>
          <w:tcPr>
            <w:tcW w:w="6366" w:type="dxa"/>
            <w:shd w:val="clear" w:color="auto" w:fill="FFFFFF"/>
          </w:tcPr>
          <w:p w14:paraId="602C774F" w14:textId="77777777" w:rsidR="008F4939" w:rsidRPr="001E11D0" w:rsidRDefault="008F4939" w:rsidP="00A07EA6">
            <w:pPr>
              <w:ind w:right="-993"/>
              <w:jc w:val="center"/>
              <w:rPr>
                <w:rFonts w:ascii="Verdana" w:hAnsi="Verdana" w:cs="Arial"/>
                <w:b/>
                <w:color w:val="002060"/>
                <w:sz w:val="20"/>
                <w:lang w:val="de-DE"/>
              </w:rPr>
            </w:pPr>
          </w:p>
        </w:tc>
      </w:tr>
      <w:tr w:rsidR="00CD1B12" w:rsidRPr="007673FA" w14:paraId="07E6E0C9" w14:textId="77777777" w:rsidTr="00CD1B12">
        <w:trPr>
          <w:trHeight w:val="808"/>
        </w:trPr>
        <w:tc>
          <w:tcPr>
            <w:tcW w:w="2406" w:type="dxa"/>
            <w:shd w:val="clear" w:color="auto" w:fill="FFFFFF"/>
          </w:tcPr>
          <w:p w14:paraId="411CCF58" w14:textId="77777777" w:rsidR="00CD1B12" w:rsidRDefault="00CD1B12" w:rsidP="00CD1B12">
            <w:pPr>
              <w:ind w:right="-992"/>
              <w:contextualSpacing/>
              <w:jc w:val="left"/>
              <w:rPr>
                <w:rFonts w:ascii="Verdana" w:hAnsi="Verdana" w:cs="Arial"/>
                <w:sz w:val="20"/>
                <w:lang w:val="en-GB"/>
              </w:rPr>
            </w:pPr>
            <w:proofErr w:type="spellStart"/>
            <w:r>
              <w:rPr>
                <w:rFonts w:ascii="Verdana" w:hAnsi="Verdana" w:cs="Arial"/>
                <w:sz w:val="20"/>
                <w:lang w:val="en-GB"/>
              </w:rPr>
              <w:t>Besondere</w:t>
            </w:r>
            <w:proofErr w:type="spellEnd"/>
            <w:r>
              <w:rPr>
                <w:rFonts w:ascii="Verdana" w:hAnsi="Verdana" w:cs="Arial"/>
                <w:sz w:val="20"/>
                <w:lang w:val="en-GB"/>
              </w:rPr>
              <w:t xml:space="preserve"> </w:t>
            </w:r>
          </w:p>
          <w:p w14:paraId="094B2C1A" w14:textId="31212916" w:rsidR="008F4939" w:rsidRPr="007673FA" w:rsidRDefault="00CD1B12" w:rsidP="00CD1B12">
            <w:pPr>
              <w:ind w:right="-993"/>
              <w:jc w:val="left"/>
              <w:rPr>
                <w:rFonts w:ascii="Verdana" w:hAnsi="Verdana" w:cs="Arial"/>
                <w:sz w:val="20"/>
                <w:lang w:val="en-GB"/>
              </w:rPr>
            </w:pPr>
            <w:proofErr w:type="spellStart"/>
            <w:r>
              <w:rPr>
                <w:rFonts w:ascii="Verdana" w:hAnsi="Verdana" w:cs="Arial"/>
                <w:sz w:val="20"/>
                <w:lang w:val="en-GB"/>
              </w:rPr>
              <w:t>Interessen</w:t>
            </w:r>
            <w:proofErr w:type="spellEnd"/>
            <w:r w:rsidR="00BC53EF">
              <w:rPr>
                <w:rFonts w:ascii="Verdana" w:hAnsi="Verdana" w:cs="Arial"/>
                <w:sz w:val="20"/>
                <w:lang w:val="en-GB"/>
              </w:rPr>
              <w:t>?</w:t>
            </w:r>
          </w:p>
        </w:tc>
        <w:tc>
          <w:tcPr>
            <w:tcW w:w="6366" w:type="dxa"/>
            <w:shd w:val="clear" w:color="auto" w:fill="FFFFFF"/>
          </w:tcPr>
          <w:p w14:paraId="23E79FB6" w14:textId="77777777" w:rsidR="008F4939" w:rsidRPr="007673FA" w:rsidRDefault="008F4939" w:rsidP="00A07EA6">
            <w:pPr>
              <w:ind w:right="-993"/>
              <w:jc w:val="center"/>
              <w:rPr>
                <w:rFonts w:ascii="Verdana" w:hAnsi="Verdana" w:cs="Arial"/>
                <w:b/>
                <w:sz w:val="20"/>
                <w:lang w:val="en-GB"/>
              </w:rPr>
            </w:pPr>
          </w:p>
        </w:tc>
      </w:tr>
      <w:tr w:rsidR="00CD1B12" w:rsidRPr="007673FA" w14:paraId="0B48FC82" w14:textId="77777777" w:rsidTr="00CD1B12">
        <w:trPr>
          <w:trHeight w:val="808"/>
        </w:trPr>
        <w:tc>
          <w:tcPr>
            <w:tcW w:w="2406" w:type="dxa"/>
            <w:shd w:val="clear" w:color="auto" w:fill="FFFFFF"/>
          </w:tcPr>
          <w:p w14:paraId="3F4A466D" w14:textId="6032073C" w:rsidR="00CD1B12" w:rsidRDefault="00CD1B12" w:rsidP="00CD1B12">
            <w:pPr>
              <w:ind w:right="-992"/>
              <w:contextualSpacing/>
              <w:jc w:val="left"/>
              <w:rPr>
                <w:rFonts w:ascii="Verdana" w:hAnsi="Verdana" w:cs="Arial"/>
                <w:sz w:val="20"/>
                <w:lang w:val="en-GB"/>
              </w:rPr>
            </w:pPr>
            <w:proofErr w:type="spellStart"/>
            <w:r>
              <w:rPr>
                <w:rFonts w:ascii="Verdana" w:hAnsi="Verdana" w:cs="Arial"/>
                <w:sz w:val="20"/>
                <w:lang w:val="en-GB"/>
              </w:rPr>
              <w:t>Wunsch-Studiengang</w:t>
            </w:r>
            <w:proofErr w:type="spellEnd"/>
            <w:r w:rsidR="00BC53EF">
              <w:rPr>
                <w:rFonts w:ascii="Verdana" w:hAnsi="Verdana" w:cs="Arial"/>
                <w:sz w:val="20"/>
                <w:lang w:val="en-GB"/>
              </w:rPr>
              <w:t>?</w:t>
            </w:r>
          </w:p>
        </w:tc>
        <w:tc>
          <w:tcPr>
            <w:tcW w:w="6366" w:type="dxa"/>
            <w:shd w:val="clear" w:color="auto" w:fill="FFFFFF"/>
          </w:tcPr>
          <w:p w14:paraId="1F7CA169" w14:textId="77777777" w:rsidR="00CD1B12" w:rsidRPr="007673FA" w:rsidRDefault="00CD1B12" w:rsidP="00A07EA6">
            <w:pPr>
              <w:ind w:right="-993"/>
              <w:jc w:val="center"/>
              <w:rPr>
                <w:rFonts w:ascii="Verdana" w:hAnsi="Verdana" w:cs="Arial"/>
                <w:b/>
                <w:sz w:val="20"/>
                <w:lang w:val="en-GB"/>
              </w:rPr>
            </w:pPr>
          </w:p>
        </w:tc>
      </w:tr>
    </w:tbl>
    <w:p w14:paraId="0A0BC605" w14:textId="77777777" w:rsidR="008F4939" w:rsidRDefault="008F4939" w:rsidP="00CD1B12">
      <w:pPr>
        <w:pStyle w:val="Text4"/>
        <w:ind w:left="0"/>
        <w:rPr>
          <w:lang w:val="en-GB"/>
        </w:rPr>
      </w:pPr>
    </w:p>
    <w:p w14:paraId="00B8698A" w14:textId="77777777" w:rsidR="008F4939" w:rsidRDefault="008F4939" w:rsidP="008F4939">
      <w:pPr>
        <w:pStyle w:val="Text4"/>
        <w:rPr>
          <w:lang w:val="en-GB"/>
        </w:rPr>
      </w:pPr>
    </w:p>
    <w:p w14:paraId="3DB57DB1" w14:textId="77777777" w:rsidR="00575C87" w:rsidRDefault="00575C87" w:rsidP="00CD1B12">
      <w:pPr>
        <w:pStyle w:val="Text4"/>
        <w:ind w:left="0"/>
        <w:rPr>
          <w:lang w:val="en-GB"/>
        </w:rPr>
      </w:pPr>
    </w:p>
    <w:p w14:paraId="76A3CFBB" w14:textId="77777777" w:rsidR="008F4939" w:rsidRPr="007F229B" w:rsidRDefault="008F4939" w:rsidP="008F4939">
      <w:pPr>
        <w:pStyle w:val="Text4"/>
        <w:ind w:left="0"/>
        <w:rPr>
          <w:vertAlign w:val="superscript"/>
          <w:lang w:val="en-GB"/>
        </w:rPr>
      </w:pPr>
      <w:proofErr w:type="spellStart"/>
      <w:r>
        <w:rPr>
          <w:rFonts w:ascii="Verdana" w:hAnsi="Verdana" w:cs="Arial"/>
          <w:b/>
          <w:color w:val="002060"/>
          <w:szCs w:val="24"/>
          <w:lang w:val="en-GB"/>
        </w:rPr>
        <w:t>Sprachkenntnisse</w:t>
      </w:r>
      <w:proofErr w:type="spellEnd"/>
      <w:r w:rsidR="007F229B">
        <w:rPr>
          <w:rFonts w:ascii="Verdana" w:hAnsi="Verdana" w:cs="Arial"/>
          <w:b/>
          <w:color w:val="002060"/>
          <w:szCs w:val="24"/>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93"/>
        <w:gridCol w:w="348"/>
        <w:gridCol w:w="1159"/>
        <w:gridCol w:w="124"/>
        <w:gridCol w:w="659"/>
        <w:gridCol w:w="817"/>
        <w:gridCol w:w="1248"/>
        <w:gridCol w:w="447"/>
        <w:gridCol w:w="1477"/>
      </w:tblGrid>
      <w:tr w:rsidR="008F4939" w:rsidRPr="007673FA" w14:paraId="597946D6" w14:textId="77777777" w:rsidTr="00F52535">
        <w:trPr>
          <w:trHeight w:val="483"/>
        </w:trPr>
        <w:tc>
          <w:tcPr>
            <w:tcW w:w="2493" w:type="dxa"/>
            <w:shd w:val="clear" w:color="auto" w:fill="FFFFFF"/>
          </w:tcPr>
          <w:p w14:paraId="05653BD6" w14:textId="77777777" w:rsidR="008F4939" w:rsidRDefault="003471CD" w:rsidP="00CF295C">
            <w:pPr>
              <w:spacing w:after="0"/>
              <w:ind w:right="-993"/>
              <w:jc w:val="left"/>
              <w:rPr>
                <w:rFonts w:ascii="Verdana" w:hAnsi="Verdana" w:cs="Arial"/>
                <w:sz w:val="20"/>
                <w:vertAlign w:val="superscript"/>
                <w:lang w:val="en-GB"/>
              </w:rPr>
            </w:pPr>
            <w:r>
              <w:rPr>
                <w:rFonts w:ascii="Verdana" w:hAnsi="Verdana" w:cs="Arial"/>
                <w:sz w:val="20"/>
                <w:lang w:val="en-GB"/>
              </w:rPr>
              <w:t>Deutschkenntnisse</w:t>
            </w:r>
            <w:r w:rsidR="007F229B">
              <w:rPr>
                <w:rFonts w:ascii="Verdana" w:hAnsi="Verdana" w:cs="Arial"/>
                <w:sz w:val="20"/>
                <w:vertAlign w:val="superscript"/>
                <w:lang w:val="en-GB"/>
              </w:rPr>
              <w:t>1</w:t>
            </w:r>
          </w:p>
          <w:p w14:paraId="17B540CF" w14:textId="77777777" w:rsidR="00575C87" w:rsidRPr="00575C87" w:rsidRDefault="00575C87" w:rsidP="00CF295C">
            <w:pPr>
              <w:spacing w:after="0"/>
              <w:ind w:right="-993"/>
              <w:jc w:val="left"/>
              <w:rPr>
                <w:rFonts w:ascii="Verdana" w:hAnsi="Verdana" w:cs="Arial"/>
                <w:sz w:val="20"/>
                <w:lang w:val="en-GB"/>
              </w:rPr>
            </w:pPr>
            <w:proofErr w:type="spellStart"/>
            <w:r>
              <w:rPr>
                <w:rFonts w:ascii="Verdana" w:hAnsi="Verdana" w:cs="Arial"/>
                <w:sz w:val="20"/>
                <w:lang w:val="en-GB"/>
              </w:rPr>
              <w:t>Niveaustufen</w:t>
            </w:r>
            <w:proofErr w:type="spellEnd"/>
          </w:p>
        </w:tc>
        <w:tc>
          <w:tcPr>
            <w:tcW w:w="1507" w:type="dxa"/>
            <w:gridSpan w:val="2"/>
            <w:shd w:val="clear" w:color="auto" w:fill="FFFFFF"/>
          </w:tcPr>
          <w:p w14:paraId="1F84044B" w14:textId="77777777" w:rsidR="00575C87" w:rsidRPr="008B7E66" w:rsidRDefault="00D72BF1" w:rsidP="00575C87">
            <w:pPr>
              <w:ind w:right="-992"/>
              <w:contextualSpacing/>
              <w:jc w:val="left"/>
              <w:rPr>
                <w:rFonts w:ascii="Verdana" w:hAnsi="Verdana" w:cs="Arial"/>
                <w:color w:val="000000" w:themeColor="text1"/>
                <w:sz w:val="20"/>
                <w:lang w:val="en-GB"/>
              </w:rPr>
            </w:pPr>
            <w:proofErr w:type="spellStart"/>
            <w:r w:rsidRPr="008B7E66">
              <w:rPr>
                <w:rFonts w:ascii="Verdana" w:hAnsi="Verdana" w:cs="Arial"/>
                <w:color w:val="000000" w:themeColor="text1"/>
                <w:sz w:val="20"/>
                <w:lang w:val="en-GB"/>
              </w:rPr>
              <w:t>Anfänger</w:t>
            </w:r>
            <w:proofErr w:type="spellEnd"/>
            <w:r w:rsidR="008F4939" w:rsidRPr="008B7E66">
              <w:rPr>
                <w:rFonts w:ascii="Verdana" w:hAnsi="Verdana" w:cs="Arial"/>
                <w:color w:val="000000" w:themeColor="text1"/>
                <w:sz w:val="20"/>
                <w:lang w:val="en-GB"/>
              </w:rPr>
              <w:t xml:space="preserve">    </w:t>
            </w:r>
            <w:r w:rsidR="003471CD" w:rsidRPr="008B7E66">
              <w:rPr>
                <w:rFonts w:ascii="Verdana" w:hAnsi="Verdana" w:cs="Arial"/>
                <w:color w:val="000000" w:themeColor="text1"/>
                <w:sz w:val="20"/>
                <w:lang w:val="en-GB"/>
              </w:rPr>
              <w:t xml:space="preserve">     </w:t>
            </w:r>
          </w:p>
          <w:p w14:paraId="26A5627A" w14:textId="77777777" w:rsidR="00575C87" w:rsidRPr="008B7E66" w:rsidRDefault="00F52535" w:rsidP="00575C87">
            <w:pPr>
              <w:ind w:right="-992"/>
              <w:contextualSpacing/>
              <w:jc w:val="left"/>
              <w:rPr>
                <w:rFonts w:ascii="Verdana" w:hAnsi="Verdana" w:cs="Arial"/>
                <w:color w:val="000000" w:themeColor="text1"/>
                <w:sz w:val="20"/>
                <w:lang w:val="en-GB"/>
              </w:rPr>
            </w:pPr>
            <w:r>
              <w:rPr>
                <w:rFonts w:ascii="Verdana" w:hAnsi="Verdana" w:cs="Arial"/>
                <w:color w:val="000000" w:themeColor="text1"/>
                <w:sz w:val="20"/>
                <w:lang w:val="en-GB"/>
              </w:rPr>
              <w:t xml:space="preserve">O </w:t>
            </w:r>
            <w:r w:rsidR="00575C87" w:rsidRPr="008B7E66">
              <w:rPr>
                <w:rFonts w:ascii="Verdana" w:hAnsi="Verdana" w:cs="Arial"/>
                <w:color w:val="000000" w:themeColor="text1"/>
                <w:sz w:val="20"/>
                <w:lang w:val="en-GB"/>
              </w:rPr>
              <w:t>A1</w:t>
            </w:r>
          </w:p>
          <w:p w14:paraId="31BFA2C3" w14:textId="77777777" w:rsidR="00575C87" w:rsidRPr="008B7E66" w:rsidRDefault="00575C87" w:rsidP="00575C87">
            <w:pPr>
              <w:ind w:right="-992"/>
              <w:contextualSpacing/>
              <w:jc w:val="left"/>
              <w:rPr>
                <w:rFonts w:ascii="Verdana" w:hAnsi="Verdana" w:cs="Arial"/>
                <w:color w:val="000000" w:themeColor="text1"/>
                <w:sz w:val="20"/>
                <w:lang w:val="en-GB"/>
              </w:rPr>
            </w:pPr>
          </w:p>
        </w:tc>
        <w:tc>
          <w:tcPr>
            <w:tcW w:w="1600" w:type="dxa"/>
            <w:gridSpan w:val="3"/>
            <w:shd w:val="clear" w:color="auto" w:fill="FFFFFF"/>
          </w:tcPr>
          <w:p w14:paraId="1FD3CE69" w14:textId="77777777" w:rsidR="00575C87" w:rsidRPr="008B7E66" w:rsidRDefault="00D72BF1" w:rsidP="00575C87">
            <w:pPr>
              <w:ind w:right="-992"/>
              <w:contextualSpacing/>
              <w:jc w:val="left"/>
              <w:rPr>
                <w:rFonts w:ascii="Verdana" w:hAnsi="Verdana" w:cs="Arial"/>
                <w:color w:val="000000" w:themeColor="text1"/>
                <w:sz w:val="20"/>
                <w:lang w:val="en-GB"/>
              </w:rPr>
            </w:pPr>
            <w:proofErr w:type="spellStart"/>
            <w:r w:rsidRPr="008B7E66">
              <w:rPr>
                <w:rFonts w:ascii="Verdana" w:hAnsi="Verdana" w:cs="Arial"/>
                <w:color w:val="000000" w:themeColor="text1"/>
                <w:sz w:val="20"/>
                <w:lang w:val="en-GB"/>
              </w:rPr>
              <w:t>grundlegend</w:t>
            </w:r>
            <w:proofErr w:type="spellEnd"/>
            <w:r w:rsidR="003471CD" w:rsidRPr="008B7E66">
              <w:rPr>
                <w:rFonts w:ascii="Verdana" w:hAnsi="Verdana" w:cs="Arial"/>
                <w:color w:val="000000" w:themeColor="text1"/>
                <w:sz w:val="20"/>
                <w:lang w:val="en-GB"/>
              </w:rPr>
              <w:t xml:space="preserve">  </w:t>
            </w:r>
          </w:p>
          <w:p w14:paraId="1BA25522" w14:textId="77777777" w:rsidR="00575C87" w:rsidRPr="008B7E66" w:rsidRDefault="00F52535" w:rsidP="00575C87">
            <w:pPr>
              <w:ind w:right="-992"/>
              <w:contextualSpacing/>
              <w:jc w:val="left"/>
              <w:rPr>
                <w:rFonts w:ascii="Verdana" w:hAnsi="Verdana" w:cs="Arial"/>
                <w:color w:val="000000" w:themeColor="text1"/>
                <w:sz w:val="20"/>
                <w:lang w:val="en-GB"/>
              </w:rPr>
            </w:pPr>
            <w:r>
              <w:rPr>
                <w:rFonts w:ascii="Verdana" w:hAnsi="Verdana" w:cs="Arial"/>
                <w:color w:val="000000" w:themeColor="text1"/>
                <w:sz w:val="20"/>
                <w:lang w:val="en-GB"/>
              </w:rPr>
              <w:t xml:space="preserve">O </w:t>
            </w:r>
            <w:r w:rsidR="00575C87" w:rsidRPr="008B7E66">
              <w:rPr>
                <w:rFonts w:ascii="Verdana" w:hAnsi="Verdana" w:cs="Arial"/>
                <w:color w:val="000000" w:themeColor="text1"/>
                <w:sz w:val="20"/>
                <w:lang w:val="en-GB"/>
              </w:rPr>
              <w:t>A2</w:t>
            </w:r>
          </w:p>
        </w:tc>
        <w:tc>
          <w:tcPr>
            <w:tcW w:w="1695" w:type="dxa"/>
            <w:gridSpan w:val="2"/>
            <w:shd w:val="clear" w:color="auto" w:fill="FFFFFF"/>
          </w:tcPr>
          <w:p w14:paraId="3DA8BBAA" w14:textId="77777777" w:rsidR="00575C87" w:rsidRPr="008B7E66" w:rsidRDefault="00D72BF1" w:rsidP="00575C87">
            <w:pPr>
              <w:ind w:right="-992"/>
              <w:contextualSpacing/>
              <w:jc w:val="left"/>
              <w:rPr>
                <w:rFonts w:ascii="Verdana" w:hAnsi="Verdana" w:cs="Arial"/>
                <w:color w:val="000000" w:themeColor="text1"/>
                <w:sz w:val="20"/>
                <w:lang w:val="en-GB"/>
              </w:rPr>
            </w:pPr>
            <w:proofErr w:type="spellStart"/>
            <w:r w:rsidRPr="008B7E66">
              <w:rPr>
                <w:rFonts w:ascii="Verdana" w:hAnsi="Verdana" w:cs="Arial"/>
                <w:color w:val="000000" w:themeColor="text1"/>
                <w:sz w:val="20"/>
                <w:lang w:val="en-GB"/>
              </w:rPr>
              <w:t>fortgeschritten</w:t>
            </w:r>
            <w:proofErr w:type="spellEnd"/>
            <w:r w:rsidR="003471CD" w:rsidRPr="008B7E66">
              <w:rPr>
                <w:rFonts w:ascii="Verdana" w:hAnsi="Verdana" w:cs="Arial"/>
                <w:color w:val="000000" w:themeColor="text1"/>
                <w:sz w:val="20"/>
                <w:lang w:val="en-GB"/>
              </w:rPr>
              <w:t xml:space="preserve">            </w:t>
            </w:r>
          </w:p>
          <w:p w14:paraId="0D343916" w14:textId="77777777" w:rsidR="00575C87" w:rsidRPr="008B7E66" w:rsidRDefault="00F52535" w:rsidP="00575C87">
            <w:pPr>
              <w:ind w:right="-992"/>
              <w:contextualSpacing/>
              <w:jc w:val="left"/>
              <w:rPr>
                <w:rFonts w:ascii="Verdana" w:hAnsi="Verdana" w:cs="Arial"/>
                <w:color w:val="000000" w:themeColor="text1"/>
                <w:sz w:val="20"/>
                <w:lang w:val="en-GB"/>
              </w:rPr>
            </w:pPr>
            <w:r>
              <w:rPr>
                <w:rFonts w:ascii="Verdana" w:hAnsi="Verdana" w:cs="Arial"/>
                <w:color w:val="000000" w:themeColor="text1"/>
                <w:sz w:val="20"/>
                <w:lang w:val="en-GB"/>
              </w:rPr>
              <w:t xml:space="preserve">O </w:t>
            </w:r>
            <w:r w:rsidR="00575C87" w:rsidRPr="008B7E66">
              <w:rPr>
                <w:rFonts w:ascii="Verdana" w:hAnsi="Verdana" w:cs="Arial"/>
                <w:color w:val="000000" w:themeColor="text1"/>
                <w:sz w:val="20"/>
                <w:lang w:val="en-GB"/>
              </w:rPr>
              <w:t>B1</w:t>
            </w:r>
          </w:p>
        </w:tc>
        <w:tc>
          <w:tcPr>
            <w:tcW w:w="1477" w:type="dxa"/>
            <w:shd w:val="clear" w:color="auto" w:fill="FFFFFF"/>
          </w:tcPr>
          <w:p w14:paraId="277EA9AE" w14:textId="77777777" w:rsidR="008F4939" w:rsidRDefault="003471CD" w:rsidP="00575C87">
            <w:pPr>
              <w:ind w:right="-992"/>
              <w:contextualSpacing/>
              <w:jc w:val="left"/>
              <w:rPr>
                <w:rFonts w:ascii="Verdana" w:hAnsi="Verdana" w:cs="Arial"/>
                <w:sz w:val="20"/>
                <w:lang w:val="en-GB"/>
              </w:rPr>
            </w:pPr>
            <w:proofErr w:type="spellStart"/>
            <w:r>
              <w:rPr>
                <w:rFonts w:ascii="Verdana" w:hAnsi="Verdana" w:cs="Arial"/>
                <w:sz w:val="20"/>
                <w:lang w:val="en-GB"/>
              </w:rPr>
              <w:t>fließend</w:t>
            </w:r>
            <w:proofErr w:type="spellEnd"/>
            <w:r>
              <w:rPr>
                <w:rFonts w:ascii="Verdana" w:hAnsi="Verdana" w:cs="Arial"/>
                <w:sz w:val="20"/>
                <w:lang w:val="en-GB"/>
              </w:rPr>
              <w:t xml:space="preserve">       </w:t>
            </w:r>
          </w:p>
          <w:p w14:paraId="414043E4" w14:textId="77777777" w:rsidR="00575C87" w:rsidRPr="008F4939" w:rsidRDefault="00F52535" w:rsidP="00575C87">
            <w:pPr>
              <w:ind w:right="-992"/>
              <w:contextualSpacing/>
              <w:jc w:val="left"/>
              <w:rPr>
                <w:rFonts w:ascii="Verdana" w:hAnsi="Verdana" w:cs="Arial"/>
                <w:sz w:val="20"/>
                <w:lang w:val="en-GB"/>
              </w:rPr>
            </w:pPr>
            <w:r>
              <w:rPr>
                <w:rFonts w:ascii="Verdana" w:hAnsi="Verdana" w:cs="Arial"/>
                <w:sz w:val="20"/>
                <w:lang w:val="en-GB"/>
              </w:rPr>
              <w:t xml:space="preserve">O </w:t>
            </w:r>
            <w:r w:rsidR="00575C87">
              <w:rPr>
                <w:rFonts w:ascii="Verdana" w:hAnsi="Verdana" w:cs="Arial"/>
                <w:sz w:val="20"/>
                <w:lang w:val="en-GB"/>
              </w:rPr>
              <w:t>B2/C1</w:t>
            </w:r>
          </w:p>
        </w:tc>
      </w:tr>
      <w:tr w:rsidR="003471CD" w:rsidRPr="007673FA" w14:paraId="6C34BE52" w14:textId="77777777" w:rsidTr="00F52535">
        <w:trPr>
          <w:trHeight w:val="717"/>
        </w:trPr>
        <w:tc>
          <w:tcPr>
            <w:tcW w:w="4124" w:type="dxa"/>
            <w:gridSpan w:val="4"/>
            <w:shd w:val="clear" w:color="auto" w:fill="FFFFFF"/>
          </w:tcPr>
          <w:p w14:paraId="1C9F64BF" w14:textId="77777777" w:rsidR="003471CD" w:rsidRPr="001E11D0" w:rsidRDefault="003471CD" w:rsidP="003471CD">
            <w:pPr>
              <w:ind w:right="-992"/>
              <w:contextualSpacing/>
              <w:jc w:val="left"/>
              <w:rPr>
                <w:rFonts w:ascii="Verdana" w:hAnsi="Verdana" w:cs="Arial"/>
                <w:sz w:val="20"/>
                <w:lang w:val="de-DE"/>
              </w:rPr>
            </w:pPr>
            <w:r w:rsidRPr="001E11D0">
              <w:rPr>
                <w:rFonts w:ascii="Verdana" w:hAnsi="Verdana" w:cs="Arial"/>
                <w:sz w:val="20"/>
                <w:lang w:val="de-DE"/>
              </w:rPr>
              <w:t>Wie viele Jahre und Wochenstunden</w:t>
            </w:r>
          </w:p>
          <w:p w14:paraId="29E8C788" w14:textId="77777777" w:rsidR="003471CD" w:rsidRPr="001E11D0" w:rsidRDefault="003471CD" w:rsidP="003471CD">
            <w:pPr>
              <w:ind w:right="-992"/>
              <w:contextualSpacing/>
              <w:jc w:val="left"/>
              <w:rPr>
                <w:rFonts w:ascii="Verdana" w:hAnsi="Verdana" w:cs="Arial"/>
                <w:sz w:val="20"/>
                <w:lang w:val="de-DE"/>
              </w:rPr>
            </w:pPr>
            <w:r w:rsidRPr="001E11D0">
              <w:rPr>
                <w:rFonts w:ascii="Verdana" w:hAnsi="Verdana" w:cs="Arial"/>
                <w:sz w:val="20"/>
                <w:lang w:val="de-DE"/>
              </w:rPr>
              <w:t>Deutschunterricht hatten Sie?</w:t>
            </w:r>
          </w:p>
        </w:tc>
        <w:tc>
          <w:tcPr>
            <w:tcW w:w="4648" w:type="dxa"/>
            <w:gridSpan w:val="5"/>
            <w:shd w:val="clear" w:color="auto" w:fill="FFFFFF"/>
          </w:tcPr>
          <w:p w14:paraId="623B8592" w14:textId="77777777" w:rsidR="003471CD" w:rsidRPr="001E11D0" w:rsidRDefault="003471CD" w:rsidP="003471CD">
            <w:pPr>
              <w:ind w:right="-992"/>
              <w:contextualSpacing/>
              <w:jc w:val="left"/>
              <w:rPr>
                <w:rFonts w:ascii="Verdana" w:hAnsi="Verdana" w:cs="Arial"/>
                <w:sz w:val="20"/>
                <w:lang w:val="de-DE"/>
              </w:rPr>
            </w:pPr>
          </w:p>
          <w:p w14:paraId="208011BA" w14:textId="77777777" w:rsidR="003471CD" w:rsidRPr="003471CD" w:rsidRDefault="003471CD" w:rsidP="003471CD">
            <w:pPr>
              <w:ind w:right="-992"/>
              <w:contextualSpacing/>
              <w:jc w:val="left"/>
              <w:rPr>
                <w:rFonts w:ascii="Verdana" w:hAnsi="Verdana" w:cs="Arial"/>
                <w:sz w:val="20"/>
                <w:lang w:val="en-GB"/>
              </w:rPr>
            </w:pPr>
            <w:r>
              <w:rPr>
                <w:rFonts w:ascii="Verdana" w:hAnsi="Verdana" w:cs="Arial"/>
                <w:sz w:val="20"/>
                <w:lang w:val="en-GB"/>
              </w:rPr>
              <w:t xml:space="preserve">________ </w:t>
            </w:r>
            <w:proofErr w:type="spellStart"/>
            <w:r>
              <w:rPr>
                <w:rFonts w:ascii="Verdana" w:hAnsi="Verdana" w:cs="Arial"/>
                <w:sz w:val="20"/>
                <w:lang w:val="en-GB"/>
              </w:rPr>
              <w:t>Jahre</w:t>
            </w:r>
            <w:proofErr w:type="spellEnd"/>
            <w:r>
              <w:rPr>
                <w:rFonts w:ascii="Verdana" w:hAnsi="Verdana" w:cs="Arial"/>
                <w:sz w:val="20"/>
                <w:lang w:val="en-GB"/>
              </w:rPr>
              <w:t xml:space="preserve"> / _________ </w:t>
            </w:r>
            <w:proofErr w:type="spellStart"/>
            <w:r>
              <w:rPr>
                <w:rFonts w:ascii="Verdana" w:hAnsi="Verdana" w:cs="Arial"/>
                <w:sz w:val="20"/>
                <w:lang w:val="en-GB"/>
              </w:rPr>
              <w:t>Stunden</w:t>
            </w:r>
            <w:proofErr w:type="spellEnd"/>
          </w:p>
        </w:tc>
      </w:tr>
      <w:tr w:rsidR="007F229B" w:rsidRPr="003D0705" w14:paraId="7E743A49" w14:textId="77777777" w:rsidTr="00F52535">
        <w:trPr>
          <w:trHeight w:val="483"/>
        </w:trPr>
        <w:tc>
          <w:tcPr>
            <w:tcW w:w="2841" w:type="dxa"/>
            <w:gridSpan w:val="2"/>
            <w:shd w:val="clear" w:color="auto" w:fill="FFFFFF"/>
          </w:tcPr>
          <w:p w14:paraId="3E764102" w14:textId="77777777" w:rsidR="007F229B" w:rsidRDefault="007F229B" w:rsidP="007F229B">
            <w:pPr>
              <w:ind w:right="-992"/>
              <w:contextualSpacing/>
              <w:jc w:val="left"/>
              <w:rPr>
                <w:rFonts w:ascii="Verdana" w:hAnsi="Verdana" w:cs="Arial"/>
                <w:sz w:val="20"/>
                <w:lang w:val="fr-BE"/>
              </w:rPr>
            </w:pPr>
            <w:proofErr w:type="spellStart"/>
            <w:r>
              <w:rPr>
                <w:rFonts w:ascii="Verdana" w:hAnsi="Verdana" w:cs="Arial"/>
                <w:sz w:val="20"/>
                <w:lang w:val="fr-BE"/>
              </w:rPr>
              <w:t>Wo</w:t>
            </w:r>
            <w:proofErr w:type="spellEnd"/>
            <w:r>
              <w:rPr>
                <w:rFonts w:ascii="Verdana" w:hAnsi="Verdana" w:cs="Arial"/>
                <w:sz w:val="20"/>
                <w:lang w:val="fr-BE"/>
              </w:rPr>
              <w:t xml:space="preserve"> </w:t>
            </w:r>
            <w:proofErr w:type="spellStart"/>
            <w:r>
              <w:rPr>
                <w:rFonts w:ascii="Verdana" w:hAnsi="Verdana" w:cs="Arial"/>
                <w:sz w:val="20"/>
                <w:lang w:val="fr-BE"/>
              </w:rPr>
              <w:t>haben</w:t>
            </w:r>
            <w:proofErr w:type="spellEnd"/>
            <w:r>
              <w:rPr>
                <w:rFonts w:ascii="Verdana" w:hAnsi="Verdana" w:cs="Arial"/>
                <w:sz w:val="20"/>
                <w:lang w:val="fr-BE"/>
              </w:rPr>
              <w:t xml:space="preserve"> </w:t>
            </w:r>
            <w:proofErr w:type="spellStart"/>
            <w:r>
              <w:rPr>
                <w:rFonts w:ascii="Verdana" w:hAnsi="Verdana" w:cs="Arial"/>
                <w:sz w:val="20"/>
                <w:lang w:val="fr-BE"/>
              </w:rPr>
              <w:t>Sie</w:t>
            </w:r>
            <w:proofErr w:type="spellEnd"/>
            <w:r>
              <w:rPr>
                <w:rFonts w:ascii="Verdana" w:hAnsi="Verdana" w:cs="Arial"/>
                <w:sz w:val="20"/>
                <w:lang w:val="fr-BE"/>
              </w:rPr>
              <w:t xml:space="preserve"> Deutsch</w:t>
            </w:r>
          </w:p>
          <w:p w14:paraId="59A8AEE2" w14:textId="77777777" w:rsidR="007F229B" w:rsidRPr="007F229B" w:rsidRDefault="007F229B" w:rsidP="007F229B">
            <w:pPr>
              <w:ind w:right="-992"/>
              <w:contextualSpacing/>
              <w:jc w:val="left"/>
              <w:rPr>
                <w:rFonts w:ascii="Verdana" w:hAnsi="Verdana" w:cs="Arial"/>
                <w:sz w:val="20"/>
                <w:vertAlign w:val="superscript"/>
                <w:lang w:val="fr-BE"/>
              </w:rPr>
            </w:pPr>
            <w:proofErr w:type="spellStart"/>
            <w:r>
              <w:rPr>
                <w:rFonts w:ascii="Verdana" w:hAnsi="Verdana" w:cs="Arial"/>
                <w:sz w:val="20"/>
                <w:lang w:val="fr-BE"/>
              </w:rPr>
              <w:t>gelernt</w:t>
            </w:r>
            <w:proofErr w:type="spellEnd"/>
            <w:r>
              <w:rPr>
                <w:rFonts w:ascii="Verdana" w:hAnsi="Verdana" w:cs="Arial"/>
                <w:sz w:val="20"/>
                <w:lang w:val="fr-BE"/>
              </w:rPr>
              <w:t> ?</w:t>
            </w:r>
            <w:r>
              <w:rPr>
                <w:rFonts w:ascii="Verdana" w:hAnsi="Verdana" w:cs="Arial"/>
                <w:sz w:val="20"/>
                <w:vertAlign w:val="superscript"/>
                <w:lang w:val="fr-BE"/>
              </w:rPr>
              <w:t>1</w:t>
            </w:r>
          </w:p>
          <w:p w14:paraId="374A070B" w14:textId="77777777" w:rsidR="007F229B" w:rsidRDefault="007F229B" w:rsidP="007F229B">
            <w:pPr>
              <w:ind w:right="-992"/>
              <w:contextualSpacing/>
              <w:jc w:val="left"/>
              <w:rPr>
                <w:rFonts w:ascii="Verdana" w:hAnsi="Verdana" w:cs="Arial"/>
                <w:sz w:val="20"/>
                <w:lang w:val="fr-BE"/>
              </w:rPr>
            </w:pPr>
          </w:p>
        </w:tc>
        <w:tc>
          <w:tcPr>
            <w:tcW w:w="1942" w:type="dxa"/>
            <w:gridSpan w:val="3"/>
            <w:shd w:val="clear" w:color="auto" w:fill="FFFFFF"/>
          </w:tcPr>
          <w:p w14:paraId="2DFCFCE6" w14:textId="77777777" w:rsidR="007F229B" w:rsidRDefault="007F229B" w:rsidP="007F229B">
            <w:pPr>
              <w:ind w:right="-992"/>
              <w:contextualSpacing/>
              <w:jc w:val="left"/>
              <w:rPr>
                <w:rFonts w:ascii="Verdana" w:hAnsi="Verdana" w:cs="Arial"/>
                <w:sz w:val="20"/>
                <w:lang w:val="fr-BE"/>
              </w:rPr>
            </w:pPr>
          </w:p>
          <w:p w14:paraId="5D7EDD78" w14:textId="77777777" w:rsidR="007F229B" w:rsidRPr="007F229B" w:rsidRDefault="00F52535" w:rsidP="006F6375">
            <w:pPr>
              <w:ind w:right="-992"/>
              <w:contextualSpacing/>
              <w:jc w:val="left"/>
              <w:rPr>
                <w:rFonts w:ascii="Verdana" w:hAnsi="Verdana" w:cs="Arial"/>
                <w:sz w:val="20"/>
                <w:lang w:val="fr-BE"/>
              </w:rPr>
            </w:pPr>
            <w:r>
              <w:rPr>
                <w:rFonts w:ascii="Verdana" w:hAnsi="Verdana" w:cs="Arial"/>
                <w:sz w:val="20"/>
                <w:lang w:val="fr-BE"/>
              </w:rPr>
              <w:t xml:space="preserve">O </w:t>
            </w:r>
            <w:proofErr w:type="spellStart"/>
            <w:r w:rsidR="007F229B">
              <w:rPr>
                <w:rFonts w:ascii="Verdana" w:hAnsi="Verdana" w:cs="Arial"/>
                <w:sz w:val="20"/>
                <w:lang w:val="fr-BE"/>
              </w:rPr>
              <w:t>Universität</w:t>
            </w:r>
            <w:proofErr w:type="spellEnd"/>
            <w:r w:rsidR="007F229B">
              <w:rPr>
                <w:rFonts w:ascii="Verdana" w:hAnsi="Verdana" w:cs="Arial"/>
                <w:sz w:val="20"/>
                <w:lang w:val="fr-BE"/>
              </w:rPr>
              <w:t xml:space="preserve">         </w:t>
            </w:r>
          </w:p>
        </w:tc>
        <w:tc>
          <w:tcPr>
            <w:tcW w:w="2065" w:type="dxa"/>
            <w:gridSpan w:val="2"/>
            <w:shd w:val="clear" w:color="auto" w:fill="FFFFFF"/>
          </w:tcPr>
          <w:p w14:paraId="67031D3B" w14:textId="77777777" w:rsidR="007F229B" w:rsidRDefault="007F229B" w:rsidP="007F229B">
            <w:pPr>
              <w:ind w:right="-992"/>
              <w:contextualSpacing/>
              <w:jc w:val="left"/>
              <w:rPr>
                <w:rFonts w:ascii="Verdana" w:hAnsi="Verdana" w:cs="Arial"/>
                <w:sz w:val="20"/>
                <w:lang w:val="fr-BE"/>
              </w:rPr>
            </w:pPr>
          </w:p>
          <w:p w14:paraId="7D855C10" w14:textId="77777777" w:rsidR="007F229B" w:rsidRPr="007F229B" w:rsidRDefault="00F52535" w:rsidP="006F6375">
            <w:pPr>
              <w:ind w:right="-992"/>
              <w:contextualSpacing/>
              <w:jc w:val="left"/>
              <w:rPr>
                <w:rFonts w:ascii="Verdana" w:hAnsi="Verdana" w:cs="Arial"/>
                <w:sz w:val="20"/>
                <w:lang w:val="fr-BE"/>
              </w:rPr>
            </w:pPr>
            <w:r>
              <w:rPr>
                <w:rFonts w:ascii="Verdana" w:hAnsi="Verdana" w:cs="Arial"/>
                <w:sz w:val="20"/>
                <w:lang w:val="fr-BE"/>
              </w:rPr>
              <w:t xml:space="preserve">O </w:t>
            </w:r>
            <w:proofErr w:type="spellStart"/>
            <w:r w:rsidR="007F229B">
              <w:rPr>
                <w:rFonts w:ascii="Verdana" w:hAnsi="Verdana" w:cs="Arial"/>
                <w:sz w:val="20"/>
                <w:lang w:val="fr-BE"/>
              </w:rPr>
              <w:t>Schule</w:t>
            </w:r>
            <w:proofErr w:type="spellEnd"/>
            <w:r w:rsidR="007F229B">
              <w:rPr>
                <w:rFonts w:ascii="Verdana" w:hAnsi="Verdana" w:cs="Arial"/>
                <w:sz w:val="20"/>
                <w:lang w:val="fr-BE"/>
              </w:rPr>
              <w:t xml:space="preserve">               </w:t>
            </w:r>
          </w:p>
        </w:tc>
        <w:tc>
          <w:tcPr>
            <w:tcW w:w="1924" w:type="dxa"/>
            <w:gridSpan w:val="2"/>
            <w:shd w:val="clear" w:color="auto" w:fill="FFFFFF"/>
          </w:tcPr>
          <w:p w14:paraId="0029C6C8" w14:textId="77777777" w:rsidR="007F229B" w:rsidRDefault="007F229B" w:rsidP="007F229B">
            <w:pPr>
              <w:ind w:right="-992"/>
              <w:contextualSpacing/>
              <w:jc w:val="left"/>
              <w:rPr>
                <w:rFonts w:ascii="Verdana" w:hAnsi="Verdana" w:cs="Arial"/>
                <w:sz w:val="20"/>
                <w:lang w:val="fr-BE"/>
              </w:rPr>
            </w:pPr>
          </w:p>
          <w:p w14:paraId="5DBB8899" w14:textId="77777777" w:rsidR="007F229B" w:rsidRPr="007F229B" w:rsidRDefault="00F52535" w:rsidP="006F6375">
            <w:pPr>
              <w:ind w:right="-992"/>
              <w:contextualSpacing/>
              <w:jc w:val="left"/>
              <w:rPr>
                <w:rFonts w:ascii="Verdana" w:hAnsi="Verdana" w:cs="Arial"/>
                <w:sz w:val="20"/>
                <w:lang w:val="fr-BE"/>
              </w:rPr>
            </w:pPr>
            <w:r>
              <w:rPr>
                <w:rFonts w:ascii="Verdana" w:hAnsi="Verdana" w:cs="Arial"/>
                <w:sz w:val="20"/>
                <w:lang w:val="fr-BE"/>
              </w:rPr>
              <w:t xml:space="preserve">O </w:t>
            </w:r>
            <w:r w:rsidR="007F229B">
              <w:rPr>
                <w:rFonts w:ascii="Verdana" w:hAnsi="Verdana" w:cs="Arial"/>
                <w:sz w:val="20"/>
                <w:lang w:val="fr-BE"/>
              </w:rPr>
              <w:t>Sonstiges</w:t>
            </w:r>
            <w:r w:rsidR="007F229B">
              <w:rPr>
                <w:rFonts w:ascii="Verdana" w:hAnsi="Verdana" w:cs="Arial"/>
                <w:sz w:val="20"/>
                <w:vertAlign w:val="superscript"/>
                <w:lang w:val="fr-BE"/>
              </w:rPr>
              <w:t xml:space="preserve">2  </w:t>
            </w:r>
            <w:r w:rsidR="007F229B">
              <w:rPr>
                <w:rFonts w:ascii="Verdana" w:hAnsi="Verdana" w:cs="Arial"/>
                <w:sz w:val="20"/>
                <w:lang w:val="fr-BE"/>
              </w:rPr>
              <w:t xml:space="preserve">         </w:t>
            </w:r>
          </w:p>
        </w:tc>
      </w:tr>
    </w:tbl>
    <w:p w14:paraId="4BECEF8A" w14:textId="77777777" w:rsidR="007F229B" w:rsidRDefault="007F229B" w:rsidP="007F229B">
      <w:pPr>
        <w:pStyle w:val="Text4"/>
        <w:ind w:left="0"/>
        <w:contextualSpacing/>
        <w:rPr>
          <w:rFonts w:ascii="Verdana" w:hAnsi="Verdana" w:cs="Arial"/>
          <w:sz w:val="20"/>
          <w:lang w:val="en-GB"/>
        </w:rPr>
      </w:pPr>
    </w:p>
    <w:p w14:paraId="5BAE660F" w14:textId="77777777" w:rsidR="009C5EAC" w:rsidRDefault="007F229B" w:rsidP="007F229B">
      <w:pPr>
        <w:pStyle w:val="Text4"/>
        <w:ind w:left="0"/>
        <w:contextualSpacing/>
        <w:rPr>
          <w:rFonts w:ascii="Verdana" w:hAnsi="Verdana" w:cs="Arial"/>
          <w:sz w:val="20"/>
          <w:lang w:val="de-DE"/>
        </w:rPr>
      </w:pPr>
      <w:r w:rsidRPr="007153FA">
        <w:rPr>
          <w:rFonts w:ascii="Verdana" w:hAnsi="Verdana" w:cs="Arial"/>
          <w:sz w:val="20"/>
          <w:vertAlign w:val="superscript"/>
          <w:lang w:val="de-DE"/>
        </w:rPr>
        <w:t xml:space="preserve">1 </w:t>
      </w:r>
      <w:r w:rsidR="007153FA" w:rsidRPr="007153FA">
        <w:rPr>
          <w:rFonts w:ascii="Verdana" w:hAnsi="Verdana" w:cs="Arial"/>
          <w:sz w:val="20"/>
          <w:lang w:val="de-DE"/>
        </w:rPr>
        <w:t>Bitte die zutreffenden Informationen</w:t>
      </w:r>
      <w:r w:rsidRPr="007153FA">
        <w:rPr>
          <w:rFonts w:ascii="Verdana" w:hAnsi="Verdana" w:cs="Arial"/>
          <w:sz w:val="20"/>
          <w:lang w:val="de-DE"/>
        </w:rPr>
        <w:t xml:space="preserve"> ankreuzen</w:t>
      </w:r>
      <w:r w:rsidR="007153FA" w:rsidRPr="007153FA">
        <w:rPr>
          <w:rFonts w:ascii="Verdana" w:hAnsi="Verdana" w:cs="Arial"/>
          <w:sz w:val="20"/>
          <w:lang w:val="de-DE"/>
        </w:rPr>
        <w:t>.</w:t>
      </w:r>
    </w:p>
    <w:p w14:paraId="4C8E40FD" w14:textId="77777777" w:rsidR="00F52535" w:rsidRDefault="00F52535" w:rsidP="00F52535">
      <w:pPr>
        <w:spacing w:after="0"/>
        <w:ind w:right="-993"/>
        <w:jc w:val="left"/>
        <w:rPr>
          <w:rFonts w:ascii="Verdana" w:hAnsi="Verdana" w:cs="Arial"/>
          <w:sz w:val="20"/>
          <w:lang w:val="fr-BE"/>
        </w:rPr>
      </w:pPr>
      <w:r>
        <w:rPr>
          <w:rFonts w:ascii="Verdana" w:hAnsi="Verdana" w:cs="Arial"/>
          <w:sz w:val="20"/>
          <w:vertAlign w:val="superscript"/>
          <w:lang w:val="fr-BE"/>
        </w:rPr>
        <w:t xml:space="preserve">2 </w:t>
      </w:r>
      <w:proofErr w:type="spellStart"/>
      <w:r>
        <w:rPr>
          <w:rFonts w:ascii="Verdana" w:hAnsi="Verdana" w:cs="Arial"/>
          <w:sz w:val="20"/>
          <w:lang w:val="fr-BE"/>
        </w:rPr>
        <w:t>Sonstiges</w:t>
      </w:r>
      <w:proofErr w:type="spellEnd"/>
      <w:r>
        <w:rPr>
          <w:rFonts w:ascii="Verdana" w:hAnsi="Verdana" w:cs="Arial"/>
          <w:sz w:val="20"/>
          <w:lang w:val="fr-BE"/>
        </w:rPr>
        <w:t xml:space="preserve">, </w:t>
      </w:r>
      <w:proofErr w:type="spellStart"/>
      <w:r>
        <w:rPr>
          <w:rFonts w:ascii="Verdana" w:hAnsi="Verdana" w:cs="Arial"/>
          <w:sz w:val="20"/>
          <w:lang w:val="fr-BE"/>
        </w:rPr>
        <w:t>bitte</w:t>
      </w:r>
      <w:proofErr w:type="spellEnd"/>
      <w:r>
        <w:rPr>
          <w:rFonts w:ascii="Verdana" w:hAnsi="Verdana" w:cs="Arial"/>
          <w:sz w:val="20"/>
          <w:lang w:val="fr-BE"/>
        </w:rPr>
        <w:t xml:space="preserve"> </w:t>
      </w:r>
      <w:proofErr w:type="spellStart"/>
      <w:r>
        <w:rPr>
          <w:rFonts w:ascii="Verdana" w:hAnsi="Verdana" w:cs="Arial"/>
          <w:sz w:val="20"/>
          <w:lang w:val="fr-BE"/>
        </w:rPr>
        <w:t>erläutern</w:t>
      </w:r>
      <w:proofErr w:type="spellEnd"/>
      <w:r>
        <w:rPr>
          <w:rFonts w:ascii="Verdana" w:hAnsi="Verdana" w:cs="Arial"/>
          <w:sz w:val="20"/>
          <w:lang w:val="fr-BE"/>
        </w:rPr>
        <w:t>: _______________________________________________</w:t>
      </w:r>
    </w:p>
    <w:p w14:paraId="08600733" w14:textId="77777777" w:rsidR="00F52535" w:rsidRPr="007153FA" w:rsidRDefault="00F52535" w:rsidP="007F229B">
      <w:pPr>
        <w:pStyle w:val="Text4"/>
        <w:ind w:left="0"/>
        <w:contextualSpacing/>
        <w:rPr>
          <w:rFonts w:ascii="Verdana" w:hAnsi="Verdana" w:cs="Arial"/>
          <w:sz w:val="20"/>
          <w:lang w:val="de-DE"/>
        </w:rPr>
      </w:pPr>
    </w:p>
    <w:p w14:paraId="6700E879" w14:textId="77777777" w:rsidR="007153FA" w:rsidRPr="001E11D0" w:rsidRDefault="007153FA" w:rsidP="007153FA">
      <w:pPr>
        <w:autoSpaceDE w:val="0"/>
        <w:autoSpaceDN w:val="0"/>
        <w:adjustRightInd w:val="0"/>
        <w:spacing w:after="120"/>
        <w:rPr>
          <w:rFonts w:ascii="Verdana" w:hAnsi="Verdana" w:cs="Calibri"/>
          <w:b/>
          <w:color w:val="002060"/>
          <w:lang w:val="de-DE"/>
        </w:rPr>
      </w:pPr>
      <w:r>
        <w:rPr>
          <w:rFonts w:ascii="Verdana" w:hAnsi="Verdana" w:cs="Calibri"/>
          <w:b/>
          <w:color w:val="002060"/>
          <w:lang w:val="de-DE"/>
        </w:rPr>
        <w:t>Programm der Sommerschule in Magdeburg</w:t>
      </w:r>
    </w:p>
    <w:p w14:paraId="28E34599" w14:textId="0EB41B05" w:rsidR="00C943DA" w:rsidRDefault="00C943DA" w:rsidP="00603841">
      <w:pPr>
        <w:spacing w:after="0"/>
        <w:rPr>
          <w:rFonts w:ascii="Verdana" w:hAnsi="Verdana"/>
          <w:color w:val="000000"/>
          <w:sz w:val="20"/>
          <w:shd w:val="clear" w:color="auto" w:fill="FFFFFF"/>
          <w:lang w:val="de-DE" w:eastAsia="de-DE"/>
        </w:rPr>
      </w:pPr>
      <w:r w:rsidRPr="00C943DA">
        <w:rPr>
          <w:rFonts w:ascii="Verdana" w:hAnsi="Verdana"/>
          <w:color w:val="000000"/>
          <w:sz w:val="20"/>
          <w:shd w:val="clear" w:color="auto" w:fill="FFFFFF"/>
          <w:lang w:val="de-DE" w:eastAsia="de-DE"/>
        </w:rPr>
        <w:t>Der zweiwöchige "Schnupperstudien-"Aufenthalt bietet Ihnen die Möglichkeit</w:t>
      </w:r>
      <w:r w:rsidR="004C17F3">
        <w:rPr>
          <w:rFonts w:ascii="Verdana" w:hAnsi="Verdana"/>
          <w:color w:val="000000"/>
          <w:sz w:val="20"/>
          <w:shd w:val="clear" w:color="auto" w:fill="FFFFFF"/>
          <w:lang w:val="de-DE" w:eastAsia="de-DE"/>
        </w:rPr>
        <w:t>,</w:t>
      </w:r>
      <w:r w:rsidRPr="00C943DA">
        <w:rPr>
          <w:rFonts w:ascii="Verdana" w:hAnsi="Verdana"/>
          <w:color w:val="000000"/>
          <w:sz w:val="20"/>
          <w:shd w:val="clear" w:color="auto" w:fill="FFFFFF"/>
          <w:lang w:val="de-DE" w:eastAsia="de-DE"/>
        </w:rPr>
        <w:t xml:space="preserve"> die Hochschule Magdeburg-Stendal als Studienstandort intensiv kennenzulernen. Neben Präsentationen und spielerischen Aktivitäten, zeigen Ihnen erfahrene Studierende in der ersten Woche das Campusleben (inkl. der Hochschulangebote). In der zweiten Woche haben Sie die Möglichkeit</w:t>
      </w:r>
      <w:r w:rsidR="00BD1A49">
        <w:rPr>
          <w:rFonts w:ascii="Verdana" w:hAnsi="Verdana"/>
          <w:color w:val="000000"/>
          <w:sz w:val="20"/>
          <w:shd w:val="clear" w:color="auto" w:fill="FFFFFF"/>
          <w:lang w:val="de-DE" w:eastAsia="de-DE"/>
        </w:rPr>
        <w:t>,</w:t>
      </w:r>
      <w:r w:rsidRPr="00C943DA">
        <w:rPr>
          <w:rFonts w:ascii="Verdana" w:hAnsi="Verdana"/>
          <w:color w:val="000000"/>
          <w:sz w:val="20"/>
          <w:shd w:val="clear" w:color="auto" w:fill="FFFFFF"/>
          <w:lang w:val="de-DE" w:eastAsia="de-DE"/>
        </w:rPr>
        <w:t xml:space="preserve"> in einer Gruppenarbeit an einem praktischen Projekt eines Studiengangs (bspw. Journalismus) oder eines regionalen Unternehmens mitzuarbeiten</w:t>
      </w:r>
      <w:r>
        <w:rPr>
          <w:rFonts w:ascii="Verdana" w:hAnsi="Verdana"/>
          <w:color w:val="000000"/>
          <w:sz w:val="20"/>
          <w:shd w:val="clear" w:color="auto" w:fill="FFFFFF"/>
          <w:lang w:val="de-DE" w:eastAsia="de-DE"/>
        </w:rPr>
        <w:t>.</w:t>
      </w:r>
    </w:p>
    <w:p w14:paraId="31F1B7AE" w14:textId="77777777" w:rsidR="00C943DA" w:rsidRPr="001E741D" w:rsidRDefault="00C943DA" w:rsidP="00C943DA">
      <w:pPr>
        <w:spacing w:after="0"/>
        <w:jc w:val="left"/>
        <w:rPr>
          <w:color w:val="FF0000"/>
          <w:szCs w:val="24"/>
          <w:lang w:val="de-DE" w:eastAsia="de-DE"/>
        </w:rPr>
      </w:pPr>
      <w:r w:rsidRPr="00C943DA">
        <w:rPr>
          <w:rFonts w:ascii="Verdana" w:hAnsi="Verdana"/>
          <w:color w:val="000000"/>
          <w:sz w:val="20"/>
          <w:lang w:val="de-DE" w:eastAsia="de-DE"/>
        </w:rPr>
        <w:br/>
      </w:r>
      <w:r w:rsidRPr="00ED6FAD">
        <w:rPr>
          <w:rFonts w:ascii="Verdana" w:hAnsi="Verdana"/>
          <w:b/>
          <w:bCs/>
          <w:iCs/>
          <w:color w:val="000000" w:themeColor="text1"/>
          <w:sz w:val="20"/>
          <w:u w:val="single"/>
          <w:lang w:val="de-DE" w:eastAsia="de-DE"/>
        </w:rPr>
        <w:t>Teilnahmebedingungen für die Sommerschule in Magdeburg</w:t>
      </w:r>
    </w:p>
    <w:p w14:paraId="2120516C" w14:textId="77777777" w:rsidR="000E5B93" w:rsidRDefault="00C943DA" w:rsidP="000E5B93">
      <w:pPr>
        <w:spacing w:before="100" w:beforeAutospacing="1" w:after="100" w:afterAutospacing="1"/>
        <w:jc w:val="left"/>
        <w:rPr>
          <w:rFonts w:ascii="Verdana" w:hAnsi="Verdana"/>
          <w:iCs/>
          <w:color w:val="000000"/>
          <w:sz w:val="20"/>
          <w:lang w:val="de-DE" w:eastAsia="de-DE"/>
        </w:rPr>
      </w:pPr>
      <w:r w:rsidRPr="00ED6FAD">
        <w:rPr>
          <w:rFonts w:ascii="Verdana" w:hAnsi="Verdana"/>
          <w:b/>
          <w:iCs/>
          <w:color w:val="000000"/>
          <w:sz w:val="20"/>
          <w:lang w:val="de-DE" w:eastAsia="de-DE"/>
        </w:rPr>
        <w:t>Schüler/innen im Alter ab 18 Jahren (volljährig)</w:t>
      </w:r>
      <w:r w:rsidR="00D93D12">
        <w:rPr>
          <w:rFonts w:ascii="Verdana" w:hAnsi="Verdana"/>
          <w:b/>
          <w:iCs/>
          <w:color w:val="000000"/>
          <w:sz w:val="20"/>
          <w:lang w:val="de-DE" w:eastAsia="de-DE"/>
        </w:rPr>
        <w:t xml:space="preserve"> mit</w:t>
      </w:r>
      <w:r w:rsidR="000E5B93">
        <w:rPr>
          <w:rFonts w:ascii="Verdana" w:hAnsi="Verdana"/>
          <w:b/>
          <w:iCs/>
          <w:color w:val="000000"/>
          <w:sz w:val="20"/>
          <w:lang w:val="de-DE" w:eastAsia="de-DE"/>
        </w:rPr>
        <w:t>:</w:t>
      </w:r>
      <w:r w:rsidRPr="00C943DA">
        <w:rPr>
          <w:rFonts w:ascii="Verdana" w:hAnsi="Verdana"/>
          <w:iCs/>
          <w:color w:val="000000"/>
          <w:sz w:val="20"/>
          <w:lang w:val="de-DE" w:eastAsia="de-DE"/>
        </w:rPr>
        <w:t xml:space="preserve"> </w:t>
      </w:r>
    </w:p>
    <w:p w14:paraId="6FE07373" w14:textId="77777777" w:rsidR="000E5B93" w:rsidRPr="000E5B93" w:rsidRDefault="000E5B93" w:rsidP="000E5B93">
      <w:pPr>
        <w:pStyle w:val="Listenabsatz"/>
        <w:numPr>
          <w:ilvl w:val="0"/>
          <w:numId w:val="25"/>
        </w:numPr>
        <w:spacing w:before="100" w:beforeAutospacing="1" w:after="100" w:afterAutospacing="1"/>
        <w:rPr>
          <w:rFonts w:ascii="Verdana" w:hAnsi="Verdana"/>
          <w:iCs/>
          <w:color w:val="000000"/>
          <w:sz w:val="20"/>
          <w:lang w:val="de-DE" w:eastAsia="de-DE"/>
        </w:rPr>
      </w:pPr>
      <w:r w:rsidRPr="000E5B93">
        <w:rPr>
          <w:rFonts w:ascii="Verdana" w:hAnsi="Verdana"/>
          <w:iCs/>
          <w:color w:val="000000"/>
          <w:sz w:val="20"/>
          <w:lang w:val="de-DE" w:eastAsia="de-DE"/>
        </w:rPr>
        <w:t xml:space="preserve">B1-C1 Deutschkenntnissen </w:t>
      </w:r>
    </w:p>
    <w:p w14:paraId="10B9ED1B" w14:textId="77777777" w:rsidR="00C943DA" w:rsidRPr="000E5B93" w:rsidRDefault="00D93D12" w:rsidP="000E5B93">
      <w:pPr>
        <w:pStyle w:val="Listenabsatz"/>
        <w:numPr>
          <w:ilvl w:val="0"/>
          <w:numId w:val="25"/>
        </w:numPr>
        <w:spacing w:before="100" w:beforeAutospacing="1" w:after="100" w:afterAutospacing="1"/>
        <w:rPr>
          <w:rFonts w:ascii="Verdana" w:hAnsi="Verdana"/>
          <w:color w:val="000000"/>
          <w:sz w:val="20"/>
          <w:lang w:val="de-DE" w:eastAsia="de-DE"/>
        </w:rPr>
      </w:pPr>
      <w:r>
        <w:rPr>
          <w:rFonts w:ascii="Verdana" w:hAnsi="Verdana"/>
          <w:iCs/>
          <w:color w:val="000000"/>
          <w:sz w:val="20"/>
          <w:lang w:val="de-DE" w:eastAsia="de-DE"/>
        </w:rPr>
        <w:t>konkretem</w:t>
      </w:r>
      <w:r w:rsidR="000E5B93" w:rsidRPr="000E5B93">
        <w:rPr>
          <w:rFonts w:ascii="Verdana" w:hAnsi="Verdana"/>
          <w:iCs/>
          <w:color w:val="000000"/>
          <w:sz w:val="20"/>
          <w:lang w:val="de-DE" w:eastAsia="de-DE"/>
        </w:rPr>
        <w:t xml:space="preserve"> Studienwunsch </w:t>
      </w:r>
      <w:r w:rsidR="00C943DA" w:rsidRPr="000E5B93">
        <w:rPr>
          <w:rFonts w:ascii="Verdana" w:hAnsi="Verdana"/>
          <w:iCs/>
          <w:color w:val="000000"/>
          <w:sz w:val="20"/>
          <w:lang w:val="de-DE" w:eastAsia="de-DE"/>
        </w:rPr>
        <w:t>an der Hochschule Magdeburg-Stendal</w:t>
      </w:r>
    </w:p>
    <w:p w14:paraId="47C9CEB2" w14:textId="1E743CD5" w:rsidR="000E5B93" w:rsidRDefault="00C943DA" w:rsidP="000E5B93">
      <w:pPr>
        <w:spacing w:before="100" w:beforeAutospacing="1" w:after="100" w:afterAutospacing="1"/>
        <w:jc w:val="left"/>
        <w:rPr>
          <w:rFonts w:ascii="Verdana" w:hAnsi="Verdana"/>
          <w:iCs/>
          <w:color w:val="000000"/>
          <w:sz w:val="20"/>
          <w:lang w:val="de-DE" w:eastAsia="de-DE"/>
        </w:rPr>
      </w:pPr>
      <w:r w:rsidRPr="00ED6FAD">
        <w:rPr>
          <w:rFonts w:ascii="Verdana" w:hAnsi="Verdana"/>
          <w:b/>
          <w:iCs/>
          <w:color w:val="000000"/>
          <w:sz w:val="20"/>
          <w:lang w:val="de-DE" w:eastAsia="de-DE"/>
        </w:rPr>
        <w:t>Schü</w:t>
      </w:r>
      <w:r w:rsidR="004C17F3">
        <w:rPr>
          <w:rFonts w:ascii="Verdana" w:hAnsi="Verdana"/>
          <w:b/>
          <w:iCs/>
          <w:color w:val="000000"/>
          <w:sz w:val="20"/>
          <w:lang w:val="de-DE" w:eastAsia="de-DE"/>
        </w:rPr>
        <w:t xml:space="preserve">ler/innen im Alter von 16 </w:t>
      </w:r>
      <w:r w:rsidRPr="00ED6FAD">
        <w:rPr>
          <w:rFonts w:ascii="Verdana" w:hAnsi="Verdana"/>
          <w:b/>
          <w:iCs/>
          <w:color w:val="000000"/>
          <w:sz w:val="20"/>
          <w:lang w:val="de-DE" w:eastAsia="de-DE"/>
        </w:rPr>
        <w:t>bis 17 Jahren</w:t>
      </w:r>
      <w:r w:rsidR="000E5B93">
        <w:rPr>
          <w:rFonts w:ascii="Verdana" w:hAnsi="Verdana"/>
          <w:iCs/>
          <w:color w:val="000000"/>
          <w:sz w:val="20"/>
          <w:lang w:val="de-DE" w:eastAsia="de-DE"/>
        </w:rPr>
        <w:t xml:space="preserve"> </w:t>
      </w:r>
      <w:r w:rsidR="000E5B93" w:rsidRPr="000E5B93">
        <w:rPr>
          <w:rFonts w:ascii="Verdana" w:hAnsi="Verdana"/>
          <w:b/>
          <w:iCs/>
          <w:color w:val="000000"/>
          <w:sz w:val="20"/>
          <w:lang w:val="de-DE" w:eastAsia="de-DE"/>
        </w:rPr>
        <w:t>(minderjährig)</w:t>
      </w:r>
      <w:r w:rsidR="00503BE5">
        <w:rPr>
          <w:rFonts w:ascii="Verdana" w:hAnsi="Verdana"/>
          <w:b/>
          <w:iCs/>
          <w:color w:val="000000"/>
          <w:sz w:val="20"/>
          <w:lang w:val="de-DE" w:eastAsia="de-DE"/>
        </w:rPr>
        <w:t xml:space="preserve"> mit</w:t>
      </w:r>
      <w:r w:rsidR="000E5B93" w:rsidRPr="000E5B93">
        <w:rPr>
          <w:rFonts w:ascii="Verdana" w:hAnsi="Verdana"/>
          <w:b/>
          <w:iCs/>
          <w:color w:val="000000"/>
          <w:sz w:val="20"/>
          <w:lang w:val="de-DE" w:eastAsia="de-DE"/>
        </w:rPr>
        <w:t>:</w:t>
      </w:r>
    </w:p>
    <w:p w14:paraId="240B4ABF" w14:textId="77777777" w:rsidR="000E5B93" w:rsidRPr="000E5B93" w:rsidRDefault="00C943DA" w:rsidP="000E5B93">
      <w:pPr>
        <w:pStyle w:val="Listenabsatz"/>
        <w:numPr>
          <w:ilvl w:val="0"/>
          <w:numId w:val="26"/>
        </w:numPr>
        <w:spacing w:before="100" w:beforeAutospacing="1" w:after="100" w:afterAutospacing="1"/>
        <w:rPr>
          <w:rFonts w:ascii="Verdana" w:hAnsi="Verdana"/>
          <w:iCs/>
          <w:color w:val="000000"/>
          <w:sz w:val="20"/>
          <w:lang w:val="de-DE" w:eastAsia="de-DE"/>
        </w:rPr>
      </w:pPr>
      <w:r w:rsidRPr="000E5B93">
        <w:rPr>
          <w:rFonts w:ascii="Verdana" w:hAnsi="Verdana"/>
          <w:iCs/>
          <w:color w:val="000000"/>
          <w:sz w:val="20"/>
          <w:lang w:val="de-DE" w:eastAsia="de-DE"/>
        </w:rPr>
        <w:t xml:space="preserve">B1-C1 </w:t>
      </w:r>
      <w:r w:rsidR="000E5B93" w:rsidRPr="000E5B93">
        <w:rPr>
          <w:rFonts w:ascii="Verdana" w:hAnsi="Verdana"/>
          <w:iCs/>
          <w:color w:val="000000"/>
          <w:sz w:val="20"/>
          <w:lang w:val="de-DE" w:eastAsia="de-DE"/>
        </w:rPr>
        <w:t>Deutschkenntnissen</w:t>
      </w:r>
    </w:p>
    <w:p w14:paraId="781A6312" w14:textId="1F3E566C" w:rsidR="00D93D12" w:rsidRPr="004C17F3" w:rsidRDefault="000D5B47" w:rsidP="004C17F3">
      <w:pPr>
        <w:pStyle w:val="Listenabsatz"/>
        <w:numPr>
          <w:ilvl w:val="0"/>
          <w:numId w:val="26"/>
        </w:numPr>
        <w:spacing w:before="100" w:beforeAutospacing="1" w:after="100" w:afterAutospacing="1"/>
        <w:rPr>
          <w:rFonts w:ascii="Verdana" w:hAnsi="Verdana"/>
          <w:color w:val="000000"/>
          <w:sz w:val="20"/>
          <w:lang w:val="de-DE" w:eastAsia="de-DE"/>
        </w:rPr>
      </w:pPr>
      <w:r>
        <w:rPr>
          <w:rFonts w:ascii="Verdana" w:hAnsi="Verdana"/>
          <w:iCs/>
          <w:color w:val="000000"/>
          <w:sz w:val="20"/>
          <w:lang w:val="de-DE" w:eastAsia="de-DE"/>
        </w:rPr>
        <w:t>konkretem</w:t>
      </w:r>
      <w:r w:rsidR="00C943DA" w:rsidRPr="000E5B93">
        <w:rPr>
          <w:rFonts w:ascii="Verdana" w:hAnsi="Verdana"/>
          <w:iCs/>
          <w:color w:val="000000"/>
          <w:sz w:val="20"/>
          <w:lang w:val="de-DE" w:eastAsia="de-DE"/>
        </w:rPr>
        <w:t xml:space="preserve"> Studienwunsch an der Hochschule Magdeburg-Stendal</w:t>
      </w:r>
    </w:p>
    <w:p w14:paraId="27579211" w14:textId="77777777" w:rsidR="000E5B93" w:rsidRPr="000E5B93" w:rsidRDefault="00BA7A08" w:rsidP="000E5B93">
      <w:pPr>
        <w:pStyle w:val="Listenabsatz"/>
        <w:numPr>
          <w:ilvl w:val="0"/>
          <w:numId w:val="26"/>
        </w:numPr>
        <w:spacing w:before="100" w:beforeAutospacing="1" w:after="100" w:afterAutospacing="1"/>
        <w:rPr>
          <w:rFonts w:ascii="Verdana" w:hAnsi="Verdana"/>
          <w:color w:val="000000"/>
          <w:sz w:val="20"/>
          <w:lang w:val="de-DE" w:eastAsia="de-DE"/>
        </w:rPr>
      </w:pPr>
      <w:r w:rsidRPr="000E5B93">
        <w:rPr>
          <w:rFonts w:ascii="Verdana" w:hAnsi="Verdana"/>
          <w:b/>
          <w:iCs/>
          <w:color w:val="000000" w:themeColor="text1"/>
          <w:sz w:val="20"/>
          <w:lang w:val="de-DE" w:eastAsia="de-DE"/>
        </w:rPr>
        <w:t>Einverständniserklärung der Erziehungsberechtigten</w:t>
      </w:r>
      <w:r w:rsidR="00463304">
        <w:rPr>
          <w:rFonts w:ascii="Verdana" w:hAnsi="Verdana"/>
          <w:b/>
          <w:iCs/>
          <w:color w:val="000000" w:themeColor="text1"/>
          <w:sz w:val="20"/>
          <w:lang w:val="de-DE" w:eastAsia="de-DE"/>
        </w:rPr>
        <w:t xml:space="preserve"> für minderjährige Teilnehmende</w:t>
      </w:r>
    </w:p>
    <w:p w14:paraId="658B58A3" w14:textId="6B672E8F" w:rsidR="00463304" w:rsidRPr="00D93D12" w:rsidRDefault="00D93D12" w:rsidP="00D93D12">
      <w:pPr>
        <w:spacing w:before="100" w:beforeAutospacing="1" w:after="100" w:afterAutospacing="1"/>
        <w:rPr>
          <w:rFonts w:ascii="Verdana" w:hAnsi="Verdana"/>
          <w:color w:val="000000"/>
          <w:sz w:val="20"/>
          <w:lang w:val="de-DE" w:eastAsia="de-DE"/>
        </w:rPr>
      </w:pPr>
      <w:r>
        <w:rPr>
          <w:rFonts w:ascii="Verdana" w:hAnsi="Verdana"/>
          <w:iCs/>
          <w:color w:val="000000"/>
          <w:sz w:val="20"/>
          <w:lang w:val="de-DE" w:eastAsia="de-DE"/>
        </w:rPr>
        <w:t>G</w:t>
      </w:r>
      <w:r w:rsidR="000D5B47" w:rsidRPr="00D93D12">
        <w:rPr>
          <w:rFonts w:ascii="Verdana" w:hAnsi="Verdana"/>
          <w:iCs/>
          <w:color w:val="000000"/>
          <w:sz w:val="20"/>
          <w:lang w:val="de-DE" w:eastAsia="de-DE"/>
        </w:rPr>
        <w:t>ern</w:t>
      </w:r>
      <w:r w:rsidR="00C943DA" w:rsidRPr="00D93D12">
        <w:rPr>
          <w:rFonts w:ascii="Verdana" w:hAnsi="Verdana"/>
          <w:iCs/>
          <w:color w:val="000000"/>
          <w:sz w:val="20"/>
          <w:lang w:val="de-DE" w:eastAsia="de-DE"/>
        </w:rPr>
        <w:t xml:space="preserve"> können Sie sich von </w:t>
      </w:r>
      <w:r w:rsidR="000D5B47" w:rsidRPr="00D93D12">
        <w:rPr>
          <w:rFonts w:ascii="Verdana" w:hAnsi="Verdana"/>
          <w:iCs/>
          <w:color w:val="000000"/>
          <w:sz w:val="20"/>
          <w:lang w:val="de-DE" w:eastAsia="de-DE"/>
        </w:rPr>
        <w:t xml:space="preserve">einem </w:t>
      </w:r>
      <w:r w:rsidR="00C943DA" w:rsidRPr="00D93D12">
        <w:rPr>
          <w:rFonts w:ascii="Verdana" w:hAnsi="Verdana"/>
          <w:iCs/>
          <w:color w:val="000000"/>
          <w:sz w:val="20"/>
          <w:lang w:val="de-DE" w:eastAsia="de-DE"/>
        </w:rPr>
        <w:t xml:space="preserve">Lehrenden oder </w:t>
      </w:r>
      <w:r w:rsidR="000D5B47" w:rsidRPr="00D93D12">
        <w:rPr>
          <w:rFonts w:ascii="Verdana" w:hAnsi="Verdana"/>
          <w:iCs/>
          <w:color w:val="000000"/>
          <w:sz w:val="20"/>
          <w:lang w:val="de-DE" w:eastAsia="de-DE"/>
        </w:rPr>
        <w:t xml:space="preserve">einem </w:t>
      </w:r>
      <w:r w:rsidR="00C943DA" w:rsidRPr="00D93D12">
        <w:rPr>
          <w:rFonts w:ascii="Verdana" w:hAnsi="Verdana"/>
          <w:iCs/>
          <w:color w:val="000000"/>
          <w:sz w:val="20"/>
          <w:lang w:val="de-DE" w:eastAsia="de-DE"/>
        </w:rPr>
        <w:t>Erziehun</w:t>
      </w:r>
      <w:r w:rsidR="000E5B93" w:rsidRPr="00D93D12">
        <w:rPr>
          <w:rFonts w:ascii="Verdana" w:hAnsi="Verdana"/>
          <w:iCs/>
          <w:color w:val="000000"/>
          <w:sz w:val="20"/>
          <w:lang w:val="de-DE" w:eastAsia="de-DE"/>
        </w:rPr>
        <w:t xml:space="preserve">gsberechtigten </w:t>
      </w:r>
      <w:r w:rsidR="00906F3A" w:rsidRPr="00D93D12">
        <w:rPr>
          <w:rFonts w:ascii="Verdana" w:hAnsi="Verdana"/>
          <w:iCs/>
          <w:color w:val="000000"/>
          <w:sz w:val="20"/>
          <w:lang w:val="de-DE" w:eastAsia="de-DE"/>
        </w:rPr>
        <w:t xml:space="preserve">zur Sommerschule Magdeburg </w:t>
      </w:r>
      <w:r w:rsidR="000E5B93" w:rsidRPr="00D93D12">
        <w:rPr>
          <w:rFonts w:ascii="Verdana" w:hAnsi="Verdana"/>
          <w:iCs/>
          <w:color w:val="000000"/>
          <w:sz w:val="20"/>
          <w:lang w:val="de-DE" w:eastAsia="de-DE"/>
        </w:rPr>
        <w:t>begleiten lassen</w:t>
      </w:r>
      <w:r w:rsidR="004C17F3">
        <w:rPr>
          <w:rFonts w:ascii="Verdana" w:hAnsi="Verdana"/>
          <w:iCs/>
          <w:color w:val="000000"/>
          <w:sz w:val="20"/>
          <w:lang w:val="de-DE" w:eastAsia="de-DE"/>
        </w:rPr>
        <w:t>.</w:t>
      </w:r>
    </w:p>
    <w:p w14:paraId="2DD4437A" w14:textId="77777777" w:rsidR="002847FD" w:rsidRPr="001E11D0" w:rsidRDefault="002847FD" w:rsidP="00BA7A08">
      <w:pPr>
        <w:autoSpaceDE w:val="0"/>
        <w:autoSpaceDN w:val="0"/>
        <w:adjustRightInd w:val="0"/>
        <w:spacing w:after="120"/>
        <w:jc w:val="left"/>
        <w:rPr>
          <w:rFonts w:ascii="Verdana" w:hAnsi="Verdana" w:cs="Calibri"/>
          <w:b/>
          <w:color w:val="002060"/>
          <w:lang w:val="de-DE"/>
        </w:rPr>
      </w:pPr>
      <w:r>
        <w:rPr>
          <w:rFonts w:ascii="Verdana" w:hAnsi="Verdana" w:cs="Calibri"/>
          <w:b/>
          <w:color w:val="002060"/>
          <w:lang w:val="de-DE"/>
        </w:rPr>
        <w:t>Einverstän</w:t>
      </w:r>
      <w:r w:rsidR="00F52535">
        <w:rPr>
          <w:rFonts w:ascii="Verdana" w:hAnsi="Verdana" w:cs="Calibri"/>
          <w:b/>
          <w:color w:val="002060"/>
          <w:lang w:val="de-DE"/>
        </w:rPr>
        <w:t>dni</w:t>
      </w:r>
      <w:r>
        <w:rPr>
          <w:rFonts w:ascii="Verdana" w:hAnsi="Verdana" w:cs="Calibri"/>
          <w:b/>
          <w:color w:val="002060"/>
          <w:lang w:val="de-DE"/>
        </w:rPr>
        <w:t>serklärung</w:t>
      </w:r>
      <w:r w:rsidR="005A216D">
        <w:rPr>
          <w:rFonts w:ascii="Verdana" w:hAnsi="Verdana" w:cs="Calibri"/>
          <w:b/>
          <w:color w:val="002060"/>
          <w:lang w:val="de-DE"/>
        </w:rPr>
        <w:t>en</w:t>
      </w:r>
      <w:r>
        <w:rPr>
          <w:rFonts w:ascii="Verdana" w:hAnsi="Verdana" w:cs="Calibri"/>
          <w:b/>
          <w:color w:val="002060"/>
          <w:lang w:val="de-DE"/>
        </w:rPr>
        <w:t xml:space="preserve"> </w:t>
      </w:r>
      <w:r w:rsidR="007153FA">
        <w:rPr>
          <w:rFonts w:ascii="Verdana" w:hAnsi="Verdana" w:cs="Calibri"/>
          <w:b/>
          <w:color w:val="002060"/>
          <w:lang w:val="de-DE"/>
        </w:rPr>
        <w:t xml:space="preserve">der </w:t>
      </w:r>
      <w:r w:rsidR="00BA7A08" w:rsidRPr="005A7891">
        <w:rPr>
          <w:rFonts w:ascii="Verdana" w:hAnsi="Verdana" w:cs="Calibri"/>
          <w:b/>
          <w:color w:val="000000" w:themeColor="text1"/>
          <w:lang w:val="de-DE"/>
        </w:rPr>
        <w:t>Erziehungsberechtigten</w:t>
      </w:r>
      <w:r w:rsidR="007153FA">
        <w:rPr>
          <w:rFonts w:ascii="Verdana" w:hAnsi="Verdana" w:cs="Calibri"/>
          <w:b/>
          <w:color w:val="002060"/>
          <w:lang w:val="de-DE"/>
        </w:rPr>
        <w:t xml:space="preserve"> für m</w:t>
      </w:r>
      <w:r>
        <w:rPr>
          <w:rFonts w:ascii="Verdana" w:hAnsi="Verdana" w:cs="Calibri"/>
          <w:b/>
          <w:color w:val="002060"/>
          <w:lang w:val="de-DE"/>
        </w:rPr>
        <w:t xml:space="preserve">inderjährige </w:t>
      </w:r>
      <w:r w:rsidR="007153FA">
        <w:rPr>
          <w:rFonts w:ascii="Verdana" w:hAnsi="Verdana" w:cs="Calibri"/>
          <w:b/>
          <w:color w:val="002060"/>
          <w:lang w:val="de-DE"/>
        </w:rPr>
        <w:t>Teilnehmende</w:t>
      </w:r>
    </w:p>
    <w:p w14:paraId="432D6621" w14:textId="77777777" w:rsidR="005A216D" w:rsidRPr="00135342" w:rsidRDefault="00911CAA" w:rsidP="003670C5">
      <w:pPr>
        <w:pStyle w:val="Text4"/>
        <w:ind w:left="0"/>
        <w:contextualSpacing/>
        <w:rPr>
          <w:rFonts w:ascii="Verdana" w:hAnsi="Verdana"/>
          <w:color w:val="000000"/>
          <w:sz w:val="20"/>
          <w:shd w:val="clear" w:color="auto" w:fill="FFFFFF"/>
        </w:rPr>
      </w:pPr>
      <w:proofErr w:type="spellStart"/>
      <w:r w:rsidRPr="00135342">
        <w:rPr>
          <w:rFonts w:ascii="Verdana" w:hAnsi="Verdana"/>
          <w:color w:val="000000"/>
          <w:sz w:val="20"/>
          <w:shd w:val="clear" w:color="auto" w:fill="FFFFFF"/>
        </w:rPr>
        <w:t>Wenn</w:t>
      </w:r>
      <w:proofErr w:type="spellEnd"/>
      <w:r w:rsidRPr="00135342">
        <w:rPr>
          <w:rFonts w:ascii="Verdana" w:hAnsi="Verdana"/>
          <w:color w:val="000000"/>
          <w:sz w:val="20"/>
          <w:shd w:val="clear" w:color="auto" w:fill="FFFFFF"/>
        </w:rPr>
        <w:t xml:space="preserve"> </w:t>
      </w:r>
      <w:proofErr w:type="spellStart"/>
      <w:r w:rsidRPr="00135342">
        <w:rPr>
          <w:rFonts w:ascii="Verdana" w:hAnsi="Verdana"/>
          <w:color w:val="000000"/>
          <w:sz w:val="20"/>
          <w:shd w:val="clear" w:color="auto" w:fill="FFFFFF"/>
        </w:rPr>
        <w:t>Sie</w:t>
      </w:r>
      <w:proofErr w:type="spellEnd"/>
      <w:r w:rsidRPr="00135342">
        <w:rPr>
          <w:rFonts w:ascii="Verdana" w:hAnsi="Verdana"/>
          <w:color w:val="000000"/>
          <w:sz w:val="20"/>
          <w:shd w:val="clear" w:color="auto" w:fill="FFFFFF"/>
        </w:rPr>
        <w:t xml:space="preserve"> </w:t>
      </w:r>
      <w:proofErr w:type="spellStart"/>
      <w:r w:rsidRPr="00135342">
        <w:rPr>
          <w:rFonts w:ascii="Verdana" w:hAnsi="Verdana"/>
          <w:color w:val="000000"/>
          <w:sz w:val="20"/>
          <w:shd w:val="clear" w:color="auto" w:fill="FFFFFF"/>
        </w:rPr>
        <w:t>noch</w:t>
      </w:r>
      <w:proofErr w:type="spellEnd"/>
      <w:r w:rsidRPr="00135342">
        <w:rPr>
          <w:rFonts w:ascii="Verdana" w:hAnsi="Verdana"/>
          <w:color w:val="000000"/>
          <w:sz w:val="20"/>
          <w:shd w:val="clear" w:color="auto" w:fill="FFFFFF"/>
        </w:rPr>
        <w:t xml:space="preserve"> </w:t>
      </w:r>
      <w:proofErr w:type="spellStart"/>
      <w:r w:rsidRPr="00135342">
        <w:rPr>
          <w:rFonts w:ascii="Verdana" w:hAnsi="Verdana"/>
          <w:color w:val="000000"/>
          <w:sz w:val="20"/>
          <w:shd w:val="clear" w:color="auto" w:fill="FFFFFF"/>
        </w:rPr>
        <w:t>nicht</w:t>
      </w:r>
      <w:proofErr w:type="spellEnd"/>
      <w:r w:rsidRPr="00135342">
        <w:rPr>
          <w:rFonts w:ascii="Verdana" w:hAnsi="Verdana"/>
          <w:color w:val="000000"/>
          <w:sz w:val="20"/>
          <w:shd w:val="clear" w:color="auto" w:fill="FFFFFF"/>
        </w:rPr>
        <w:t xml:space="preserve"> </w:t>
      </w:r>
      <w:proofErr w:type="spellStart"/>
      <w:r w:rsidRPr="00135342">
        <w:rPr>
          <w:rFonts w:ascii="Verdana" w:hAnsi="Verdana"/>
          <w:color w:val="000000"/>
          <w:sz w:val="20"/>
          <w:shd w:val="clear" w:color="auto" w:fill="FFFFFF"/>
        </w:rPr>
        <w:t>volljährig</w:t>
      </w:r>
      <w:proofErr w:type="spellEnd"/>
      <w:r w:rsidRPr="00135342">
        <w:rPr>
          <w:rFonts w:ascii="Verdana" w:hAnsi="Verdana"/>
          <w:color w:val="000000"/>
          <w:sz w:val="20"/>
          <w:shd w:val="clear" w:color="auto" w:fill="FFFFFF"/>
        </w:rPr>
        <w:t xml:space="preserve"> (18 </w:t>
      </w:r>
      <w:proofErr w:type="spellStart"/>
      <w:r w:rsidRPr="00135342">
        <w:rPr>
          <w:rFonts w:ascii="Verdana" w:hAnsi="Verdana"/>
          <w:color w:val="000000"/>
          <w:sz w:val="20"/>
          <w:shd w:val="clear" w:color="auto" w:fill="FFFFFF"/>
        </w:rPr>
        <w:t>Jahre</w:t>
      </w:r>
      <w:proofErr w:type="spellEnd"/>
      <w:r w:rsidRPr="00135342">
        <w:rPr>
          <w:rFonts w:ascii="Verdana" w:hAnsi="Verdana"/>
          <w:color w:val="000000"/>
          <w:sz w:val="20"/>
          <w:shd w:val="clear" w:color="auto" w:fill="FFFFFF"/>
        </w:rPr>
        <w:t xml:space="preserve"> </w:t>
      </w:r>
      <w:proofErr w:type="spellStart"/>
      <w:r w:rsidRPr="00135342">
        <w:rPr>
          <w:rFonts w:ascii="Verdana" w:hAnsi="Verdana"/>
          <w:color w:val="000000"/>
          <w:sz w:val="20"/>
          <w:shd w:val="clear" w:color="auto" w:fill="FFFFFF"/>
        </w:rPr>
        <w:t>alt</w:t>
      </w:r>
      <w:proofErr w:type="spellEnd"/>
      <w:r w:rsidRPr="00135342">
        <w:rPr>
          <w:rFonts w:ascii="Verdana" w:hAnsi="Verdana"/>
          <w:color w:val="000000"/>
          <w:sz w:val="20"/>
          <w:shd w:val="clear" w:color="auto" w:fill="FFFFFF"/>
        </w:rPr>
        <w:t xml:space="preserve">) </w:t>
      </w:r>
      <w:proofErr w:type="spellStart"/>
      <w:r w:rsidRPr="00135342">
        <w:rPr>
          <w:rFonts w:ascii="Verdana" w:hAnsi="Verdana"/>
          <w:color w:val="000000"/>
          <w:sz w:val="20"/>
          <w:shd w:val="clear" w:color="auto" w:fill="FFFFFF"/>
        </w:rPr>
        <w:t>sind</w:t>
      </w:r>
      <w:proofErr w:type="spellEnd"/>
      <w:r w:rsidRPr="00135342">
        <w:rPr>
          <w:rFonts w:ascii="Verdana" w:hAnsi="Verdana"/>
          <w:color w:val="000000"/>
          <w:sz w:val="20"/>
          <w:shd w:val="clear" w:color="auto" w:fill="FFFFFF"/>
        </w:rPr>
        <w:t xml:space="preserve">, </w:t>
      </w:r>
      <w:proofErr w:type="spellStart"/>
      <w:r w:rsidRPr="00135342">
        <w:rPr>
          <w:rFonts w:ascii="Verdana" w:hAnsi="Verdana"/>
          <w:color w:val="000000"/>
          <w:sz w:val="20"/>
          <w:shd w:val="clear" w:color="auto" w:fill="FFFFFF"/>
        </w:rPr>
        <w:t>brauchen</w:t>
      </w:r>
      <w:proofErr w:type="spellEnd"/>
      <w:r w:rsidRPr="00135342">
        <w:rPr>
          <w:rFonts w:ascii="Verdana" w:hAnsi="Verdana"/>
          <w:color w:val="000000"/>
          <w:sz w:val="20"/>
          <w:shd w:val="clear" w:color="auto" w:fill="FFFFFF"/>
        </w:rPr>
        <w:t xml:space="preserve"> </w:t>
      </w:r>
      <w:proofErr w:type="spellStart"/>
      <w:r w:rsidRPr="00135342">
        <w:rPr>
          <w:rFonts w:ascii="Verdana" w:hAnsi="Verdana"/>
          <w:color w:val="000000"/>
          <w:sz w:val="20"/>
          <w:shd w:val="clear" w:color="auto" w:fill="FFFFFF"/>
        </w:rPr>
        <w:t>Sie</w:t>
      </w:r>
      <w:proofErr w:type="spellEnd"/>
      <w:r w:rsidRPr="00135342">
        <w:rPr>
          <w:rFonts w:ascii="Verdana" w:hAnsi="Verdana"/>
          <w:color w:val="000000"/>
          <w:sz w:val="20"/>
          <w:shd w:val="clear" w:color="auto" w:fill="FFFFFF"/>
        </w:rPr>
        <w:t xml:space="preserve"> </w:t>
      </w:r>
      <w:r w:rsidR="005A216D" w:rsidRPr="00135342">
        <w:rPr>
          <w:rFonts w:ascii="Verdana" w:hAnsi="Verdana"/>
          <w:color w:val="000000"/>
          <w:sz w:val="20"/>
          <w:shd w:val="clear" w:color="auto" w:fill="FFFFFF"/>
        </w:rPr>
        <w:t xml:space="preserve">die </w:t>
      </w:r>
      <w:proofErr w:type="spellStart"/>
      <w:r w:rsidR="005A216D" w:rsidRPr="00135342">
        <w:rPr>
          <w:rFonts w:ascii="Verdana" w:hAnsi="Verdana"/>
          <w:color w:val="000000"/>
          <w:sz w:val="20"/>
          <w:shd w:val="clear" w:color="auto" w:fill="FFFFFF"/>
        </w:rPr>
        <w:t>folgenden</w:t>
      </w:r>
      <w:proofErr w:type="spellEnd"/>
      <w:r w:rsidR="005A216D" w:rsidRPr="00135342">
        <w:rPr>
          <w:rFonts w:ascii="Verdana" w:hAnsi="Verdana"/>
          <w:color w:val="000000"/>
          <w:sz w:val="20"/>
          <w:shd w:val="clear" w:color="auto" w:fill="FFFFFF"/>
        </w:rPr>
        <w:t xml:space="preserve"> </w:t>
      </w:r>
      <w:proofErr w:type="spellStart"/>
      <w:r w:rsidRPr="00135342">
        <w:rPr>
          <w:rFonts w:ascii="Verdana" w:hAnsi="Verdana"/>
          <w:color w:val="000000"/>
          <w:sz w:val="20"/>
          <w:shd w:val="clear" w:color="auto" w:fill="FFFFFF"/>
        </w:rPr>
        <w:t>Einverständniserklärung</w:t>
      </w:r>
      <w:r w:rsidR="005A216D" w:rsidRPr="00135342">
        <w:rPr>
          <w:rFonts w:ascii="Verdana" w:hAnsi="Verdana"/>
          <w:color w:val="000000"/>
          <w:sz w:val="20"/>
          <w:shd w:val="clear" w:color="auto" w:fill="FFFFFF"/>
        </w:rPr>
        <w:t>en</w:t>
      </w:r>
      <w:proofErr w:type="spellEnd"/>
      <w:r w:rsidRPr="00135342">
        <w:rPr>
          <w:rFonts w:ascii="Verdana" w:hAnsi="Verdana"/>
          <w:color w:val="000000"/>
          <w:sz w:val="20"/>
          <w:shd w:val="clear" w:color="auto" w:fill="FFFFFF"/>
        </w:rPr>
        <w:t xml:space="preserve"> </w:t>
      </w:r>
      <w:proofErr w:type="spellStart"/>
      <w:r w:rsidRPr="00135342">
        <w:rPr>
          <w:rFonts w:ascii="Verdana" w:hAnsi="Verdana"/>
          <w:color w:val="000000"/>
          <w:sz w:val="20"/>
          <w:shd w:val="clear" w:color="auto" w:fill="FFFFFF"/>
        </w:rPr>
        <w:t>Ihrer</w:t>
      </w:r>
      <w:proofErr w:type="spellEnd"/>
      <w:r w:rsidRPr="00135342">
        <w:rPr>
          <w:rFonts w:ascii="Verdana" w:hAnsi="Verdana"/>
          <w:color w:val="000000"/>
          <w:sz w:val="20"/>
          <w:shd w:val="clear" w:color="auto" w:fill="FFFFFF"/>
        </w:rPr>
        <w:t xml:space="preserve"> </w:t>
      </w:r>
      <w:proofErr w:type="spellStart"/>
      <w:proofErr w:type="gramStart"/>
      <w:r w:rsidRPr="00135342">
        <w:rPr>
          <w:rFonts w:ascii="Verdana" w:hAnsi="Verdana"/>
          <w:color w:val="000000"/>
          <w:sz w:val="20"/>
          <w:shd w:val="clear" w:color="auto" w:fill="FFFFFF"/>
        </w:rPr>
        <w:t>Eltern</w:t>
      </w:r>
      <w:proofErr w:type="spellEnd"/>
      <w:r w:rsidR="005A216D" w:rsidRPr="00135342">
        <w:rPr>
          <w:rFonts w:ascii="Verdana" w:hAnsi="Verdana"/>
          <w:color w:val="000000"/>
          <w:sz w:val="20"/>
          <w:shd w:val="clear" w:color="auto" w:fill="FFFFFF"/>
        </w:rPr>
        <w:t>:</w:t>
      </w:r>
      <w:proofErr w:type="gramEnd"/>
    </w:p>
    <w:p w14:paraId="3FB3CC6A" w14:textId="77777777" w:rsidR="005A216D" w:rsidRDefault="005A216D" w:rsidP="003670C5">
      <w:pPr>
        <w:pStyle w:val="Text4"/>
        <w:ind w:left="0"/>
        <w:contextualSpacing/>
        <w:rPr>
          <w:rFonts w:ascii="Verdana" w:hAnsi="Verdana"/>
          <w:b/>
          <w:color w:val="000000"/>
          <w:sz w:val="20"/>
          <w:shd w:val="clear" w:color="auto" w:fill="FFFFFF"/>
        </w:rPr>
      </w:pPr>
    </w:p>
    <w:p w14:paraId="6FB5E2D6" w14:textId="77777777" w:rsidR="00135342" w:rsidRDefault="00135342" w:rsidP="00135342">
      <w:pPr>
        <w:numPr>
          <w:ilvl w:val="0"/>
          <w:numId w:val="29"/>
        </w:numPr>
        <w:spacing w:before="100" w:beforeAutospacing="1" w:after="100" w:afterAutospacing="1"/>
        <w:jc w:val="left"/>
        <w:rPr>
          <w:rFonts w:ascii="Verdana" w:hAnsi="Verdana"/>
          <w:sz w:val="20"/>
          <w:lang w:val="de-DE" w:eastAsia="de-DE"/>
        </w:rPr>
      </w:pPr>
      <w:r>
        <w:rPr>
          <w:rFonts w:ascii="Verdana" w:hAnsi="Verdana"/>
          <w:b/>
          <w:sz w:val="20"/>
          <w:lang w:val="de-DE" w:eastAsia="de-DE"/>
        </w:rPr>
        <w:lastRenderedPageBreak/>
        <w:t>eine</w:t>
      </w:r>
      <w:r w:rsidRPr="00135342">
        <w:rPr>
          <w:rFonts w:ascii="Verdana" w:hAnsi="Verdana"/>
          <w:b/>
          <w:sz w:val="20"/>
          <w:lang w:val="de-DE" w:eastAsia="de-DE"/>
        </w:rPr>
        <w:t xml:space="preserve"> vom Notar </w:t>
      </w:r>
      <w:r>
        <w:rPr>
          <w:rFonts w:ascii="Verdana" w:hAnsi="Verdana"/>
          <w:b/>
          <w:sz w:val="20"/>
          <w:lang w:val="de-DE" w:eastAsia="de-DE"/>
        </w:rPr>
        <w:t>in ihrem Heimatland beglaubigte</w:t>
      </w:r>
      <w:r w:rsidRPr="00135342">
        <w:rPr>
          <w:rFonts w:ascii="Verdana" w:hAnsi="Verdana"/>
          <w:b/>
          <w:sz w:val="20"/>
          <w:lang w:val="de-DE" w:eastAsia="de-DE"/>
        </w:rPr>
        <w:t xml:space="preserve"> </w:t>
      </w:r>
      <w:proofErr w:type="spellStart"/>
      <w:r w:rsidRPr="00135342">
        <w:rPr>
          <w:rFonts w:ascii="Verdana" w:hAnsi="Verdana"/>
          <w:b/>
          <w:sz w:val="20"/>
          <w:lang w:val="de-DE" w:eastAsia="de-DE"/>
        </w:rPr>
        <w:t>Einverständiserklärung</w:t>
      </w:r>
      <w:proofErr w:type="spellEnd"/>
      <w:r w:rsidRPr="00135342">
        <w:rPr>
          <w:rFonts w:ascii="Verdana" w:hAnsi="Verdana"/>
          <w:b/>
          <w:sz w:val="20"/>
          <w:lang w:val="de-DE" w:eastAsia="de-DE"/>
        </w:rPr>
        <w:t xml:space="preserve"> der Eltern zur Ausreise nach Deutschland</w:t>
      </w:r>
      <w:r>
        <w:rPr>
          <w:rFonts w:ascii="Verdana" w:hAnsi="Verdana"/>
          <w:sz w:val="20"/>
          <w:lang w:val="de-DE" w:eastAsia="de-DE"/>
        </w:rPr>
        <w:t xml:space="preserve"> </w:t>
      </w:r>
    </w:p>
    <w:p w14:paraId="2FCC0DE6" w14:textId="77777777" w:rsidR="00135342" w:rsidRPr="00135342" w:rsidRDefault="00135342" w:rsidP="00135342">
      <w:pPr>
        <w:spacing w:before="100" w:beforeAutospacing="1" w:after="100" w:afterAutospacing="1"/>
        <w:ind w:left="720"/>
        <w:jc w:val="left"/>
        <w:rPr>
          <w:rFonts w:ascii="Verdana" w:hAnsi="Verdana"/>
          <w:sz w:val="20"/>
          <w:lang w:val="de-DE" w:eastAsia="de-DE"/>
        </w:rPr>
      </w:pPr>
      <w:r>
        <w:rPr>
          <w:rFonts w:ascii="Verdana" w:hAnsi="Verdana"/>
          <w:sz w:val="20"/>
          <w:lang w:val="de-DE" w:eastAsia="de-DE"/>
        </w:rPr>
        <w:t>B</w:t>
      </w:r>
      <w:r w:rsidRPr="00135342">
        <w:rPr>
          <w:rFonts w:ascii="Verdana" w:hAnsi="Verdana"/>
          <w:sz w:val="20"/>
          <w:lang w:val="de-DE" w:eastAsia="de-DE"/>
        </w:rPr>
        <w:t>itte senden Sie uns dieses Dokument NICHT (!) zu, denn Sie müssen es am Flughafen für die Ausr</w:t>
      </w:r>
      <w:r>
        <w:rPr>
          <w:rFonts w:ascii="Verdana" w:hAnsi="Verdana"/>
          <w:sz w:val="20"/>
          <w:lang w:val="de-DE" w:eastAsia="de-DE"/>
        </w:rPr>
        <w:t>eise nach Deutschland vorzeigen.</w:t>
      </w:r>
      <w:r w:rsidRPr="00135342">
        <w:rPr>
          <w:rFonts w:ascii="Verdana" w:hAnsi="Verdana"/>
          <w:sz w:val="20"/>
          <w:lang w:val="de-DE" w:eastAsia="de-DE"/>
        </w:rPr>
        <w:br/>
      </w:r>
    </w:p>
    <w:p w14:paraId="423E0898" w14:textId="02F749FD" w:rsidR="00135342" w:rsidRDefault="00135342" w:rsidP="00135342">
      <w:pPr>
        <w:numPr>
          <w:ilvl w:val="0"/>
          <w:numId w:val="29"/>
        </w:numPr>
        <w:spacing w:before="100" w:beforeAutospacing="1" w:after="100" w:afterAutospacing="1"/>
        <w:jc w:val="left"/>
        <w:rPr>
          <w:rFonts w:ascii="Verdana" w:hAnsi="Verdana"/>
          <w:sz w:val="20"/>
          <w:lang w:val="de-DE" w:eastAsia="de-DE"/>
        </w:rPr>
      </w:pPr>
      <w:bookmarkStart w:id="0" w:name="Einverständniserklärung"/>
      <w:bookmarkStart w:id="1" w:name="_Ref509999219"/>
      <w:bookmarkEnd w:id="0"/>
      <w:r>
        <w:rPr>
          <w:rFonts w:ascii="Verdana" w:hAnsi="Verdana"/>
          <w:b/>
          <w:sz w:val="20"/>
          <w:lang w:val="de-DE" w:eastAsia="de-DE"/>
        </w:rPr>
        <w:t>die</w:t>
      </w:r>
      <w:r w:rsidRPr="00135342">
        <w:rPr>
          <w:rFonts w:ascii="Verdana" w:hAnsi="Verdana"/>
          <w:b/>
          <w:sz w:val="20"/>
          <w:lang w:val="de-DE" w:eastAsia="de-DE"/>
        </w:rPr>
        <w:t xml:space="preserve"> Einverständniserklärung Ihrer Eltern </w:t>
      </w:r>
      <w:r w:rsidR="005D6159">
        <w:rPr>
          <w:rFonts w:ascii="Verdana" w:hAnsi="Verdana"/>
          <w:b/>
          <w:sz w:val="20"/>
          <w:lang w:val="de-DE" w:eastAsia="de-DE"/>
        </w:rPr>
        <w:t xml:space="preserve">(ggf. der zuständigen Aufsichtsperson) </w:t>
      </w:r>
      <w:r w:rsidRPr="00135342">
        <w:rPr>
          <w:rFonts w:ascii="Verdana" w:hAnsi="Verdana"/>
          <w:b/>
          <w:sz w:val="20"/>
          <w:lang w:val="de-DE" w:eastAsia="de-DE"/>
        </w:rPr>
        <w:t>zur generellen Teilnahme an der Sommerschule</w:t>
      </w:r>
      <w:bookmarkEnd w:id="1"/>
    </w:p>
    <w:p w14:paraId="60DC9977" w14:textId="0A61A125" w:rsidR="00B3020C" w:rsidRPr="00135342" w:rsidRDefault="00135342" w:rsidP="00BD1A49">
      <w:pPr>
        <w:spacing w:before="100" w:beforeAutospacing="1" w:after="100" w:afterAutospacing="1"/>
        <w:ind w:left="720"/>
        <w:jc w:val="left"/>
        <w:rPr>
          <w:rFonts w:ascii="Verdana" w:hAnsi="Verdana"/>
          <w:sz w:val="20"/>
          <w:lang w:val="de-DE" w:eastAsia="de-DE"/>
        </w:rPr>
      </w:pPr>
      <w:r>
        <w:rPr>
          <w:rFonts w:ascii="Verdana" w:hAnsi="Verdana"/>
          <w:sz w:val="20"/>
          <w:lang w:val="de-DE" w:eastAsia="de-DE"/>
        </w:rPr>
        <w:t>B</w:t>
      </w:r>
      <w:r w:rsidRPr="00135342">
        <w:rPr>
          <w:rFonts w:ascii="Verdana" w:hAnsi="Verdana"/>
          <w:sz w:val="20"/>
          <w:lang w:val="de-DE" w:eastAsia="de-DE"/>
        </w:rPr>
        <w:t xml:space="preserve">itte nutzen Sie hierfür das Download-Dokument, welches wir Ihnen auf der </w:t>
      </w:r>
      <w:hyperlink r:id="rId11" w:history="1">
        <w:r w:rsidRPr="00416A81">
          <w:rPr>
            <w:rStyle w:val="Link"/>
            <w:rFonts w:ascii="Verdana" w:hAnsi="Verdana"/>
            <w:sz w:val="20"/>
            <w:lang w:val="de-DE" w:eastAsia="de-DE"/>
          </w:rPr>
          <w:t>Webseite der Sommerschule</w:t>
        </w:r>
      </w:hyperlink>
      <w:r w:rsidRPr="00135342">
        <w:rPr>
          <w:rFonts w:ascii="Verdana" w:hAnsi="Verdana"/>
          <w:sz w:val="20"/>
          <w:lang w:val="de-DE" w:eastAsia="de-DE"/>
        </w:rPr>
        <w:t xml:space="preserve"> unter "</w:t>
      </w:r>
      <w:proofErr w:type="spellStart"/>
      <w:r w:rsidRPr="00135342">
        <w:rPr>
          <w:rFonts w:ascii="Verdana" w:hAnsi="Verdana"/>
          <w:sz w:val="20"/>
          <w:lang w:val="de-DE" w:eastAsia="de-DE"/>
        </w:rPr>
        <w:t>Einverständiserklärungen</w:t>
      </w:r>
      <w:proofErr w:type="spellEnd"/>
      <w:r w:rsidRPr="00135342">
        <w:rPr>
          <w:rFonts w:ascii="Verdana" w:hAnsi="Verdana"/>
          <w:sz w:val="20"/>
          <w:lang w:val="de-DE" w:eastAsia="de-DE"/>
        </w:rPr>
        <w:t xml:space="preserve"> der Erziehungs</w:t>
      </w:r>
      <w:r>
        <w:rPr>
          <w:rFonts w:ascii="Verdana" w:hAnsi="Verdana"/>
          <w:sz w:val="20"/>
          <w:lang w:val="de-DE" w:eastAsia="de-DE"/>
        </w:rPr>
        <w:t>-</w:t>
      </w:r>
      <w:r w:rsidRPr="00135342">
        <w:rPr>
          <w:rFonts w:ascii="Verdana" w:hAnsi="Verdana"/>
          <w:sz w:val="20"/>
          <w:lang w:val="de-DE" w:eastAsia="de-DE"/>
        </w:rPr>
        <w:t>berechtigten für minderjährige Teilnehmende" zur Verfügung</w:t>
      </w:r>
      <w:r>
        <w:rPr>
          <w:rFonts w:ascii="Verdana" w:hAnsi="Verdana"/>
          <w:sz w:val="20"/>
          <w:lang w:val="de-DE" w:eastAsia="de-DE"/>
        </w:rPr>
        <w:t xml:space="preserve"> gestellt haben</w:t>
      </w:r>
      <w:r w:rsidRPr="00135342">
        <w:rPr>
          <w:rFonts w:ascii="Verdana" w:hAnsi="Verdana"/>
          <w:sz w:val="20"/>
          <w:lang w:val="de-DE" w:eastAsia="de-DE"/>
        </w:rPr>
        <w:t xml:space="preserve">. </w:t>
      </w:r>
      <w:proofErr w:type="spellStart"/>
      <w:r w:rsidR="00B3020C" w:rsidRPr="00135342">
        <w:rPr>
          <w:rFonts w:ascii="Verdana" w:hAnsi="Verdana"/>
          <w:sz w:val="20"/>
        </w:rPr>
        <w:t>Füllen</w:t>
      </w:r>
      <w:proofErr w:type="spellEnd"/>
      <w:r w:rsidR="00B3020C" w:rsidRPr="00135342">
        <w:rPr>
          <w:rFonts w:ascii="Verdana" w:hAnsi="Verdana"/>
          <w:sz w:val="20"/>
        </w:rPr>
        <w:t xml:space="preserve"> </w:t>
      </w:r>
      <w:proofErr w:type="spellStart"/>
      <w:r w:rsidR="00B3020C" w:rsidRPr="00135342">
        <w:rPr>
          <w:rFonts w:ascii="Verdana" w:hAnsi="Verdana"/>
          <w:sz w:val="20"/>
        </w:rPr>
        <w:t>Sie</w:t>
      </w:r>
      <w:proofErr w:type="spellEnd"/>
      <w:r w:rsidR="00B3020C" w:rsidRPr="00135342">
        <w:rPr>
          <w:rFonts w:ascii="Verdana" w:hAnsi="Verdana"/>
          <w:sz w:val="20"/>
        </w:rPr>
        <w:t xml:space="preserve"> </w:t>
      </w:r>
      <w:proofErr w:type="spellStart"/>
      <w:r w:rsidR="00B3020C" w:rsidRPr="00135342">
        <w:rPr>
          <w:rFonts w:ascii="Verdana" w:hAnsi="Verdana"/>
          <w:sz w:val="20"/>
        </w:rPr>
        <w:t>dieses</w:t>
      </w:r>
      <w:proofErr w:type="spellEnd"/>
      <w:r w:rsidR="00B3020C" w:rsidRPr="00135342">
        <w:rPr>
          <w:rFonts w:ascii="Verdana" w:hAnsi="Verdana"/>
          <w:sz w:val="20"/>
        </w:rPr>
        <w:t xml:space="preserve"> </w:t>
      </w:r>
      <w:proofErr w:type="spellStart"/>
      <w:r w:rsidR="00B3020C" w:rsidRPr="00135342">
        <w:rPr>
          <w:rFonts w:ascii="Verdana" w:hAnsi="Verdana"/>
          <w:sz w:val="20"/>
        </w:rPr>
        <w:t>zusammen</w:t>
      </w:r>
      <w:proofErr w:type="spellEnd"/>
      <w:r w:rsidR="00B3020C" w:rsidRPr="00135342">
        <w:rPr>
          <w:rFonts w:ascii="Verdana" w:hAnsi="Verdana"/>
          <w:sz w:val="20"/>
        </w:rPr>
        <w:t xml:space="preserve"> mit </w:t>
      </w:r>
      <w:proofErr w:type="spellStart"/>
      <w:r w:rsidR="00B3020C" w:rsidRPr="00135342">
        <w:rPr>
          <w:rFonts w:ascii="Verdana" w:hAnsi="Verdana"/>
          <w:sz w:val="20"/>
        </w:rPr>
        <w:t>Ihren</w:t>
      </w:r>
      <w:proofErr w:type="spellEnd"/>
      <w:r w:rsidR="00B3020C" w:rsidRPr="00135342">
        <w:rPr>
          <w:rFonts w:ascii="Verdana" w:hAnsi="Verdana"/>
          <w:sz w:val="20"/>
        </w:rPr>
        <w:t xml:space="preserve"> </w:t>
      </w:r>
      <w:proofErr w:type="spellStart"/>
      <w:r w:rsidR="00B3020C" w:rsidRPr="00135342">
        <w:rPr>
          <w:rFonts w:ascii="Verdana" w:hAnsi="Verdana"/>
          <w:sz w:val="20"/>
        </w:rPr>
        <w:t>Eltern</w:t>
      </w:r>
      <w:proofErr w:type="spellEnd"/>
      <w:r w:rsidR="00B3020C" w:rsidRPr="00135342">
        <w:rPr>
          <w:rFonts w:ascii="Verdana" w:hAnsi="Verdana"/>
          <w:sz w:val="20"/>
        </w:rPr>
        <w:t xml:space="preserve"> </w:t>
      </w:r>
      <w:proofErr w:type="spellStart"/>
      <w:r w:rsidR="00B3020C" w:rsidRPr="00135342">
        <w:rPr>
          <w:rFonts w:ascii="Verdana" w:hAnsi="Verdana"/>
          <w:sz w:val="20"/>
        </w:rPr>
        <w:t>aus</w:t>
      </w:r>
      <w:proofErr w:type="spellEnd"/>
      <w:r w:rsidR="00B3020C" w:rsidRPr="00135342">
        <w:rPr>
          <w:rFonts w:ascii="Verdana" w:hAnsi="Verdana"/>
          <w:sz w:val="20"/>
        </w:rPr>
        <w:t xml:space="preserve"> </w:t>
      </w:r>
      <w:proofErr w:type="spellStart"/>
      <w:r w:rsidR="00B3020C" w:rsidRPr="00135342">
        <w:rPr>
          <w:rFonts w:ascii="Verdana" w:hAnsi="Verdana"/>
          <w:sz w:val="20"/>
        </w:rPr>
        <w:t>und</w:t>
      </w:r>
      <w:proofErr w:type="spellEnd"/>
      <w:r w:rsidR="00B3020C" w:rsidRPr="00135342">
        <w:rPr>
          <w:rFonts w:ascii="Verdana" w:hAnsi="Verdana"/>
          <w:sz w:val="20"/>
        </w:rPr>
        <w:t xml:space="preserve"> </w:t>
      </w:r>
      <w:proofErr w:type="spellStart"/>
      <w:r w:rsidR="00B3020C" w:rsidRPr="00135342">
        <w:rPr>
          <w:rFonts w:ascii="Verdana" w:hAnsi="Verdana"/>
          <w:sz w:val="20"/>
        </w:rPr>
        <w:t>reichen</w:t>
      </w:r>
      <w:proofErr w:type="spellEnd"/>
      <w:r w:rsidR="00B3020C" w:rsidRPr="00135342">
        <w:rPr>
          <w:rFonts w:ascii="Verdana" w:hAnsi="Verdana"/>
          <w:sz w:val="20"/>
        </w:rPr>
        <w:t xml:space="preserve"> </w:t>
      </w:r>
      <w:proofErr w:type="spellStart"/>
      <w:r w:rsidR="00B3020C" w:rsidRPr="00135342">
        <w:rPr>
          <w:rFonts w:ascii="Verdana" w:hAnsi="Verdana"/>
          <w:sz w:val="20"/>
        </w:rPr>
        <w:t>Sie</w:t>
      </w:r>
      <w:proofErr w:type="spellEnd"/>
      <w:r w:rsidR="00B3020C" w:rsidRPr="00135342">
        <w:rPr>
          <w:rFonts w:ascii="Verdana" w:hAnsi="Verdana"/>
          <w:sz w:val="20"/>
        </w:rPr>
        <w:t xml:space="preserve"> es </w:t>
      </w:r>
      <w:proofErr w:type="spellStart"/>
      <w:r w:rsidR="00B3020C" w:rsidRPr="00135342">
        <w:rPr>
          <w:rFonts w:ascii="Verdana" w:hAnsi="Verdana"/>
          <w:sz w:val="20"/>
        </w:rPr>
        <w:t>unterschrieben</w:t>
      </w:r>
      <w:proofErr w:type="spellEnd"/>
      <w:r w:rsidR="00B3020C" w:rsidRPr="00135342">
        <w:rPr>
          <w:rFonts w:ascii="Verdana" w:hAnsi="Verdana"/>
          <w:sz w:val="20"/>
        </w:rPr>
        <w:t xml:space="preserve"> </w:t>
      </w:r>
      <w:proofErr w:type="spellStart"/>
      <w:r w:rsidR="00B3020C" w:rsidRPr="00135342">
        <w:rPr>
          <w:rFonts w:ascii="Verdana" w:hAnsi="Verdana"/>
          <w:sz w:val="20"/>
        </w:rPr>
        <w:t>zusammen</w:t>
      </w:r>
      <w:proofErr w:type="spellEnd"/>
      <w:r w:rsidR="00B3020C" w:rsidRPr="00135342">
        <w:rPr>
          <w:rFonts w:ascii="Verdana" w:hAnsi="Verdana"/>
          <w:sz w:val="20"/>
        </w:rPr>
        <w:t xml:space="preserve"> mit </w:t>
      </w:r>
      <w:proofErr w:type="spellStart"/>
      <w:r w:rsidR="00B3020C" w:rsidRPr="00135342">
        <w:rPr>
          <w:rFonts w:ascii="Verdana" w:hAnsi="Verdana"/>
          <w:sz w:val="20"/>
        </w:rPr>
        <w:t>dem</w:t>
      </w:r>
      <w:proofErr w:type="spellEnd"/>
      <w:r w:rsidR="00B3020C" w:rsidRPr="00135342">
        <w:rPr>
          <w:rFonts w:ascii="Verdana" w:hAnsi="Verdana"/>
          <w:sz w:val="20"/>
        </w:rPr>
        <w:t xml:space="preserve"> </w:t>
      </w:r>
      <w:proofErr w:type="spellStart"/>
      <w:r w:rsidR="00B3020C" w:rsidRPr="00135342">
        <w:rPr>
          <w:rFonts w:ascii="Verdana" w:hAnsi="Verdana"/>
          <w:sz w:val="20"/>
        </w:rPr>
        <w:t>Anmeldeformular</w:t>
      </w:r>
      <w:proofErr w:type="spellEnd"/>
      <w:r w:rsidR="00B3020C" w:rsidRPr="00135342">
        <w:rPr>
          <w:rFonts w:ascii="Verdana" w:hAnsi="Verdana"/>
          <w:sz w:val="20"/>
        </w:rPr>
        <w:t xml:space="preserve"> per E-Mail </w:t>
      </w:r>
      <w:r>
        <w:rPr>
          <w:rFonts w:ascii="Verdana" w:hAnsi="Verdana"/>
          <w:sz w:val="20"/>
        </w:rPr>
        <w:t xml:space="preserve">an </w:t>
      </w:r>
      <w:hyperlink r:id="rId12" w:history="1">
        <w:r w:rsidR="00372E75" w:rsidRPr="00C84AD3">
          <w:rPr>
            <w:rStyle w:val="Link"/>
            <w:rFonts w:ascii="Verdana" w:hAnsi="Verdana"/>
            <w:sz w:val="20"/>
          </w:rPr>
          <w:t>sandra.goltz-dangler@hs.magdeburg.de</w:t>
        </w:r>
      </w:hyperlink>
      <w:r>
        <w:rPr>
          <w:rFonts w:ascii="Verdana" w:hAnsi="Verdana"/>
          <w:sz w:val="20"/>
        </w:rPr>
        <w:t xml:space="preserve"> </w:t>
      </w:r>
      <w:proofErr w:type="spellStart"/>
      <w:r w:rsidR="00B3020C" w:rsidRPr="00135342">
        <w:rPr>
          <w:rFonts w:ascii="Verdana" w:hAnsi="Verdana"/>
          <w:sz w:val="20"/>
        </w:rPr>
        <w:t>ein</w:t>
      </w:r>
      <w:proofErr w:type="spellEnd"/>
      <w:r w:rsidR="00B3020C" w:rsidRPr="00135342">
        <w:rPr>
          <w:rFonts w:ascii="Verdana" w:hAnsi="Verdana"/>
          <w:sz w:val="20"/>
        </w:rPr>
        <w:t>.</w:t>
      </w:r>
      <w:r w:rsidR="00B3020C" w:rsidRPr="005A216D">
        <w:t xml:space="preserve"> </w:t>
      </w:r>
    </w:p>
    <w:p w14:paraId="09F859CD" w14:textId="77777777" w:rsidR="002847FD" w:rsidRPr="001E11D0" w:rsidRDefault="002847FD" w:rsidP="002847FD">
      <w:pPr>
        <w:autoSpaceDE w:val="0"/>
        <w:autoSpaceDN w:val="0"/>
        <w:adjustRightInd w:val="0"/>
        <w:spacing w:after="120"/>
        <w:rPr>
          <w:rFonts w:ascii="Verdana" w:hAnsi="Verdana" w:cs="Calibri"/>
          <w:b/>
          <w:color w:val="002060"/>
          <w:lang w:val="de-DE"/>
        </w:rPr>
      </w:pPr>
      <w:r>
        <w:rPr>
          <w:rFonts w:ascii="Verdana" w:hAnsi="Verdana" w:cs="Calibri"/>
          <w:b/>
          <w:color w:val="002060"/>
          <w:lang w:val="de-DE"/>
        </w:rPr>
        <w:t>An- und Abreise</w:t>
      </w:r>
    </w:p>
    <w:p w14:paraId="356FBF59" w14:textId="2A7A5395" w:rsidR="00610F4A" w:rsidRDefault="007F229B" w:rsidP="007F229B">
      <w:pPr>
        <w:pStyle w:val="Text4"/>
        <w:ind w:left="0"/>
        <w:contextualSpacing/>
        <w:rPr>
          <w:rFonts w:ascii="Verdana" w:hAnsi="Verdana" w:cs="Calibri"/>
          <w:b/>
          <w:sz w:val="20"/>
          <w:lang w:val="de-DE"/>
        </w:rPr>
      </w:pPr>
      <w:r w:rsidRPr="001E11D0">
        <w:rPr>
          <w:rFonts w:ascii="Verdana" w:hAnsi="Verdana" w:cs="Calibri"/>
          <w:b/>
          <w:sz w:val="20"/>
          <w:lang w:val="de-DE"/>
        </w:rPr>
        <w:t>ACHTUNG:</w:t>
      </w:r>
      <w:r w:rsidRPr="001E11D0">
        <w:rPr>
          <w:rFonts w:ascii="Verdana" w:hAnsi="Verdana" w:cs="Calibri"/>
          <w:sz w:val="20"/>
          <w:lang w:val="de-DE"/>
        </w:rPr>
        <w:t xml:space="preserve"> </w:t>
      </w:r>
      <w:r w:rsidR="00976E1D">
        <w:rPr>
          <w:rFonts w:ascii="Verdana" w:hAnsi="Verdana" w:cs="Calibri"/>
          <w:sz w:val="20"/>
          <w:lang w:val="de-DE"/>
        </w:rPr>
        <w:t>die Anreise nach Magdeburg wird am</w:t>
      </w:r>
      <w:r w:rsidR="00976E1D">
        <w:rPr>
          <w:rFonts w:ascii="Verdana" w:hAnsi="Verdana" w:cs="Calibri"/>
          <w:b/>
          <w:sz w:val="20"/>
          <w:lang w:val="de-DE"/>
        </w:rPr>
        <w:t xml:space="preserve"> Sonntag, den 01</w:t>
      </w:r>
      <w:r w:rsidRPr="001E11D0">
        <w:rPr>
          <w:rFonts w:ascii="Verdana" w:hAnsi="Verdana" w:cs="Calibri"/>
          <w:b/>
          <w:sz w:val="20"/>
          <w:lang w:val="de-DE"/>
        </w:rPr>
        <w:t>. Juli</w:t>
      </w:r>
      <w:r w:rsidR="00F52535">
        <w:rPr>
          <w:rFonts w:ascii="Verdana" w:hAnsi="Verdana" w:cs="Calibri"/>
          <w:b/>
          <w:sz w:val="20"/>
          <w:lang w:val="de-DE"/>
        </w:rPr>
        <w:t xml:space="preserve"> 2018</w:t>
      </w:r>
      <w:r w:rsidR="00976E1D">
        <w:rPr>
          <w:rFonts w:ascii="Verdana" w:hAnsi="Verdana" w:cs="Calibri"/>
          <w:b/>
          <w:sz w:val="20"/>
          <w:lang w:val="de-DE"/>
        </w:rPr>
        <w:t xml:space="preserve">, </w:t>
      </w:r>
      <w:r w:rsidR="00976E1D" w:rsidRPr="00F52535">
        <w:rPr>
          <w:rFonts w:ascii="Verdana" w:hAnsi="Verdana" w:cs="Calibri"/>
          <w:sz w:val="20"/>
          <w:lang w:val="de-DE"/>
        </w:rPr>
        <w:t>stattfinden.</w:t>
      </w:r>
      <w:r w:rsidRPr="001E11D0">
        <w:rPr>
          <w:rFonts w:ascii="Verdana" w:hAnsi="Verdana" w:cs="Calibri"/>
          <w:b/>
          <w:sz w:val="20"/>
          <w:lang w:val="de-DE"/>
        </w:rPr>
        <w:t xml:space="preserve"> </w:t>
      </w:r>
      <w:r w:rsidR="00976E1D" w:rsidRPr="00F00FDE">
        <w:rPr>
          <w:rFonts w:ascii="Verdana" w:hAnsi="Verdana" w:cs="Calibri"/>
          <w:sz w:val="20"/>
          <w:lang w:val="de-DE"/>
        </w:rPr>
        <w:t>Da wir möglichst alle Teilnehmenden</w:t>
      </w:r>
      <w:r w:rsidR="00F00FDE">
        <w:rPr>
          <w:rFonts w:ascii="Verdana" w:hAnsi="Verdana" w:cs="Calibri"/>
          <w:sz w:val="20"/>
          <w:lang w:val="de-DE"/>
        </w:rPr>
        <w:t>, die aus d</w:t>
      </w:r>
      <w:r w:rsidR="00F52535">
        <w:rPr>
          <w:rFonts w:ascii="Verdana" w:hAnsi="Verdana" w:cs="Calibri"/>
          <w:sz w:val="20"/>
          <w:lang w:val="de-DE"/>
        </w:rPr>
        <w:t>em</w:t>
      </w:r>
      <w:r w:rsidR="00F00FDE">
        <w:rPr>
          <w:rFonts w:ascii="Verdana" w:hAnsi="Verdana" w:cs="Calibri"/>
          <w:sz w:val="20"/>
          <w:lang w:val="de-DE"/>
        </w:rPr>
        <w:t>selben Land</w:t>
      </w:r>
      <w:r w:rsidR="00976E1D" w:rsidRPr="00F00FDE">
        <w:rPr>
          <w:rFonts w:ascii="Verdana" w:hAnsi="Verdana" w:cs="Calibri"/>
          <w:sz w:val="20"/>
          <w:lang w:val="de-DE"/>
        </w:rPr>
        <w:t xml:space="preserve"> </w:t>
      </w:r>
      <w:r w:rsidR="00F00FDE">
        <w:rPr>
          <w:rFonts w:ascii="Verdana" w:hAnsi="Verdana" w:cs="Calibri"/>
          <w:sz w:val="20"/>
          <w:lang w:val="de-DE"/>
        </w:rPr>
        <w:t xml:space="preserve">kommen, </w:t>
      </w:r>
      <w:r w:rsidR="00976E1D" w:rsidRPr="00F00FDE">
        <w:rPr>
          <w:rFonts w:ascii="Verdana" w:hAnsi="Verdana" w:cs="Calibri"/>
          <w:sz w:val="20"/>
          <w:lang w:val="de-DE"/>
        </w:rPr>
        <w:t>zusammen in einem Flugzeug fliegen lassen möchten, werden wir Ihnen nach Anmeldung umgehend die Informationen zur Flugbuchung zukommen lassen.</w:t>
      </w:r>
      <w:r w:rsidR="00976E1D" w:rsidRPr="00976E1D">
        <w:rPr>
          <w:rFonts w:ascii="Verdana" w:hAnsi="Verdana" w:cs="Calibri"/>
          <w:sz w:val="20"/>
          <w:lang w:val="de-DE"/>
        </w:rPr>
        <w:t xml:space="preserve"> </w:t>
      </w:r>
      <w:r w:rsidR="00976E1D" w:rsidRPr="00F00FDE">
        <w:rPr>
          <w:rFonts w:ascii="Verdana" w:hAnsi="Verdana" w:cs="Calibri"/>
          <w:b/>
          <w:sz w:val="20"/>
          <w:lang w:val="de-DE"/>
        </w:rPr>
        <w:t xml:space="preserve">Bitte buchen Sie ohne unsere Informationen noch KEINE Flüge (!), warten Sie auf die </w:t>
      </w:r>
      <w:r w:rsidR="00976E1D" w:rsidRPr="00F00FDE">
        <w:rPr>
          <w:rFonts w:ascii="Verdana" w:hAnsi="Verdana" w:cs="Calibri"/>
          <w:b/>
          <w:color w:val="000000" w:themeColor="text1"/>
          <w:sz w:val="20"/>
          <w:lang w:val="de-DE"/>
        </w:rPr>
        <w:t>zuge</w:t>
      </w:r>
      <w:r w:rsidR="00D72BF1" w:rsidRPr="00F00FDE">
        <w:rPr>
          <w:rFonts w:ascii="Verdana" w:hAnsi="Verdana" w:cs="Calibri"/>
          <w:b/>
          <w:color w:val="000000" w:themeColor="text1"/>
          <w:sz w:val="20"/>
          <w:lang w:val="de-DE"/>
        </w:rPr>
        <w:t>s</w:t>
      </w:r>
      <w:r w:rsidR="00976E1D" w:rsidRPr="00F00FDE">
        <w:rPr>
          <w:rFonts w:ascii="Verdana" w:hAnsi="Verdana" w:cs="Calibri"/>
          <w:b/>
          <w:color w:val="000000" w:themeColor="text1"/>
          <w:sz w:val="20"/>
          <w:lang w:val="de-DE"/>
        </w:rPr>
        <w:t>endeten</w:t>
      </w:r>
      <w:r w:rsidR="00976E1D" w:rsidRPr="00F00FDE">
        <w:rPr>
          <w:rFonts w:ascii="Verdana" w:hAnsi="Verdana" w:cs="Calibri"/>
          <w:b/>
          <w:sz w:val="20"/>
          <w:lang w:val="de-DE"/>
        </w:rPr>
        <w:t xml:space="preserve"> Zeiten und Details unsererseits.</w:t>
      </w:r>
    </w:p>
    <w:p w14:paraId="03353D4E" w14:textId="639B8219" w:rsidR="00976E1D" w:rsidRPr="00610F4A" w:rsidRDefault="00610F4A" w:rsidP="00610F4A">
      <w:pPr>
        <w:spacing w:before="100" w:beforeAutospacing="1" w:after="100" w:afterAutospacing="1"/>
        <w:jc w:val="left"/>
        <w:rPr>
          <w:rFonts w:ascii="Verdana" w:hAnsi="Verdana"/>
          <w:b/>
          <w:sz w:val="20"/>
          <w:lang w:val="de-DE" w:eastAsia="de-DE"/>
        </w:rPr>
      </w:pPr>
      <w:r w:rsidRPr="00610F4A">
        <w:rPr>
          <w:rFonts w:ascii="Verdana" w:hAnsi="Verdana"/>
          <w:b/>
          <w:sz w:val="20"/>
          <w:lang w:val="de-DE" w:eastAsia="de-DE"/>
        </w:rPr>
        <w:t>Schü</w:t>
      </w:r>
      <w:r w:rsidR="00060DBA">
        <w:rPr>
          <w:rFonts w:ascii="Verdana" w:hAnsi="Verdana"/>
          <w:b/>
          <w:sz w:val="20"/>
          <w:lang w:val="de-DE" w:eastAsia="de-DE"/>
        </w:rPr>
        <w:t xml:space="preserve">ler/innen im Alter von 16 </w:t>
      </w:r>
      <w:r w:rsidRPr="00610F4A">
        <w:rPr>
          <w:rFonts w:ascii="Verdana" w:hAnsi="Verdana"/>
          <w:b/>
          <w:sz w:val="20"/>
          <w:lang w:val="de-DE" w:eastAsia="de-DE"/>
        </w:rPr>
        <w:t xml:space="preserve">bis 17 Jahren (minderjährig) benötigen für die Ausreise nach Deutschland eine vom Notar in ihrem Heimatland beglaubigte </w:t>
      </w:r>
      <w:proofErr w:type="spellStart"/>
      <w:r w:rsidRPr="00610F4A">
        <w:rPr>
          <w:rFonts w:ascii="Verdana" w:hAnsi="Verdana"/>
          <w:b/>
          <w:sz w:val="20"/>
          <w:lang w:val="de-DE" w:eastAsia="de-DE"/>
        </w:rPr>
        <w:t>Einverständiserklärung</w:t>
      </w:r>
      <w:proofErr w:type="spellEnd"/>
      <w:r w:rsidRPr="00610F4A">
        <w:rPr>
          <w:rFonts w:ascii="Verdana" w:hAnsi="Verdana"/>
          <w:b/>
          <w:sz w:val="20"/>
          <w:lang w:val="de-DE" w:eastAsia="de-DE"/>
        </w:rPr>
        <w:t xml:space="preserve"> der Eltern. Bitte senden Sie uns dieses Dokument NICHT (!) zu, denn Sie müssen es am Flughafen für die Ausreise nach Deutschland vorzeigen.</w:t>
      </w:r>
    </w:p>
    <w:p w14:paraId="2C7D7AC1" w14:textId="1B69B53C" w:rsidR="003C0A1D" w:rsidRPr="002847FD" w:rsidRDefault="00976E1D" w:rsidP="007F229B">
      <w:pPr>
        <w:pStyle w:val="Text4"/>
        <w:ind w:left="0"/>
        <w:contextualSpacing/>
        <w:rPr>
          <w:rFonts w:ascii="Verdana" w:hAnsi="Verdana" w:cs="Calibri"/>
          <w:sz w:val="20"/>
          <w:lang w:val="de-DE"/>
        </w:rPr>
      </w:pPr>
      <w:r w:rsidRPr="008C6DA0">
        <w:rPr>
          <w:rFonts w:ascii="Verdana" w:hAnsi="Verdana" w:cs="Calibri"/>
          <w:b/>
          <w:sz w:val="20"/>
          <w:lang w:val="de-DE"/>
        </w:rPr>
        <w:t>Wir werden Sie am Flughafen abholen</w:t>
      </w:r>
      <w:r w:rsidR="00F00FDE" w:rsidRPr="00F52535">
        <w:rPr>
          <w:rFonts w:ascii="Verdana" w:hAnsi="Verdana" w:cs="Calibri"/>
          <w:sz w:val="20"/>
          <w:lang w:val="de-DE"/>
        </w:rPr>
        <w:t>,</w:t>
      </w:r>
      <w:r w:rsidRPr="00F52535">
        <w:rPr>
          <w:rFonts w:ascii="Verdana" w:hAnsi="Verdana" w:cs="Calibri"/>
          <w:sz w:val="20"/>
          <w:lang w:val="de-DE"/>
        </w:rPr>
        <w:t xml:space="preserve"> um</w:t>
      </w:r>
      <w:r w:rsidRPr="00976E1D">
        <w:rPr>
          <w:rFonts w:ascii="Verdana" w:hAnsi="Verdana" w:cs="Calibri"/>
          <w:sz w:val="20"/>
          <w:lang w:val="de-DE"/>
        </w:rPr>
        <w:t xml:space="preserve"> mit Ih</w:t>
      </w:r>
      <w:r w:rsidR="00BD1A49">
        <w:rPr>
          <w:rFonts w:ascii="Verdana" w:hAnsi="Verdana" w:cs="Calibri"/>
          <w:sz w:val="20"/>
          <w:lang w:val="de-DE"/>
        </w:rPr>
        <w:t>nen gemeinsam den Zug oder den</w:t>
      </w:r>
      <w:r w:rsidRPr="00976E1D">
        <w:rPr>
          <w:rFonts w:ascii="Verdana" w:hAnsi="Verdana" w:cs="Calibri"/>
          <w:sz w:val="20"/>
          <w:lang w:val="de-DE"/>
        </w:rPr>
        <w:t xml:space="preserve"> Bus nach M</w:t>
      </w:r>
      <w:r w:rsidR="00F52535">
        <w:rPr>
          <w:rFonts w:ascii="Verdana" w:hAnsi="Verdana" w:cs="Calibri"/>
          <w:sz w:val="20"/>
          <w:lang w:val="de-DE"/>
        </w:rPr>
        <w:t>agd</w:t>
      </w:r>
      <w:r w:rsidRPr="00976E1D">
        <w:rPr>
          <w:rFonts w:ascii="Verdana" w:hAnsi="Verdana" w:cs="Calibri"/>
          <w:sz w:val="20"/>
          <w:lang w:val="de-DE"/>
        </w:rPr>
        <w:t>e</w:t>
      </w:r>
      <w:r w:rsidR="00F52535">
        <w:rPr>
          <w:rFonts w:ascii="Verdana" w:hAnsi="Verdana" w:cs="Calibri"/>
          <w:sz w:val="20"/>
          <w:lang w:val="de-DE"/>
        </w:rPr>
        <w:t>b</w:t>
      </w:r>
      <w:r w:rsidRPr="00976E1D">
        <w:rPr>
          <w:rFonts w:ascii="Verdana" w:hAnsi="Verdana" w:cs="Calibri"/>
          <w:sz w:val="20"/>
          <w:lang w:val="de-DE"/>
        </w:rPr>
        <w:t>urg zu nehmen. Mehr Deta</w:t>
      </w:r>
      <w:r w:rsidR="00BD1A49">
        <w:rPr>
          <w:rFonts w:ascii="Verdana" w:hAnsi="Verdana" w:cs="Calibri"/>
          <w:sz w:val="20"/>
          <w:lang w:val="de-DE"/>
        </w:rPr>
        <w:t>ils zur An- und Abreise folgen n</w:t>
      </w:r>
      <w:r w:rsidRPr="00976E1D">
        <w:rPr>
          <w:rFonts w:ascii="Verdana" w:hAnsi="Verdana" w:cs="Calibri"/>
          <w:sz w:val="20"/>
          <w:lang w:val="de-DE"/>
        </w:rPr>
        <w:t>ach</w:t>
      </w:r>
      <w:r w:rsidR="00BD1A49">
        <w:rPr>
          <w:rFonts w:ascii="Verdana" w:hAnsi="Verdana" w:cs="Calibri"/>
          <w:sz w:val="20"/>
          <w:lang w:val="de-DE"/>
        </w:rPr>
        <w:t xml:space="preserve"> der</w:t>
      </w:r>
      <w:r w:rsidRPr="00976E1D">
        <w:rPr>
          <w:rFonts w:ascii="Verdana" w:hAnsi="Verdana" w:cs="Calibri"/>
          <w:sz w:val="20"/>
          <w:lang w:val="de-DE"/>
        </w:rPr>
        <w:t xml:space="preserve"> Anmeldung.</w:t>
      </w:r>
    </w:p>
    <w:p w14:paraId="64DB1867" w14:textId="77777777" w:rsidR="002847FD" w:rsidRPr="001E11D0" w:rsidRDefault="002847FD" w:rsidP="002847FD">
      <w:pPr>
        <w:autoSpaceDE w:val="0"/>
        <w:autoSpaceDN w:val="0"/>
        <w:adjustRightInd w:val="0"/>
        <w:spacing w:after="120"/>
        <w:rPr>
          <w:rFonts w:ascii="Verdana" w:hAnsi="Verdana" w:cs="Calibri"/>
          <w:b/>
          <w:color w:val="002060"/>
          <w:lang w:val="de-DE"/>
        </w:rPr>
      </w:pPr>
      <w:r>
        <w:rPr>
          <w:rFonts w:ascii="Verdana" w:hAnsi="Verdana" w:cs="Calibri"/>
          <w:b/>
          <w:color w:val="002060"/>
          <w:lang w:val="de-DE"/>
        </w:rPr>
        <w:t>Unterkunft</w:t>
      </w:r>
    </w:p>
    <w:p w14:paraId="4444138A" w14:textId="17C59874" w:rsidR="000A7295" w:rsidRPr="002847FD" w:rsidRDefault="000A7295" w:rsidP="00976E1D">
      <w:pPr>
        <w:pStyle w:val="Text4"/>
        <w:ind w:left="0"/>
        <w:contextualSpacing/>
        <w:rPr>
          <w:rFonts w:ascii="Verdana" w:hAnsi="Verdana" w:cs="Calibri"/>
          <w:b/>
          <w:color w:val="002060"/>
          <w:lang w:val="de-DE"/>
        </w:rPr>
      </w:pPr>
      <w:r w:rsidRPr="001E11D0">
        <w:rPr>
          <w:rFonts w:ascii="Verdana" w:hAnsi="Verdana" w:cs="Calibri"/>
          <w:sz w:val="20"/>
          <w:lang w:val="de-DE"/>
        </w:rPr>
        <w:t>Als Unterkunft können wir Ihnen</w:t>
      </w:r>
      <w:r w:rsidR="0087289E" w:rsidRPr="001E11D0">
        <w:rPr>
          <w:rFonts w:ascii="Verdana" w:hAnsi="Verdana" w:cs="Calibri"/>
          <w:sz w:val="20"/>
          <w:lang w:val="de-DE"/>
        </w:rPr>
        <w:t xml:space="preserve"> u.a.</w:t>
      </w:r>
      <w:r w:rsidRPr="001E11D0">
        <w:rPr>
          <w:rFonts w:ascii="Verdana" w:hAnsi="Verdana" w:cs="Calibri"/>
          <w:sz w:val="20"/>
          <w:lang w:val="de-DE"/>
        </w:rPr>
        <w:t xml:space="preserve"> </w:t>
      </w:r>
      <w:r w:rsidR="00976E1D">
        <w:rPr>
          <w:rFonts w:ascii="Verdana" w:hAnsi="Verdana" w:cs="Calibri"/>
          <w:sz w:val="20"/>
          <w:lang w:val="de-DE"/>
        </w:rPr>
        <w:t xml:space="preserve">4-Bettzimmer </w:t>
      </w:r>
      <w:r w:rsidR="00976E1D" w:rsidRPr="001E11D0">
        <w:rPr>
          <w:rFonts w:ascii="Verdana" w:hAnsi="Verdana" w:cs="Calibri"/>
          <w:sz w:val="20"/>
          <w:lang w:val="de-DE"/>
        </w:rPr>
        <w:t>mit Gemeinschaftsbad/-toilette</w:t>
      </w:r>
      <w:r w:rsidR="00976E1D">
        <w:rPr>
          <w:rFonts w:ascii="Verdana" w:hAnsi="Verdana" w:cs="Calibri"/>
          <w:sz w:val="20"/>
          <w:lang w:val="de-DE"/>
        </w:rPr>
        <w:t xml:space="preserve"> in der </w:t>
      </w:r>
      <w:hyperlink r:id="rId13" w:history="1">
        <w:r w:rsidR="00976E1D" w:rsidRPr="00E72670">
          <w:rPr>
            <w:rStyle w:val="Link"/>
            <w:rFonts w:ascii="Verdana" w:hAnsi="Verdana" w:cs="Calibri"/>
            <w:b/>
            <w:sz w:val="20"/>
            <w:lang w:val="de-DE"/>
          </w:rPr>
          <w:t>Jugendherberge in Magdeburg</w:t>
        </w:r>
      </w:hyperlink>
      <w:r w:rsidR="00976E1D">
        <w:rPr>
          <w:rFonts w:ascii="Verdana" w:hAnsi="Verdana" w:cs="Calibri"/>
          <w:sz w:val="20"/>
          <w:lang w:val="de-DE"/>
        </w:rPr>
        <w:t xml:space="preserve"> </w:t>
      </w:r>
      <w:r w:rsidRPr="001E11D0">
        <w:rPr>
          <w:rFonts w:ascii="Verdana" w:hAnsi="Verdana" w:cs="Calibri"/>
          <w:sz w:val="20"/>
          <w:lang w:val="de-DE"/>
        </w:rPr>
        <w:t>zur Verfügung stellen.</w:t>
      </w:r>
      <w:r w:rsidR="00EE626A">
        <w:rPr>
          <w:rFonts w:ascii="Verdana" w:hAnsi="Verdana" w:cs="Calibri"/>
          <w:sz w:val="20"/>
          <w:lang w:val="de-DE"/>
        </w:rPr>
        <w:t xml:space="preserve"> </w:t>
      </w:r>
      <w:r w:rsidR="00EE626A" w:rsidRPr="005A7891">
        <w:rPr>
          <w:rFonts w:ascii="Verdana" w:hAnsi="Verdana" w:cs="Calibri"/>
          <w:color w:val="000000" w:themeColor="text1"/>
          <w:sz w:val="20"/>
          <w:lang w:val="de-DE"/>
        </w:rPr>
        <w:t xml:space="preserve">Bettwäsche </w:t>
      </w:r>
      <w:r w:rsidR="003670C5">
        <w:rPr>
          <w:rFonts w:ascii="Verdana" w:hAnsi="Verdana" w:cs="Calibri"/>
          <w:color w:val="000000" w:themeColor="text1"/>
          <w:sz w:val="20"/>
          <w:lang w:val="de-DE"/>
        </w:rPr>
        <w:t>und Handtücher sind</w:t>
      </w:r>
      <w:r w:rsidR="005A7891" w:rsidRPr="005A7891">
        <w:rPr>
          <w:rFonts w:ascii="Verdana" w:hAnsi="Verdana" w:cs="Calibri"/>
          <w:color w:val="000000" w:themeColor="text1"/>
          <w:sz w:val="20"/>
          <w:lang w:val="de-DE"/>
        </w:rPr>
        <w:t xml:space="preserve"> vorhanden</w:t>
      </w:r>
      <w:r w:rsidR="00EE626A" w:rsidRPr="005A7891">
        <w:rPr>
          <w:rFonts w:ascii="Verdana" w:hAnsi="Verdana" w:cs="Calibri"/>
          <w:color w:val="000000" w:themeColor="text1"/>
          <w:sz w:val="20"/>
          <w:lang w:val="de-DE"/>
        </w:rPr>
        <w:t>.</w:t>
      </w:r>
      <w:r w:rsidR="00575C87" w:rsidRPr="005A7891">
        <w:rPr>
          <w:rFonts w:ascii="Verdana" w:hAnsi="Verdana" w:cs="Calibri"/>
          <w:color w:val="000000" w:themeColor="text1"/>
          <w:sz w:val="20"/>
          <w:lang w:val="de-DE"/>
        </w:rPr>
        <w:t xml:space="preserve"> </w:t>
      </w:r>
      <w:r w:rsidR="00EE626A" w:rsidRPr="00EE626A">
        <w:rPr>
          <w:rFonts w:ascii="Verdana" w:hAnsi="Verdana" w:cs="Calibri"/>
          <w:b/>
          <w:sz w:val="20"/>
          <w:lang w:val="de-DE"/>
        </w:rPr>
        <w:t xml:space="preserve">Mit der </w:t>
      </w:r>
      <w:r w:rsidR="00DF0B7E">
        <w:rPr>
          <w:rFonts w:ascii="Verdana" w:hAnsi="Verdana" w:cs="Calibri"/>
          <w:b/>
          <w:sz w:val="20"/>
          <w:lang w:val="de-DE"/>
        </w:rPr>
        <w:t>Zusendung des Anmeldeformulars (bei minderjährigen Teilnehmenden bitte die benötigte</w:t>
      </w:r>
      <w:r w:rsidR="00B44525">
        <w:rPr>
          <w:rFonts w:ascii="Verdana" w:hAnsi="Verdana" w:cs="Calibri"/>
          <w:b/>
          <w:sz w:val="20"/>
          <w:lang w:val="de-DE"/>
        </w:rPr>
        <w:t xml:space="preserve"> </w:t>
      </w:r>
      <w:r w:rsidR="00EE626A">
        <w:rPr>
          <w:rFonts w:ascii="Verdana" w:hAnsi="Verdana" w:cs="Calibri"/>
          <w:b/>
          <w:sz w:val="20"/>
          <w:lang w:val="de-DE"/>
        </w:rPr>
        <w:t>Einverständ</w:t>
      </w:r>
      <w:r w:rsidR="00F52535">
        <w:rPr>
          <w:rFonts w:ascii="Verdana" w:hAnsi="Verdana" w:cs="Calibri"/>
          <w:b/>
          <w:sz w:val="20"/>
          <w:lang w:val="de-DE"/>
        </w:rPr>
        <w:t>n</w:t>
      </w:r>
      <w:r w:rsidR="00EE626A">
        <w:rPr>
          <w:rFonts w:ascii="Verdana" w:hAnsi="Verdana" w:cs="Calibri"/>
          <w:b/>
          <w:sz w:val="20"/>
          <w:lang w:val="de-DE"/>
        </w:rPr>
        <w:t xml:space="preserve">iserklärung </w:t>
      </w:r>
      <w:r w:rsidR="00DF0B7E">
        <w:rPr>
          <w:rFonts w:ascii="Verdana" w:hAnsi="Verdana" w:cs="Calibri"/>
          <w:b/>
          <w:sz w:val="20"/>
          <w:lang w:val="de-DE"/>
        </w:rPr>
        <w:t>zur generellen Teilnahme an der Sommerschule beifügen)</w:t>
      </w:r>
      <w:r w:rsidR="00EE626A">
        <w:rPr>
          <w:rFonts w:ascii="Verdana" w:hAnsi="Verdana" w:cs="Calibri"/>
          <w:b/>
          <w:sz w:val="20"/>
          <w:lang w:val="de-DE"/>
        </w:rPr>
        <w:t xml:space="preserve"> sowie</w:t>
      </w:r>
      <w:r w:rsidR="00EE626A" w:rsidRPr="00EE626A">
        <w:rPr>
          <w:rFonts w:ascii="Verdana" w:hAnsi="Verdana" w:cs="Calibri"/>
          <w:b/>
          <w:sz w:val="20"/>
          <w:lang w:val="de-DE"/>
        </w:rPr>
        <w:t xml:space="preserve"> </w:t>
      </w:r>
      <w:r w:rsidR="00EE626A">
        <w:rPr>
          <w:rFonts w:ascii="Verdana" w:hAnsi="Verdana" w:cs="Calibri"/>
          <w:b/>
          <w:sz w:val="20"/>
          <w:lang w:val="de-DE"/>
        </w:rPr>
        <w:t>der Bezahlung</w:t>
      </w:r>
      <w:r w:rsidR="00EE626A" w:rsidRPr="00EE626A">
        <w:rPr>
          <w:rFonts w:ascii="Verdana" w:hAnsi="Verdana" w:cs="Calibri"/>
          <w:b/>
          <w:sz w:val="20"/>
          <w:lang w:val="de-DE"/>
        </w:rPr>
        <w:t xml:space="preserve"> der Anmelde</w:t>
      </w:r>
      <w:r w:rsidR="00EE626A">
        <w:rPr>
          <w:rFonts w:ascii="Verdana" w:hAnsi="Verdana" w:cs="Calibri"/>
          <w:b/>
          <w:sz w:val="20"/>
          <w:lang w:val="de-DE"/>
        </w:rPr>
        <w:t>gebühr</w:t>
      </w:r>
      <w:r w:rsidR="00EE626A" w:rsidRPr="00EE626A">
        <w:rPr>
          <w:rFonts w:ascii="Verdana" w:hAnsi="Verdana" w:cs="Calibri"/>
          <w:b/>
          <w:sz w:val="20"/>
          <w:lang w:val="de-DE"/>
        </w:rPr>
        <w:t xml:space="preserve"> (100,00</w:t>
      </w:r>
      <w:r w:rsidR="00456DED">
        <w:rPr>
          <w:rFonts w:ascii="Verdana" w:hAnsi="Verdana" w:cs="Calibri"/>
          <w:b/>
          <w:sz w:val="20"/>
          <w:lang w:val="de-DE"/>
        </w:rPr>
        <w:t xml:space="preserve"> </w:t>
      </w:r>
      <w:r w:rsidR="00EE626A" w:rsidRPr="00EE626A">
        <w:rPr>
          <w:rFonts w:ascii="Verdana" w:hAnsi="Verdana" w:cs="Calibri"/>
          <w:b/>
          <w:sz w:val="20"/>
          <w:lang w:val="de-DE"/>
        </w:rPr>
        <w:t>€) sind die Unterkunft</w:t>
      </w:r>
      <w:r w:rsidR="00F52535">
        <w:rPr>
          <w:rFonts w:ascii="Verdana" w:hAnsi="Verdana" w:cs="Calibri"/>
          <w:b/>
          <w:sz w:val="20"/>
          <w:lang w:val="de-DE"/>
        </w:rPr>
        <w:t>s</w:t>
      </w:r>
      <w:r w:rsidR="00EE626A" w:rsidRPr="00EE626A">
        <w:rPr>
          <w:rFonts w:ascii="Verdana" w:hAnsi="Verdana" w:cs="Calibri"/>
          <w:b/>
          <w:sz w:val="20"/>
          <w:lang w:val="de-DE"/>
        </w:rPr>
        <w:t xml:space="preserve">kosten inklusive Frühstück für den zweiwöchigen </w:t>
      </w:r>
      <w:r w:rsidR="00F00FDE">
        <w:rPr>
          <w:rFonts w:ascii="Verdana" w:hAnsi="Verdana" w:cs="Calibri"/>
          <w:b/>
          <w:sz w:val="20"/>
          <w:lang w:val="de-DE"/>
        </w:rPr>
        <w:t xml:space="preserve">Aufenthalt </w:t>
      </w:r>
      <w:r w:rsidR="00610F4A">
        <w:rPr>
          <w:rFonts w:ascii="Verdana" w:hAnsi="Verdana" w:cs="Calibri"/>
          <w:b/>
          <w:sz w:val="20"/>
          <w:lang w:val="de-DE"/>
        </w:rPr>
        <w:t xml:space="preserve">in Magdeburg </w:t>
      </w:r>
      <w:r w:rsidR="00F00FDE">
        <w:rPr>
          <w:rFonts w:ascii="Verdana" w:hAnsi="Verdana" w:cs="Calibri"/>
          <w:b/>
          <w:sz w:val="20"/>
          <w:lang w:val="de-DE"/>
        </w:rPr>
        <w:t>bereits bezahlt und I</w:t>
      </w:r>
      <w:r w:rsidR="00EE626A" w:rsidRPr="00EE626A">
        <w:rPr>
          <w:rFonts w:ascii="Verdana" w:hAnsi="Verdana" w:cs="Calibri"/>
          <w:b/>
          <w:sz w:val="20"/>
          <w:lang w:val="de-DE"/>
        </w:rPr>
        <w:t xml:space="preserve">hr Platz in der Jugendherberge </w:t>
      </w:r>
      <w:r w:rsidR="00EE626A">
        <w:rPr>
          <w:rFonts w:ascii="Verdana" w:hAnsi="Verdana" w:cs="Calibri"/>
          <w:b/>
          <w:sz w:val="20"/>
          <w:lang w:val="de-DE"/>
        </w:rPr>
        <w:t xml:space="preserve">ist </w:t>
      </w:r>
      <w:r w:rsidR="00EE626A" w:rsidRPr="00EE626A">
        <w:rPr>
          <w:rFonts w:ascii="Verdana" w:hAnsi="Verdana" w:cs="Calibri"/>
          <w:b/>
          <w:sz w:val="20"/>
          <w:lang w:val="de-DE"/>
        </w:rPr>
        <w:t>gebucht.</w:t>
      </w:r>
    </w:p>
    <w:p w14:paraId="02AE7319" w14:textId="77777777" w:rsidR="00F07C68" w:rsidRDefault="00F07C68" w:rsidP="00976E1D">
      <w:pPr>
        <w:pStyle w:val="Text4"/>
        <w:ind w:left="0"/>
        <w:contextualSpacing/>
        <w:rPr>
          <w:rFonts w:ascii="Verdana" w:hAnsi="Verdana" w:cs="Calibri"/>
          <w:b/>
          <w:sz w:val="20"/>
          <w:lang w:val="de-DE"/>
        </w:rPr>
      </w:pPr>
    </w:p>
    <w:p w14:paraId="79823103" w14:textId="77777777" w:rsidR="000A7295" w:rsidRDefault="00F07C68" w:rsidP="007F229B">
      <w:pPr>
        <w:pStyle w:val="Text4"/>
        <w:ind w:left="0"/>
        <w:contextualSpacing/>
        <w:rPr>
          <w:rFonts w:ascii="Verdana" w:hAnsi="Verdana" w:cs="Calibri"/>
          <w:sz w:val="20"/>
          <w:lang w:val="de-DE"/>
        </w:rPr>
      </w:pPr>
      <w:r w:rsidRPr="00F07C68">
        <w:rPr>
          <w:rFonts w:ascii="Verdana" w:hAnsi="Verdana" w:cs="Calibri"/>
          <w:sz w:val="20"/>
          <w:lang w:val="de-DE"/>
        </w:rPr>
        <w:t xml:space="preserve">Die Unterkunft </w:t>
      </w:r>
      <w:r w:rsidR="00D72BF1" w:rsidRPr="005A7891">
        <w:rPr>
          <w:rFonts w:ascii="Verdana" w:hAnsi="Verdana" w:cs="Calibri"/>
          <w:color w:val="000000" w:themeColor="text1"/>
          <w:sz w:val="20"/>
          <w:lang w:val="de-DE"/>
        </w:rPr>
        <w:t>ist</w:t>
      </w:r>
      <w:r w:rsidRPr="005A7891">
        <w:rPr>
          <w:rFonts w:ascii="Verdana" w:hAnsi="Verdana" w:cs="Calibri"/>
          <w:color w:val="000000" w:themeColor="text1"/>
          <w:sz w:val="20"/>
          <w:lang w:val="de-DE"/>
        </w:rPr>
        <w:t xml:space="preserve"> </w:t>
      </w:r>
      <w:r w:rsidRPr="00F07C68">
        <w:rPr>
          <w:rFonts w:ascii="Verdana" w:hAnsi="Verdana" w:cs="Calibri"/>
          <w:sz w:val="20"/>
          <w:lang w:val="de-DE"/>
        </w:rPr>
        <w:t>zentral in der Innenstadt Magdeburgs gelegen. Von der Unterkunft zum Hochschulcamp</w:t>
      </w:r>
      <w:r w:rsidR="001477FC">
        <w:rPr>
          <w:rFonts w:ascii="Verdana" w:hAnsi="Verdana" w:cs="Calibri"/>
          <w:sz w:val="20"/>
          <w:lang w:val="de-DE"/>
        </w:rPr>
        <w:t>us Magdeburg benötigen Sie ca. 2</w:t>
      </w:r>
      <w:r w:rsidRPr="00F07C68">
        <w:rPr>
          <w:rFonts w:ascii="Verdana" w:hAnsi="Verdana" w:cs="Calibri"/>
          <w:sz w:val="20"/>
          <w:lang w:val="de-DE"/>
        </w:rPr>
        <w:t>0</w:t>
      </w:r>
      <w:r w:rsidR="00D72BF1">
        <w:rPr>
          <w:rFonts w:ascii="Verdana" w:hAnsi="Verdana" w:cs="Calibri"/>
          <w:sz w:val="20"/>
          <w:lang w:val="de-DE"/>
        </w:rPr>
        <w:t xml:space="preserve"> </w:t>
      </w:r>
      <w:r w:rsidR="00D72BF1" w:rsidRPr="005A7891">
        <w:rPr>
          <w:rFonts w:ascii="Verdana" w:hAnsi="Verdana" w:cs="Calibri"/>
          <w:color w:val="000000" w:themeColor="text1"/>
          <w:sz w:val="20"/>
          <w:lang w:val="de-DE"/>
        </w:rPr>
        <w:t>Minuten</w:t>
      </w:r>
      <w:r w:rsidR="001477FC">
        <w:rPr>
          <w:rFonts w:ascii="Verdana" w:hAnsi="Verdana" w:cs="Calibri"/>
          <w:color w:val="000000" w:themeColor="text1"/>
          <w:sz w:val="20"/>
          <w:lang w:val="de-DE"/>
        </w:rPr>
        <w:t xml:space="preserve"> mit der Straßenbahn</w:t>
      </w:r>
      <w:r w:rsidRPr="00F07C68">
        <w:rPr>
          <w:rFonts w:ascii="Verdana" w:hAnsi="Verdana" w:cs="Calibri"/>
          <w:sz w:val="20"/>
          <w:lang w:val="de-DE"/>
        </w:rPr>
        <w:t>.</w:t>
      </w:r>
    </w:p>
    <w:p w14:paraId="129F435F" w14:textId="127656D6" w:rsidR="001477FC" w:rsidRDefault="001477FC" w:rsidP="007F229B">
      <w:pPr>
        <w:pStyle w:val="Text4"/>
        <w:ind w:left="0"/>
        <w:contextualSpacing/>
        <w:rPr>
          <w:rFonts w:ascii="Verdana" w:hAnsi="Verdana" w:cs="Calibri"/>
          <w:sz w:val="20"/>
          <w:lang w:val="de-DE"/>
        </w:rPr>
      </w:pPr>
      <w:r>
        <w:rPr>
          <w:rFonts w:ascii="Verdana" w:hAnsi="Verdana" w:cs="Calibri"/>
          <w:sz w:val="20"/>
          <w:lang w:val="de-DE"/>
        </w:rPr>
        <w:t xml:space="preserve">Das Straßenbahnticket während Ihres Aufenthaltes </w:t>
      </w:r>
      <w:r w:rsidR="00720BC8">
        <w:rPr>
          <w:rFonts w:ascii="Verdana" w:hAnsi="Verdana" w:cs="Calibri"/>
          <w:sz w:val="20"/>
          <w:lang w:val="de-DE"/>
        </w:rPr>
        <w:t xml:space="preserve">(14 Tage gültig) </w:t>
      </w:r>
      <w:r>
        <w:rPr>
          <w:rFonts w:ascii="Verdana" w:hAnsi="Verdana" w:cs="Calibri"/>
          <w:sz w:val="20"/>
          <w:lang w:val="de-DE"/>
        </w:rPr>
        <w:t xml:space="preserve">in Magdeburg kostet ca. </w:t>
      </w:r>
      <w:r w:rsidR="00720BC8">
        <w:rPr>
          <w:rFonts w:ascii="Verdana" w:hAnsi="Verdana" w:cs="Calibri"/>
          <w:sz w:val="20"/>
          <w:lang w:val="de-DE"/>
        </w:rPr>
        <w:t>36,60</w:t>
      </w:r>
      <w:r w:rsidR="00456DED">
        <w:rPr>
          <w:rFonts w:ascii="Verdana" w:hAnsi="Verdana" w:cs="Calibri"/>
          <w:sz w:val="20"/>
          <w:lang w:val="de-DE"/>
        </w:rPr>
        <w:t xml:space="preserve"> </w:t>
      </w:r>
      <w:r w:rsidR="00720BC8">
        <w:rPr>
          <w:rFonts w:ascii="Verdana" w:hAnsi="Verdana" w:cs="Calibri"/>
          <w:sz w:val="20"/>
          <w:lang w:val="de-DE"/>
        </w:rPr>
        <w:t>€.</w:t>
      </w:r>
    </w:p>
    <w:p w14:paraId="3821A6D0" w14:textId="77777777" w:rsidR="006E7066" w:rsidRDefault="006E7066" w:rsidP="007F229B">
      <w:pPr>
        <w:pStyle w:val="Text4"/>
        <w:ind w:left="0"/>
        <w:contextualSpacing/>
        <w:rPr>
          <w:rFonts w:ascii="Verdana" w:hAnsi="Verdana" w:cs="Calibri"/>
          <w:sz w:val="20"/>
          <w:lang w:val="de-DE"/>
        </w:rPr>
      </w:pPr>
    </w:p>
    <w:p w14:paraId="7E09514D" w14:textId="77777777" w:rsidR="006E7066" w:rsidRDefault="006E7066" w:rsidP="007F229B">
      <w:pPr>
        <w:pStyle w:val="Text4"/>
        <w:ind w:left="0"/>
        <w:contextualSpacing/>
        <w:rPr>
          <w:rFonts w:ascii="Verdana" w:hAnsi="Verdana" w:cs="Calibri"/>
          <w:sz w:val="20"/>
          <w:lang w:val="de-DE"/>
        </w:rPr>
      </w:pPr>
    </w:p>
    <w:p w14:paraId="4680EBB6" w14:textId="77777777" w:rsidR="006E7066" w:rsidRDefault="006E7066" w:rsidP="007F229B">
      <w:pPr>
        <w:pStyle w:val="Text4"/>
        <w:ind w:left="0"/>
        <w:contextualSpacing/>
        <w:rPr>
          <w:rFonts w:ascii="Verdana" w:hAnsi="Verdana" w:cs="Calibri"/>
          <w:sz w:val="20"/>
          <w:lang w:val="de-DE"/>
        </w:rPr>
      </w:pPr>
    </w:p>
    <w:p w14:paraId="02E840B3" w14:textId="77777777" w:rsidR="002847FD" w:rsidRPr="001E11D0" w:rsidRDefault="002847FD" w:rsidP="002847FD">
      <w:pPr>
        <w:autoSpaceDE w:val="0"/>
        <w:autoSpaceDN w:val="0"/>
        <w:adjustRightInd w:val="0"/>
        <w:spacing w:after="120"/>
        <w:rPr>
          <w:rFonts w:ascii="Verdana" w:hAnsi="Verdana" w:cs="Calibri"/>
          <w:b/>
          <w:color w:val="002060"/>
          <w:lang w:val="de-DE"/>
        </w:rPr>
      </w:pPr>
      <w:bookmarkStart w:id="2" w:name="_GoBack"/>
      <w:bookmarkEnd w:id="2"/>
      <w:r>
        <w:rPr>
          <w:rFonts w:ascii="Verdana" w:hAnsi="Verdana" w:cs="Calibri"/>
          <w:b/>
          <w:color w:val="002060"/>
          <w:lang w:val="de-DE"/>
        </w:rPr>
        <w:lastRenderedPageBreak/>
        <w:t>Verpflegung</w:t>
      </w:r>
    </w:p>
    <w:p w14:paraId="2306B473" w14:textId="6BD16541" w:rsidR="00EE626A" w:rsidRDefault="009D342A" w:rsidP="002847FD">
      <w:pPr>
        <w:pStyle w:val="Text4"/>
        <w:spacing w:after="0" w:line="276" w:lineRule="auto"/>
        <w:ind w:left="0"/>
        <w:contextualSpacing/>
        <w:rPr>
          <w:rFonts w:ascii="Verdana" w:hAnsi="Verdana" w:cs="Calibri"/>
          <w:sz w:val="20"/>
          <w:lang w:val="de-DE"/>
        </w:rPr>
      </w:pPr>
      <w:hyperlink r:id="rId14" w:history="1">
        <w:r w:rsidR="00F84B93" w:rsidRPr="00F84B93">
          <w:rPr>
            <w:rStyle w:val="Link"/>
            <w:rFonts w:ascii="Verdana" w:hAnsi="Verdana" w:cs="Calibri"/>
            <w:b/>
            <w:sz w:val="20"/>
            <w:lang w:val="de-DE"/>
          </w:rPr>
          <w:t xml:space="preserve">Das </w:t>
        </w:r>
        <w:r w:rsidR="00EE626A" w:rsidRPr="00F84B93">
          <w:rPr>
            <w:rStyle w:val="Link"/>
            <w:rFonts w:ascii="Verdana" w:hAnsi="Verdana" w:cs="Calibri"/>
            <w:b/>
            <w:sz w:val="20"/>
            <w:lang w:val="de-DE"/>
          </w:rPr>
          <w:t>Frühstück</w:t>
        </w:r>
      </w:hyperlink>
      <w:r w:rsidR="00EE626A">
        <w:rPr>
          <w:rFonts w:ascii="Verdana" w:hAnsi="Verdana" w:cs="Calibri"/>
          <w:b/>
          <w:sz w:val="20"/>
          <w:lang w:val="de-DE"/>
        </w:rPr>
        <w:t xml:space="preserve"> </w:t>
      </w:r>
      <w:r w:rsidR="00A0588C" w:rsidRPr="00A0588C">
        <w:rPr>
          <w:rFonts w:ascii="Verdana" w:hAnsi="Verdana" w:cs="Calibri"/>
          <w:b/>
          <w:sz w:val="20"/>
          <w:lang w:val="de-DE"/>
        </w:rPr>
        <w:t>sowie die Überna</w:t>
      </w:r>
      <w:r w:rsidR="00A0588C">
        <w:rPr>
          <w:rFonts w:ascii="Verdana" w:hAnsi="Verdana" w:cs="Calibri"/>
          <w:b/>
          <w:sz w:val="20"/>
          <w:lang w:val="de-DE"/>
        </w:rPr>
        <w:t xml:space="preserve">chtung in der Jugendherberge </w:t>
      </w:r>
      <w:r w:rsidR="00720BC8">
        <w:rPr>
          <w:rFonts w:ascii="Verdana" w:hAnsi="Verdana" w:cs="Calibri"/>
          <w:b/>
          <w:sz w:val="20"/>
          <w:lang w:val="de-DE"/>
        </w:rPr>
        <w:t xml:space="preserve">Magdeburg </w:t>
      </w:r>
      <w:r w:rsidR="00A0588C">
        <w:rPr>
          <w:rFonts w:ascii="Verdana" w:hAnsi="Verdana" w:cs="Calibri"/>
          <w:b/>
          <w:sz w:val="20"/>
          <w:lang w:val="de-DE"/>
        </w:rPr>
        <w:t>sind</w:t>
      </w:r>
      <w:r w:rsidR="00A0588C" w:rsidRPr="00A0588C">
        <w:rPr>
          <w:rFonts w:ascii="Verdana" w:hAnsi="Verdana" w:cs="Calibri"/>
          <w:b/>
          <w:sz w:val="20"/>
          <w:lang w:val="de-DE"/>
        </w:rPr>
        <w:t xml:space="preserve"> mit der Bezahlung der Anmeldegebühr bereits </w:t>
      </w:r>
      <w:r w:rsidR="00A0588C" w:rsidRPr="005A7891">
        <w:rPr>
          <w:rFonts w:ascii="Verdana" w:hAnsi="Verdana" w:cs="Calibri"/>
          <w:b/>
          <w:color w:val="000000" w:themeColor="text1"/>
          <w:sz w:val="20"/>
          <w:lang w:val="de-DE"/>
        </w:rPr>
        <w:t>bezahlt</w:t>
      </w:r>
      <w:r w:rsidR="00D72BF1" w:rsidRPr="005A7891">
        <w:rPr>
          <w:rFonts w:ascii="Verdana" w:hAnsi="Verdana" w:cs="Calibri"/>
          <w:b/>
          <w:color w:val="000000" w:themeColor="text1"/>
          <w:sz w:val="20"/>
          <w:lang w:val="de-DE"/>
        </w:rPr>
        <w:t>.</w:t>
      </w:r>
      <w:r w:rsidR="00A0588C" w:rsidRPr="005A7891">
        <w:rPr>
          <w:rFonts w:ascii="Verdana" w:hAnsi="Verdana" w:cs="Calibri"/>
          <w:color w:val="000000" w:themeColor="text1"/>
          <w:sz w:val="20"/>
          <w:lang w:val="de-DE"/>
        </w:rPr>
        <w:t xml:space="preserve"> </w:t>
      </w:r>
      <w:r w:rsidR="00D72BF1" w:rsidRPr="005A7891">
        <w:rPr>
          <w:rFonts w:ascii="Verdana" w:hAnsi="Verdana" w:cs="Calibri"/>
          <w:color w:val="000000" w:themeColor="text1"/>
          <w:sz w:val="20"/>
          <w:lang w:val="de-DE"/>
        </w:rPr>
        <w:t>Das Frühstück</w:t>
      </w:r>
      <w:r w:rsidR="00A0588C" w:rsidRPr="005A7891">
        <w:rPr>
          <w:rFonts w:ascii="Verdana" w:hAnsi="Verdana" w:cs="Calibri"/>
          <w:color w:val="000000" w:themeColor="text1"/>
          <w:sz w:val="20"/>
          <w:lang w:val="de-DE"/>
        </w:rPr>
        <w:t xml:space="preserve"> wird jeden Morgen von 7.00</w:t>
      </w:r>
      <w:r w:rsidR="00F52535">
        <w:rPr>
          <w:rFonts w:ascii="Verdana" w:hAnsi="Verdana" w:cs="Calibri"/>
          <w:color w:val="000000" w:themeColor="text1"/>
          <w:sz w:val="20"/>
          <w:lang w:val="de-DE"/>
        </w:rPr>
        <w:t xml:space="preserve"> Uhr</w:t>
      </w:r>
      <w:r w:rsidR="00D72BF1" w:rsidRPr="005A7891">
        <w:rPr>
          <w:rFonts w:ascii="Verdana" w:hAnsi="Verdana" w:cs="Calibri"/>
          <w:color w:val="000000" w:themeColor="text1"/>
          <w:sz w:val="20"/>
          <w:lang w:val="de-DE"/>
        </w:rPr>
        <w:t xml:space="preserve"> – </w:t>
      </w:r>
      <w:r w:rsidR="00A0588C" w:rsidRPr="005A7891">
        <w:rPr>
          <w:rFonts w:ascii="Verdana" w:hAnsi="Verdana" w:cs="Calibri"/>
          <w:color w:val="000000" w:themeColor="text1"/>
          <w:sz w:val="20"/>
          <w:lang w:val="de-DE"/>
        </w:rPr>
        <w:t>9</w:t>
      </w:r>
      <w:r w:rsidR="00A0588C" w:rsidRPr="003872AD">
        <w:rPr>
          <w:rFonts w:ascii="Verdana" w:hAnsi="Verdana" w:cs="Calibri"/>
          <w:color w:val="000000" w:themeColor="text1"/>
          <w:sz w:val="20"/>
          <w:lang w:val="de-DE"/>
        </w:rPr>
        <w:t>.</w:t>
      </w:r>
      <w:r w:rsidR="00A0588C" w:rsidRPr="005A7891">
        <w:rPr>
          <w:rFonts w:ascii="Verdana" w:hAnsi="Verdana" w:cs="Calibri"/>
          <w:color w:val="000000" w:themeColor="text1"/>
          <w:sz w:val="20"/>
          <w:lang w:val="de-DE"/>
        </w:rPr>
        <w:t>30</w:t>
      </w:r>
      <w:r w:rsidR="00D72BF1" w:rsidRPr="005A7891">
        <w:rPr>
          <w:rFonts w:ascii="Verdana" w:hAnsi="Verdana" w:cs="Calibri"/>
          <w:color w:val="000000" w:themeColor="text1"/>
          <w:sz w:val="20"/>
          <w:lang w:val="de-DE"/>
        </w:rPr>
        <w:t xml:space="preserve"> </w:t>
      </w:r>
      <w:r w:rsidR="00A0588C" w:rsidRPr="005A7891">
        <w:rPr>
          <w:rFonts w:ascii="Verdana" w:hAnsi="Verdana" w:cs="Calibri"/>
          <w:color w:val="000000" w:themeColor="text1"/>
          <w:sz w:val="20"/>
          <w:lang w:val="de-DE"/>
        </w:rPr>
        <w:t xml:space="preserve">Uhr </w:t>
      </w:r>
      <w:r w:rsidR="00EE626A">
        <w:rPr>
          <w:rFonts w:ascii="Verdana" w:hAnsi="Verdana" w:cs="Calibri"/>
          <w:sz w:val="20"/>
          <w:lang w:val="de-DE"/>
        </w:rPr>
        <w:t>zur Verfügung gestellt</w:t>
      </w:r>
      <w:r w:rsidR="00A0588C">
        <w:rPr>
          <w:rFonts w:ascii="Verdana" w:hAnsi="Verdana" w:cs="Calibri"/>
          <w:sz w:val="20"/>
          <w:lang w:val="de-DE"/>
        </w:rPr>
        <w:t>.</w:t>
      </w:r>
      <w:r w:rsidR="00FF21F5">
        <w:rPr>
          <w:rFonts w:ascii="Verdana" w:hAnsi="Verdana" w:cs="Calibri"/>
          <w:sz w:val="20"/>
          <w:lang w:val="de-DE"/>
        </w:rPr>
        <w:t xml:space="preserve"> </w:t>
      </w:r>
    </w:p>
    <w:p w14:paraId="534553B4" w14:textId="77777777" w:rsidR="00EE626A" w:rsidRDefault="00EE626A" w:rsidP="00EE626A">
      <w:pPr>
        <w:pStyle w:val="Text4"/>
        <w:ind w:left="0"/>
        <w:contextualSpacing/>
        <w:rPr>
          <w:rFonts w:ascii="Verdana" w:hAnsi="Verdana" w:cs="Calibri"/>
          <w:sz w:val="20"/>
          <w:lang w:val="de-DE"/>
        </w:rPr>
      </w:pPr>
    </w:p>
    <w:p w14:paraId="25A90C84" w14:textId="0028492E" w:rsidR="00EE626A" w:rsidRDefault="009D342A" w:rsidP="00EE626A">
      <w:pPr>
        <w:pStyle w:val="Text4"/>
        <w:ind w:left="0"/>
        <w:contextualSpacing/>
        <w:rPr>
          <w:rFonts w:ascii="Verdana" w:hAnsi="Verdana" w:cs="Calibri"/>
          <w:sz w:val="20"/>
          <w:lang w:val="de-DE"/>
        </w:rPr>
      </w:pPr>
      <w:hyperlink r:id="rId15" w:history="1">
        <w:r w:rsidR="00F84B93" w:rsidRPr="00F84B93">
          <w:rPr>
            <w:rStyle w:val="Link"/>
            <w:rFonts w:ascii="Verdana" w:hAnsi="Verdana" w:cs="Calibri"/>
            <w:b/>
            <w:sz w:val="20"/>
            <w:lang w:val="de-DE"/>
          </w:rPr>
          <w:t xml:space="preserve">Das </w:t>
        </w:r>
        <w:r w:rsidR="00EE626A" w:rsidRPr="00F84B93">
          <w:rPr>
            <w:rStyle w:val="Link"/>
            <w:rFonts w:ascii="Verdana" w:hAnsi="Verdana" w:cs="Calibri"/>
            <w:b/>
            <w:sz w:val="20"/>
            <w:lang w:val="de-DE"/>
          </w:rPr>
          <w:t>Mittagessen</w:t>
        </w:r>
      </w:hyperlink>
      <w:r w:rsidR="00EE626A">
        <w:rPr>
          <w:rFonts w:ascii="Verdana" w:hAnsi="Verdana" w:cs="Calibri"/>
          <w:sz w:val="20"/>
          <w:lang w:val="de-DE"/>
        </w:rPr>
        <w:t xml:space="preserve"> </w:t>
      </w:r>
      <w:r w:rsidR="00A0588C" w:rsidRPr="00A0588C">
        <w:rPr>
          <w:rFonts w:ascii="Verdana" w:hAnsi="Verdana" w:cs="Calibri"/>
          <w:b/>
          <w:sz w:val="20"/>
          <w:lang w:val="de-DE"/>
        </w:rPr>
        <w:t>muss selbst bezahlt werden</w:t>
      </w:r>
      <w:r w:rsidR="00A0588C">
        <w:rPr>
          <w:rFonts w:ascii="Verdana" w:hAnsi="Verdana" w:cs="Calibri"/>
          <w:sz w:val="20"/>
          <w:lang w:val="de-DE"/>
        </w:rPr>
        <w:t xml:space="preserve"> und </w:t>
      </w:r>
      <w:r w:rsidR="00EE626A">
        <w:rPr>
          <w:rFonts w:ascii="Verdana" w:hAnsi="Verdana" w:cs="Calibri"/>
          <w:sz w:val="20"/>
          <w:lang w:val="de-DE"/>
        </w:rPr>
        <w:t>wird täglich vo</w:t>
      </w:r>
      <w:r w:rsidR="00EE626A" w:rsidRPr="00504B5E">
        <w:rPr>
          <w:rFonts w:ascii="Verdana" w:hAnsi="Verdana" w:cs="Calibri"/>
          <w:color w:val="000000" w:themeColor="text1"/>
          <w:sz w:val="20"/>
          <w:lang w:val="de-DE"/>
        </w:rPr>
        <w:t>n 12</w:t>
      </w:r>
      <w:r w:rsidR="00EE626A" w:rsidRPr="003872AD">
        <w:rPr>
          <w:rFonts w:ascii="Verdana" w:hAnsi="Verdana" w:cs="Calibri"/>
          <w:color w:val="000000" w:themeColor="text1"/>
          <w:sz w:val="20"/>
          <w:lang w:val="de-DE"/>
        </w:rPr>
        <w:t>.</w:t>
      </w:r>
      <w:r w:rsidR="00EE626A" w:rsidRPr="00504B5E">
        <w:rPr>
          <w:rFonts w:ascii="Verdana" w:hAnsi="Verdana" w:cs="Calibri"/>
          <w:color w:val="000000" w:themeColor="text1"/>
          <w:sz w:val="20"/>
          <w:lang w:val="de-DE"/>
        </w:rPr>
        <w:t>00</w:t>
      </w:r>
      <w:r w:rsidR="00D72BF1" w:rsidRPr="00504B5E">
        <w:rPr>
          <w:rFonts w:ascii="Verdana" w:hAnsi="Verdana" w:cs="Calibri"/>
          <w:color w:val="000000" w:themeColor="text1"/>
          <w:sz w:val="20"/>
          <w:lang w:val="de-DE"/>
        </w:rPr>
        <w:t xml:space="preserve"> </w:t>
      </w:r>
      <w:r w:rsidR="0072336D">
        <w:rPr>
          <w:rFonts w:ascii="Verdana" w:hAnsi="Verdana" w:cs="Calibri"/>
          <w:color w:val="000000" w:themeColor="text1"/>
          <w:sz w:val="20"/>
          <w:lang w:val="de-DE"/>
        </w:rPr>
        <w:t xml:space="preserve">Uhr </w:t>
      </w:r>
      <w:r w:rsidR="00D72BF1" w:rsidRPr="00504B5E">
        <w:rPr>
          <w:rFonts w:ascii="Verdana" w:hAnsi="Verdana" w:cs="Calibri"/>
          <w:color w:val="000000" w:themeColor="text1"/>
          <w:sz w:val="20"/>
          <w:lang w:val="de-DE"/>
        </w:rPr>
        <w:t xml:space="preserve">– </w:t>
      </w:r>
      <w:r w:rsidR="00EE626A" w:rsidRPr="00504B5E">
        <w:rPr>
          <w:rFonts w:ascii="Verdana" w:hAnsi="Verdana" w:cs="Calibri"/>
          <w:color w:val="000000" w:themeColor="text1"/>
          <w:sz w:val="20"/>
          <w:lang w:val="de-DE"/>
        </w:rPr>
        <w:t>13</w:t>
      </w:r>
      <w:r w:rsidR="00EE626A" w:rsidRPr="003872AD">
        <w:rPr>
          <w:rFonts w:ascii="Verdana" w:hAnsi="Verdana" w:cs="Calibri"/>
          <w:color w:val="000000" w:themeColor="text1"/>
          <w:sz w:val="20"/>
          <w:lang w:val="de-DE"/>
        </w:rPr>
        <w:t>.</w:t>
      </w:r>
      <w:r w:rsidR="00EE626A" w:rsidRPr="00504B5E">
        <w:rPr>
          <w:rFonts w:ascii="Verdana" w:hAnsi="Verdana" w:cs="Calibri"/>
          <w:color w:val="000000" w:themeColor="text1"/>
          <w:sz w:val="20"/>
          <w:lang w:val="de-DE"/>
        </w:rPr>
        <w:t>00</w:t>
      </w:r>
      <w:r w:rsidR="00D72BF1" w:rsidRPr="00504B5E">
        <w:rPr>
          <w:rFonts w:ascii="Verdana" w:hAnsi="Verdana" w:cs="Calibri"/>
          <w:color w:val="000000" w:themeColor="text1"/>
          <w:sz w:val="20"/>
          <w:lang w:val="de-DE"/>
        </w:rPr>
        <w:t xml:space="preserve"> </w:t>
      </w:r>
      <w:r w:rsidR="00EE626A" w:rsidRPr="00504B5E">
        <w:rPr>
          <w:rFonts w:ascii="Verdana" w:hAnsi="Verdana" w:cs="Calibri"/>
          <w:color w:val="000000" w:themeColor="text1"/>
          <w:sz w:val="20"/>
          <w:lang w:val="de-DE"/>
        </w:rPr>
        <w:t xml:space="preserve">Uhr durch die Mensa der Hochschule auf dem Campus Magdeburg zur Verfügung gestellt. Die Mensa bietet eine Auswahl von ca. 3 </w:t>
      </w:r>
      <w:r w:rsidR="00A0588C" w:rsidRPr="00504B5E">
        <w:rPr>
          <w:rFonts w:ascii="Verdana" w:hAnsi="Verdana" w:cs="Calibri"/>
          <w:color w:val="000000" w:themeColor="text1"/>
          <w:sz w:val="20"/>
          <w:lang w:val="de-DE"/>
        </w:rPr>
        <w:t xml:space="preserve">warmen </w:t>
      </w:r>
      <w:r w:rsidR="00EE626A" w:rsidRPr="00504B5E">
        <w:rPr>
          <w:rFonts w:ascii="Verdana" w:hAnsi="Verdana" w:cs="Calibri"/>
          <w:color w:val="000000" w:themeColor="text1"/>
          <w:sz w:val="20"/>
          <w:lang w:val="de-DE"/>
        </w:rPr>
        <w:t xml:space="preserve">Gerichten </w:t>
      </w:r>
      <w:r w:rsidR="00F84B93" w:rsidRPr="00504B5E">
        <w:rPr>
          <w:rFonts w:ascii="Verdana" w:hAnsi="Verdana" w:cs="Calibri"/>
          <w:color w:val="000000" w:themeColor="text1"/>
          <w:sz w:val="20"/>
          <w:lang w:val="de-DE"/>
        </w:rPr>
        <w:t>(inklusive eines</w:t>
      </w:r>
      <w:r w:rsidR="00EE626A" w:rsidRPr="00504B5E">
        <w:rPr>
          <w:rFonts w:ascii="Verdana" w:hAnsi="Verdana" w:cs="Calibri"/>
          <w:color w:val="000000" w:themeColor="text1"/>
          <w:sz w:val="20"/>
          <w:lang w:val="de-DE"/>
        </w:rPr>
        <w:t xml:space="preserve"> </w:t>
      </w:r>
      <w:r w:rsidR="00F84B93" w:rsidRPr="00504B5E">
        <w:rPr>
          <w:rFonts w:ascii="Verdana" w:hAnsi="Verdana" w:cs="Calibri"/>
          <w:color w:val="000000" w:themeColor="text1"/>
          <w:sz w:val="20"/>
          <w:lang w:val="de-DE"/>
        </w:rPr>
        <w:t>vegetarischen</w:t>
      </w:r>
      <w:r w:rsidR="00EE626A" w:rsidRPr="00504B5E">
        <w:rPr>
          <w:rFonts w:ascii="Verdana" w:hAnsi="Verdana" w:cs="Calibri"/>
          <w:color w:val="000000" w:themeColor="text1"/>
          <w:sz w:val="20"/>
          <w:lang w:val="de-DE"/>
        </w:rPr>
        <w:t xml:space="preserve"> Gericht</w:t>
      </w:r>
      <w:r w:rsidR="00F84B93" w:rsidRPr="00504B5E">
        <w:rPr>
          <w:rFonts w:ascii="Verdana" w:hAnsi="Verdana" w:cs="Calibri"/>
          <w:color w:val="000000" w:themeColor="text1"/>
          <w:sz w:val="20"/>
          <w:lang w:val="de-DE"/>
        </w:rPr>
        <w:t>s)</w:t>
      </w:r>
      <w:r w:rsidR="00EE626A" w:rsidRPr="00504B5E">
        <w:rPr>
          <w:rFonts w:ascii="Verdana" w:hAnsi="Verdana" w:cs="Calibri"/>
          <w:color w:val="000000" w:themeColor="text1"/>
          <w:sz w:val="20"/>
          <w:lang w:val="de-DE"/>
        </w:rPr>
        <w:t xml:space="preserve"> </w:t>
      </w:r>
      <w:r w:rsidR="00F84B93" w:rsidRPr="00504B5E">
        <w:rPr>
          <w:rFonts w:ascii="Verdana" w:hAnsi="Verdana" w:cs="Calibri"/>
          <w:color w:val="000000" w:themeColor="text1"/>
          <w:sz w:val="20"/>
          <w:lang w:val="de-DE"/>
        </w:rPr>
        <w:t>im Wert zwischen</w:t>
      </w:r>
      <w:r w:rsidR="00A0588C" w:rsidRPr="00504B5E">
        <w:rPr>
          <w:rFonts w:ascii="Verdana" w:hAnsi="Verdana" w:cs="Calibri"/>
          <w:color w:val="000000" w:themeColor="text1"/>
          <w:sz w:val="20"/>
          <w:lang w:val="de-DE"/>
        </w:rPr>
        <w:t xml:space="preserve"> 2,50</w:t>
      </w:r>
      <w:r w:rsidR="0072336D">
        <w:rPr>
          <w:rFonts w:ascii="Verdana" w:hAnsi="Verdana" w:cs="Calibri"/>
          <w:color w:val="000000" w:themeColor="text1"/>
          <w:sz w:val="20"/>
          <w:lang w:val="de-DE"/>
        </w:rPr>
        <w:t xml:space="preserve"> </w:t>
      </w:r>
      <w:r w:rsidR="00A0588C" w:rsidRPr="00504B5E">
        <w:rPr>
          <w:rFonts w:ascii="Verdana" w:hAnsi="Verdana" w:cs="Calibri"/>
          <w:color w:val="000000" w:themeColor="text1"/>
          <w:sz w:val="20"/>
          <w:lang w:val="de-DE"/>
        </w:rPr>
        <w:t>€</w:t>
      </w:r>
      <w:r w:rsidR="00D72BF1" w:rsidRPr="00504B5E">
        <w:rPr>
          <w:rFonts w:ascii="Verdana" w:hAnsi="Verdana" w:cs="Calibri"/>
          <w:color w:val="000000" w:themeColor="text1"/>
          <w:sz w:val="20"/>
          <w:lang w:val="de-DE"/>
        </w:rPr>
        <w:t xml:space="preserve"> – </w:t>
      </w:r>
      <w:r w:rsidR="00A0588C" w:rsidRPr="00504B5E">
        <w:rPr>
          <w:rFonts w:ascii="Verdana" w:hAnsi="Verdana" w:cs="Calibri"/>
          <w:color w:val="000000" w:themeColor="text1"/>
          <w:sz w:val="20"/>
          <w:lang w:val="de-DE"/>
        </w:rPr>
        <w:t>5,00</w:t>
      </w:r>
      <w:r w:rsidR="0072336D">
        <w:rPr>
          <w:rFonts w:ascii="Verdana" w:hAnsi="Verdana" w:cs="Calibri"/>
          <w:color w:val="000000" w:themeColor="text1"/>
          <w:sz w:val="20"/>
          <w:lang w:val="de-DE"/>
        </w:rPr>
        <w:t xml:space="preserve"> </w:t>
      </w:r>
      <w:r w:rsidR="00A0588C" w:rsidRPr="00504B5E">
        <w:rPr>
          <w:rFonts w:ascii="Verdana" w:hAnsi="Verdana" w:cs="Calibri"/>
          <w:color w:val="000000" w:themeColor="text1"/>
          <w:sz w:val="20"/>
          <w:lang w:val="de-DE"/>
        </w:rPr>
        <w:t xml:space="preserve">€ </w:t>
      </w:r>
      <w:r w:rsidR="00D72BF1" w:rsidRPr="00504B5E">
        <w:rPr>
          <w:rFonts w:ascii="Verdana" w:hAnsi="Verdana" w:cs="Calibri"/>
          <w:color w:val="000000" w:themeColor="text1"/>
          <w:sz w:val="20"/>
          <w:lang w:val="de-DE"/>
        </w:rPr>
        <w:t>sowie eine</w:t>
      </w:r>
      <w:r w:rsidR="00EE626A" w:rsidRPr="00504B5E">
        <w:rPr>
          <w:rFonts w:ascii="Verdana" w:hAnsi="Verdana" w:cs="Calibri"/>
          <w:color w:val="000000" w:themeColor="text1"/>
          <w:sz w:val="20"/>
          <w:lang w:val="de-DE"/>
        </w:rPr>
        <w:t xml:space="preserve"> Salatbar</w:t>
      </w:r>
      <w:r w:rsidR="00D72BF1" w:rsidRPr="00504B5E">
        <w:rPr>
          <w:rFonts w:ascii="Verdana" w:hAnsi="Verdana" w:cs="Calibri"/>
          <w:color w:val="000000" w:themeColor="text1"/>
          <w:sz w:val="20"/>
          <w:lang w:val="de-DE"/>
        </w:rPr>
        <w:t>,</w:t>
      </w:r>
      <w:r w:rsidR="00EE626A" w:rsidRPr="00504B5E">
        <w:rPr>
          <w:rFonts w:ascii="Verdana" w:hAnsi="Verdana" w:cs="Calibri"/>
          <w:color w:val="000000" w:themeColor="text1"/>
          <w:sz w:val="20"/>
          <w:lang w:val="de-DE"/>
        </w:rPr>
        <w:t xml:space="preserve"> verschi</w:t>
      </w:r>
      <w:r w:rsidR="00F84B93" w:rsidRPr="00504B5E">
        <w:rPr>
          <w:rFonts w:ascii="Verdana" w:hAnsi="Verdana" w:cs="Calibri"/>
          <w:color w:val="000000" w:themeColor="text1"/>
          <w:sz w:val="20"/>
          <w:lang w:val="de-DE"/>
        </w:rPr>
        <w:t>e</w:t>
      </w:r>
      <w:r w:rsidR="00EE626A" w:rsidRPr="00504B5E">
        <w:rPr>
          <w:rFonts w:ascii="Verdana" w:hAnsi="Verdana" w:cs="Calibri"/>
          <w:color w:val="000000" w:themeColor="text1"/>
          <w:sz w:val="20"/>
          <w:lang w:val="de-DE"/>
        </w:rPr>
        <w:t xml:space="preserve">dene Desserts, </w:t>
      </w:r>
      <w:r w:rsidR="00F84B93" w:rsidRPr="00504B5E">
        <w:rPr>
          <w:rFonts w:ascii="Verdana" w:hAnsi="Verdana" w:cs="Calibri"/>
          <w:color w:val="000000" w:themeColor="text1"/>
          <w:sz w:val="20"/>
          <w:lang w:val="de-DE"/>
        </w:rPr>
        <w:t>frische</w:t>
      </w:r>
      <w:r w:rsidR="00D72BF1" w:rsidRPr="00504B5E">
        <w:rPr>
          <w:rFonts w:ascii="Verdana" w:hAnsi="Verdana" w:cs="Calibri"/>
          <w:color w:val="000000" w:themeColor="text1"/>
          <w:sz w:val="20"/>
          <w:lang w:val="de-DE"/>
        </w:rPr>
        <w:t>s</w:t>
      </w:r>
      <w:r w:rsidR="00F84B93" w:rsidRPr="00504B5E">
        <w:rPr>
          <w:rFonts w:ascii="Verdana" w:hAnsi="Verdana" w:cs="Calibri"/>
          <w:color w:val="000000" w:themeColor="text1"/>
          <w:sz w:val="20"/>
          <w:lang w:val="de-DE"/>
        </w:rPr>
        <w:t xml:space="preserve"> </w:t>
      </w:r>
      <w:r w:rsidR="00EE626A" w:rsidRPr="00504B5E">
        <w:rPr>
          <w:rFonts w:ascii="Verdana" w:hAnsi="Verdana" w:cs="Calibri"/>
          <w:color w:val="000000" w:themeColor="text1"/>
          <w:sz w:val="20"/>
          <w:lang w:val="de-DE"/>
        </w:rPr>
        <w:t xml:space="preserve">Obst </w:t>
      </w:r>
      <w:r w:rsidR="00EE626A">
        <w:rPr>
          <w:rFonts w:ascii="Verdana" w:hAnsi="Verdana" w:cs="Calibri"/>
          <w:sz w:val="20"/>
          <w:lang w:val="de-DE"/>
        </w:rPr>
        <w:t>sowie Kaltgetränke</w:t>
      </w:r>
      <w:r w:rsidR="00A0588C">
        <w:rPr>
          <w:rFonts w:ascii="Verdana" w:hAnsi="Verdana" w:cs="Calibri"/>
          <w:sz w:val="20"/>
          <w:lang w:val="de-DE"/>
        </w:rPr>
        <w:t xml:space="preserve"> an</w:t>
      </w:r>
      <w:r w:rsidR="00EE626A">
        <w:rPr>
          <w:rFonts w:ascii="Verdana" w:hAnsi="Verdana" w:cs="Calibri"/>
          <w:sz w:val="20"/>
          <w:lang w:val="de-DE"/>
        </w:rPr>
        <w:t>.</w:t>
      </w:r>
    </w:p>
    <w:p w14:paraId="6151DB8C" w14:textId="77777777" w:rsidR="00A0588C" w:rsidRDefault="00A0588C" w:rsidP="00EE626A">
      <w:pPr>
        <w:pStyle w:val="Text4"/>
        <w:ind w:left="0"/>
        <w:contextualSpacing/>
        <w:rPr>
          <w:rFonts w:ascii="Verdana" w:hAnsi="Verdana" w:cs="Calibri"/>
          <w:sz w:val="20"/>
          <w:lang w:val="de-DE"/>
        </w:rPr>
      </w:pPr>
    </w:p>
    <w:p w14:paraId="1C608186" w14:textId="6785D68D" w:rsidR="00A0588C" w:rsidRDefault="009D342A" w:rsidP="00EE626A">
      <w:pPr>
        <w:pStyle w:val="Text4"/>
        <w:ind w:left="0"/>
        <w:contextualSpacing/>
        <w:rPr>
          <w:rFonts w:ascii="Verdana" w:hAnsi="Verdana" w:cs="Calibri"/>
          <w:sz w:val="20"/>
          <w:lang w:val="de-DE"/>
        </w:rPr>
      </w:pPr>
      <w:hyperlink r:id="rId16" w:history="1">
        <w:r w:rsidR="00F07C68" w:rsidRPr="00F07C68">
          <w:rPr>
            <w:rStyle w:val="Link"/>
            <w:rFonts w:ascii="Verdana" w:hAnsi="Verdana" w:cs="Calibri"/>
            <w:b/>
            <w:sz w:val="20"/>
            <w:lang w:val="de-DE"/>
          </w:rPr>
          <w:t xml:space="preserve">Das </w:t>
        </w:r>
        <w:r w:rsidR="00A0588C" w:rsidRPr="00F07C68">
          <w:rPr>
            <w:rStyle w:val="Link"/>
            <w:rFonts w:ascii="Verdana" w:hAnsi="Verdana" w:cs="Calibri"/>
            <w:b/>
            <w:sz w:val="20"/>
            <w:lang w:val="de-DE"/>
          </w:rPr>
          <w:t>Abendessen</w:t>
        </w:r>
      </w:hyperlink>
      <w:r w:rsidR="00A0588C">
        <w:rPr>
          <w:rFonts w:ascii="Verdana" w:hAnsi="Verdana" w:cs="Calibri"/>
          <w:sz w:val="20"/>
          <w:lang w:val="de-DE"/>
        </w:rPr>
        <w:t xml:space="preserve"> </w:t>
      </w:r>
      <w:r w:rsidR="00A0588C" w:rsidRPr="00A0588C">
        <w:rPr>
          <w:rFonts w:ascii="Verdana" w:hAnsi="Verdana" w:cs="Calibri"/>
          <w:b/>
          <w:sz w:val="20"/>
          <w:lang w:val="de-DE"/>
        </w:rPr>
        <w:t xml:space="preserve">muss </w:t>
      </w:r>
      <w:r w:rsidR="00F84B93" w:rsidRPr="00F84B93">
        <w:rPr>
          <w:rFonts w:ascii="Verdana" w:hAnsi="Verdana" w:cs="Calibri"/>
          <w:b/>
          <w:sz w:val="20"/>
          <w:u w:val="single"/>
          <w:lang w:val="de-DE"/>
        </w:rPr>
        <w:t>teilweise</w:t>
      </w:r>
      <w:r w:rsidR="00F84B93" w:rsidRPr="00F07C68">
        <w:rPr>
          <w:rFonts w:ascii="Verdana" w:hAnsi="Verdana" w:cs="Calibri"/>
          <w:b/>
          <w:sz w:val="20"/>
          <w:lang w:val="de-DE"/>
        </w:rPr>
        <w:t xml:space="preserve"> </w:t>
      </w:r>
      <w:r w:rsidR="00A0588C" w:rsidRPr="00A0588C">
        <w:rPr>
          <w:rFonts w:ascii="Verdana" w:hAnsi="Verdana" w:cs="Calibri"/>
          <w:b/>
          <w:sz w:val="20"/>
          <w:lang w:val="de-DE"/>
        </w:rPr>
        <w:t>selbst bezahlt werden</w:t>
      </w:r>
      <w:r w:rsidR="00F84B93">
        <w:rPr>
          <w:rFonts w:ascii="Verdana" w:hAnsi="Verdana" w:cs="Calibri"/>
          <w:b/>
          <w:sz w:val="20"/>
          <w:lang w:val="de-DE"/>
        </w:rPr>
        <w:t>.</w:t>
      </w:r>
      <w:r w:rsidR="00A0588C">
        <w:rPr>
          <w:rFonts w:ascii="Verdana" w:hAnsi="Verdana" w:cs="Calibri"/>
          <w:sz w:val="20"/>
          <w:lang w:val="de-DE"/>
        </w:rPr>
        <w:t xml:space="preserve"> </w:t>
      </w:r>
      <w:r w:rsidR="00F84B93">
        <w:rPr>
          <w:rFonts w:ascii="Verdana" w:hAnsi="Verdana" w:cs="Calibri"/>
          <w:sz w:val="20"/>
          <w:lang w:val="de-DE"/>
        </w:rPr>
        <w:t xml:space="preserve">Die Jugendherberge Magdeburg bietet </w:t>
      </w:r>
      <w:proofErr w:type="spellStart"/>
      <w:r w:rsidR="00F84B93">
        <w:rPr>
          <w:rFonts w:ascii="Verdana" w:hAnsi="Verdana" w:cs="Calibri"/>
          <w:sz w:val="20"/>
          <w:lang w:val="de-DE"/>
        </w:rPr>
        <w:t>taglich</w:t>
      </w:r>
      <w:proofErr w:type="spellEnd"/>
      <w:r w:rsidR="00F84B93">
        <w:rPr>
          <w:rFonts w:ascii="Verdana" w:hAnsi="Verdana" w:cs="Calibri"/>
          <w:sz w:val="20"/>
          <w:lang w:val="de-DE"/>
        </w:rPr>
        <w:t xml:space="preserve"> von </w:t>
      </w:r>
      <w:r w:rsidR="00F84B93" w:rsidRPr="008825EA">
        <w:rPr>
          <w:rFonts w:ascii="Verdana" w:hAnsi="Verdana" w:cs="Calibri"/>
          <w:color w:val="000000" w:themeColor="text1"/>
          <w:sz w:val="20"/>
          <w:lang w:val="de-DE"/>
        </w:rPr>
        <w:t>18.00</w:t>
      </w:r>
      <w:r w:rsidR="00D72BF1" w:rsidRPr="008825EA">
        <w:rPr>
          <w:rFonts w:ascii="Verdana" w:hAnsi="Verdana" w:cs="Calibri"/>
          <w:color w:val="000000" w:themeColor="text1"/>
          <w:sz w:val="20"/>
          <w:lang w:val="de-DE"/>
        </w:rPr>
        <w:t xml:space="preserve"> </w:t>
      </w:r>
      <w:r w:rsidR="00F52535" w:rsidRPr="008825EA">
        <w:rPr>
          <w:rFonts w:ascii="Verdana" w:hAnsi="Verdana" w:cs="Calibri"/>
          <w:color w:val="000000" w:themeColor="text1"/>
          <w:sz w:val="20"/>
          <w:lang w:val="de-DE"/>
        </w:rPr>
        <w:t xml:space="preserve">Uhr </w:t>
      </w:r>
      <w:r w:rsidR="00D72BF1" w:rsidRPr="008825EA">
        <w:rPr>
          <w:rFonts w:ascii="Verdana" w:hAnsi="Verdana" w:cs="Calibri"/>
          <w:color w:val="000000" w:themeColor="text1"/>
          <w:sz w:val="20"/>
          <w:lang w:val="de-DE"/>
        </w:rPr>
        <w:t xml:space="preserve">– </w:t>
      </w:r>
      <w:r w:rsidR="008825EA" w:rsidRPr="008825EA">
        <w:rPr>
          <w:rFonts w:ascii="Verdana" w:hAnsi="Verdana" w:cs="Calibri"/>
          <w:color w:val="000000" w:themeColor="text1"/>
          <w:sz w:val="20"/>
          <w:lang w:val="de-DE"/>
        </w:rPr>
        <w:t>19</w:t>
      </w:r>
      <w:r w:rsidR="00A0588C" w:rsidRPr="008825EA">
        <w:rPr>
          <w:rFonts w:ascii="Verdana" w:hAnsi="Verdana" w:cs="Calibri"/>
          <w:color w:val="000000" w:themeColor="text1"/>
          <w:sz w:val="20"/>
          <w:lang w:val="de-DE"/>
        </w:rPr>
        <w:t>.00</w:t>
      </w:r>
      <w:r w:rsidR="00D72BF1" w:rsidRPr="008825EA">
        <w:rPr>
          <w:rFonts w:ascii="Verdana" w:hAnsi="Verdana" w:cs="Calibri"/>
          <w:color w:val="000000" w:themeColor="text1"/>
          <w:sz w:val="20"/>
          <w:lang w:val="de-DE"/>
        </w:rPr>
        <w:t xml:space="preserve"> </w:t>
      </w:r>
      <w:r w:rsidR="00A0588C" w:rsidRPr="008825EA">
        <w:rPr>
          <w:rFonts w:ascii="Verdana" w:hAnsi="Verdana" w:cs="Calibri"/>
          <w:color w:val="000000" w:themeColor="text1"/>
          <w:sz w:val="20"/>
          <w:lang w:val="de-DE"/>
        </w:rPr>
        <w:t xml:space="preserve">Uhr </w:t>
      </w:r>
      <w:r w:rsidR="00F84B93" w:rsidRPr="00504B5E">
        <w:rPr>
          <w:rFonts w:ascii="Verdana" w:hAnsi="Verdana" w:cs="Calibri"/>
          <w:color w:val="000000" w:themeColor="text1"/>
          <w:sz w:val="20"/>
          <w:lang w:val="de-DE"/>
        </w:rPr>
        <w:t xml:space="preserve">die Möglichkeit für ein </w:t>
      </w:r>
      <w:proofErr w:type="gramStart"/>
      <w:r w:rsidR="00F84B93" w:rsidRPr="00504B5E">
        <w:rPr>
          <w:rFonts w:ascii="Verdana" w:hAnsi="Verdana" w:cs="Calibri"/>
          <w:color w:val="000000" w:themeColor="text1"/>
          <w:sz w:val="20"/>
          <w:lang w:val="de-DE"/>
        </w:rPr>
        <w:t>Abend</w:t>
      </w:r>
      <w:r w:rsidR="00FF21F5">
        <w:rPr>
          <w:rFonts w:ascii="Verdana" w:hAnsi="Verdana" w:cs="Calibri"/>
          <w:color w:val="000000" w:themeColor="text1"/>
          <w:sz w:val="20"/>
          <w:lang w:val="de-DE"/>
        </w:rPr>
        <w:t>-</w:t>
      </w:r>
      <w:r w:rsidR="00414FDC" w:rsidRPr="00504B5E">
        <w:rPr>
          <w:rFonts w:ascii="Verdana" w:hAnsi="Verdana" w:cs="Calibri"/>
          <w:color w:val="000000" w:themeColor="text1"/>
          <w:sz w:val="20"/>
          <w:lang w:val="de-DE"/>
        </w:rPr>
        <w:t>essen</w:t>
      </w:r>
      <w:proofErr w:type="gramEnd"/>
      <w:r w:rsidR="00F84B93" w:rsidRPr="00504B5E">
        <w:rPr>
          <w:rFonts w:ascii="Verdana" w:hAnsi="Verdana" w:cs="Calibri"/>
          <w:color w:val="000000" w:themeColor="text1"/>
          <w:sz w:val="20"/>
          <w:lang w:val="de-DE"/>
        </w:rPr>
        <w:t xml:space="preserve"> </w:t>
      </w:r>
      <w:r w:rsidR="00F84B93">
        <w:rPr>
          <w:rFonts w:ascii="Verdana" w:hAnsi="Verdana" w:cs="Calibri"/>
          <w:sz w:val="20"/>
          <w:lang w:val="de-DE"/>
        </w:rPr>
        <w:t xml:space="preserve">in Form eines </w:t>
      </w:r>
      <w:r w:rsidR="00F07C68">
        <w:rPr>
          <w:rFonts w:ascii="Verdana" w:hAnsi="Verdana" w:cs="Calibri"/>
          <w:sz w:val="20"/>
          <w:lang w:val="de-DE"/>
        </w:rPr>
        <w:t xml:space="preserve">Buffets (mit kalten und warmen Speisen) im Wert von </w:t>
      </w:r>
      <w:r w:rsidR="008825EA" w:rsidRPr="008825EA">
        <w:rPr>
          <w:rFonts w:ascii="Verdana" w:hAnsi="Verdana" w:cs="Calibri"/>
          <w:color w:val="000000" w:themeColor="text1"/>
          <w:sz w:val="20"/>
          <w:lang w:val="de-DE"/>
        </w:rPr>
        <w:t>5,5</w:t>
      </w:r>
      <w:r w:rsidR="00F07C68" w:rsidRPr="008825EA">
        <w:rPr>
          <w:rFonts w:ascii="Verdana" w:hAnsi="Verdana" w:cs="Calibri"/>
          <w:color w:val="000000" w:themeColor="text1"/>
          <w:sz w:val="20"/>
          <w:lang w:val="de-DE"/>
        </w:rPr>
        <w:t>0</w:t>
      </w:r>
      <w:r w:rsidR="00FF21F5">
        <w:rPr>
          <w:rFonts w:ascii="Verdana" w:hAnsi="Verdana" w:cs="Calibri"/>
          <w:color w:val="000000" w:themeColor="text1"/>
          <w:sz w:val="20"/>
          <w:lang w:val="de-DE"/>
        </w:rPr>
        <w:t xml:space="preserve"> </w:t>
      </w:r>
      <w:r w:rsidR="00F07C68" w:rsidRPr="008825EA">
        <w:rPr>
          <w:rFonts w:ascii="Verdana" w:hAnsi="Verdana" w:cs="Calibri"/>
          <w:color w:val="000000" w:themeColor="text1"/>
          <w:sz w:val="20"/>
          <w:lang w:val="de-DE"/>
        </w:rPr>
        <w:t>€</w:t>
      </w:r>
      <w:r w:rsidR="00414FDC" w:rsidRPr="008825EA">
        <w:rPr>
          <w:rFonts w:ascii="Verdana" w:hAnsi="Verdana" w:cs="Calibri"/>
          <w:color w:val="000000" w:themeColor="text1"/>
          <w:sz w:val="20"/>
          <w:lang w:val="de-DE"/>
        </w:rPr>
        <w:t xml:space="preserve"> </w:t>
      </w:r>
      <w:r w:rsidR="00414FDC" w:rsidRPr="00504B5E">
        <w:rPr>
          <w:rFonts w:ascii="Verdana" w:hAnsi="Verdana" w:cs="Calibri"/>
          <w:color w:val="000000" w:themeColor="text1"/>
          <w:sz w:val="20"/>
          <w:lang w:val="de-DE"/>
        </w:rPr>
        <w:t>an</w:t>
      </w:r>
      <w:r w:rsidR="00F07C68" w:rsidRPr="00504B5E">
        <w:rPr>
          <w:rFonts w:ascii="Verdana" w:hAnsi="Verdana" w:cs="Calibri"/>
          <w:color w:val="000000" w:themeColor="text1"/>
          <w:sz w:val="20"/>
          <w:lang w:val="de-DE"/>
        </w:rPr>
        <w:t xml:space="preserve">. Innerhalb </w:t>
      </w:r>
      <w:r w:rsidR="00414FDC" w:rsidRPr="00504B5E">
        <w:rPr>
          <w:rFonts w:ascii="Verdana" w:hAnsi="Verdana" w:cs="Calibri"/>
          <w:color w:val="000000" w:themeColor="text1"/>
          <w:sz w:val="20"/>
          <w:lang w:val="de-DE"/>
        </w:rPr>
        <w:t>d</w:t>
      </w:r>
      <w:r w:rsidR="00F07C68" w:rsidRPr="00504B5E">
        <w:rPr>
          <w:rFonts w:ascii="Verdana" w:hAnsi="Verdana" w:cs="Calibri"/>
          <w:color w:val="000000" w:themeColor="text1"/>
          <w:sz w:val="20"/>
          <w:lang w:val="de-DE"/>
        </w:rPr>
        <w:t>es Sommerschulprogramms wird zusätzlich an drei bis vier Abenden ein kostenfreies Abend</w:t>
      </w:r>
      <w:r w:rsidR="00414FDC" w:rsidRPr="00504B5E">
        <w:rPr>
          <w:rFonts w:ascii="Verdana" w:hAnsi="Verdana" w:cs="Calibri"/>
          <w:color w:val="000000" w:themeColor="text1"/>
          <w:sz w:val="20"/>
          <w:lang w:val="de-DE"/>
        </w:rPr>
        <w:t>essen</w:t>
      </w:r>
      <w:r w:rsidR="00F07C68" w:rsidRPr="00504B5E">
        <w:rPr>
          <w:rFonts w:ascii="Verdana" w:hAnsi="Verdana" w:cs="Calibri"/>
          <w:color w:val="000000" w:themeColor="text1"/>
          <w:sz w:val="20"/>
          <w:lang w:val="de-DE"/>
        </w:rPr>
        <w:t xml:space="preserve"> durch die Hochschule gestellt.</w:t>
      </w:r>
    </w:p>
    <w:p w14:paraId="3D55A83A" w14:textId="77777777" w:rsidR="00FF2659" w:rsidRPr="001E11D0" w:rsidRDefault="00FF2659" w:rsidP="007F229B">
      <w:pPr>
        <w:pStyle w:val="Text4"/>
        <w:ind w:left="0"/>
        <w:contextualSpacing/>
        <w:rPr>
          <w:rFonts w:ascii="Verdana" w:hAnsi="Verdana" w:cs="Calibri"/>
          <w:sz w:val="20"/>
          <w:lang w:val="de-DE"/>
        </w:rPr>
      </w:pPr>
    </w:p>
    <w:p w14:paraId="1A239BE7" w14:textId="77777777" w:rsidR="000C1F29" w:rsidRDefault="008C6DA0" w:rsidP="007F229B">
      <w:pPr>
        <w:pStyle w:val="Text4"/>
        <w:ind w:left="0"/>
        <w:contextualSpacing/>
        <w:rPr>
          <w:rFonts w:ascii="Verdana" w:hAnsi="Verdana" w:cs="Calibri"/>
          <w:b/>
          <w:color w:val="002060"/>
          <w:lang w:val="en-GB"/>
        </w:rPr>
      </w:pPr>
      <w:proofErr w:type="spellStart"/>
      <w:r>
        <w:rPr>
          <w:rFonts w:ascii="Verdana" w:hAnsi="Verdana" w:cs="Calibri"/>
          <w:b/>
          <w:color w:val="002060"/>
          <w:lang w:val="en-GB"/>
        </w:rPr>
        <w:t>Exkursion</w:t>
      </w:r>
      <w:proofErr w:type="spellEnd"/>
      <w:r>
        <w:rPr>
          <w:rFonts w:ascii="Verdana" w:hAnsi="Verdana" w:cs="Calibri"/>
          <w:b/>
          <w:color w:val="002060"/>
          <w:lang w:val="en-GB"/>
        </w:rPr>
        <w:t xml:space="preserve"> und</w:t>
      </w:r>
      <w:r w:rsidR="000C1F29">
        <w:rPr>
          <w:rFonts w:ascii="Verdana" w:hAnsi="Verdana" w:cs="Calibri"/>
          <w:b/>
          <w:color w:val="002060"/>
          <w:lang w:val="en-GB"/>
        </w:rPr>
        <w:t xml:space="preserve"> </w:t>
      </w:r>
      <w:proofErr w:type="spellStart"/>
      <w:r w:rsidR="000C1F29">
        <w:rPr>
          <w:rFonts w:ascii="Verdana" w:hAnsi="Verdana" w:cs="Calibri"/>
          <w:b/>
          <w:color w:val="002060"/>
          <w:lang w:val="en-GB"/>
        </w:rPr>
        <w:t>Freizeitangebote</w:t>
      </w:r>
      <w:proofErr w:type="spellEnd"/>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C1F29" w:rsidRPr="00EA286D" w14:paraId="3F824192" w14:textId="77777777" w:rsidTr="00CF295C">
        <w:trPr>
          <w:jc w:val="center"/>
        </w:trPr>
        <w:tc>
          <w:tcPr>
            <w:tcW w:w="8763" w:type="dxa"/>
            <w:shd w:val="clear" w:color="auto" w:fill="FFFFFF"/>
            <w:hideMark/>
          </w:tcPr>
          <w:p w14:paraId="6320B6CC" w14:textId="77777777" w:rsidR="000C1F29" w:rsidRPr="001E11D0" w:rsidRDefault="000C1F29" w:rsidP="00CF295C">
            <w:pPr>
              <w:spacing w:before="240" w:after="120"/>
              <w:rPr>
                <w:rFonts w:ascii="Verdana" w:hAnsi="Verdana" w:cs="Calibri"/>
                <w:b/>
                <w:sz w:val="20"/>
                <w:lang w:val="de-DE"/>
              </w:rPr>
            </w:pPr>
            <w:r w:rsidRPr="001E11D0">
              <w:rPr>
                <w:rFonts w:ascii="Verdana" w:hAnsi="Verdana" w:cs="Calibri"/>
                <w:b/>
                <w:sz w:val="20"/>
                <w:lang w:val="de-DE"/>
              </w:rPr>
              <w:t>Welche Orte würden Sie in Deutschland interessieren?</w:t>
            </w:r>
            <w:r w:rsidR="009C5EAC" w:rsidRPr="001E11D0">
              <w:rPr>
                <w:rFonts w:ascii="Verdana" w:hAnsi="Verdana" w:cs="Calibri"/>
                <w:b/>
                <w:sz w:val="20"/>
                <w:lang w:val="de-DE"/>
              </w:rPr>
              <w:t xml:space="preserve"> Bitt</w:t>
            </w:r>
            <w:r w:rsidR="00310289">
              <w:rPr>
                <w:rFonts w:ascii="Verdana" w:hAnsi="Verdana" w:cs="Calibri"/>
                <w:b/>
                <w:sz w:val="20"/>
                <w:lang w:val="de-DE"/>
              </w:rPr>
              <w:t>e wählen Sie maximal 3 Orte aus und kreuzen Sie an.</w:t>
            </w:r>
          </w:p>
          <w:p w14:paraId="79118DB1" w14:textId="77777777" w:rsidR="000C1F29" w:rsidRPr="000C1F29" w:rsidRDefault="00310289" w:rsidP="000B5654">
            <w:pPr>
              <w:tabs>
                <w:tab w:val="left" w:pos="5115"/>
              </w:tabs>
              <w:spacing w:before="240" w:after="120"/>
              <w:ind w:left="-6" w:firstLine="6"/>
              <w:rPr>
                <w:rFonts w:ascii="Verdana" w:hAnsi="Verdana" w:cs="Calibri"/>
                <w:sz w:val="20"/>
                <w:lang w:val="en-GB"/>
              </w:rPr>
            </w:pPr>
            <w:r>
              <w:rPr>
                <w:rFonts w:ascii="Verdana" w:hAnsi="Verdana" w:cs="Calibri"/>
                <w:sz w:val="20"/>
                <w:lang w:val="en-GB"/>
              </w:rPr>
              <w:t xml:space="preserve">O </w:t>
            </w:r>
            <w:r w:rsidR="000C1F29">
              <w:rPr>
                <w:rFonts w:ascii="Verdana" w:hAnsi="Verdana" w:cs="Calibri"/>
                <w:sz w:val="20"/>
                <w:lang w:val="en-GB"/>
              </w:rPr>
              <w:t>Berlin</w:t>
            </w:r>
            <w:r w:rsidR="00575C87">
              <w:rPr>
                <w:rFonts w:ascii="Verdana" w:hAnsi="Verdana" w:cs="Calibri"/>
                <w:sz w:val="20"/>
                <w:lang w:val="en-GB"/>
              </w:rPr>
              <w:t xml:space="preserve"> (z. B. Checkpoint Charlie)</w:t>
            </w:r>
            <w:r w:rsidR="000C1F29">
              <w:rPr>
                <w:rFonts w:ascii="Verdana" w:hAnsi="Verdana" w:cs="Calibri"/>
                <w:sz w:val="20"/>
                <w:lang w:val="en-GB"/>
              </w:rPr>
              <w:t xml:space="preserve">                      </w:t>
            </w:r>
            <w:r w:rsidR="000B5654">
              <w:rPr>
                <w:rFonts w:ascii="Verdana" w:hAnsi="Verdana" w:cs="Calibri"/>
                <w:sz w:val="20"/>
                <w:lang w:val="en-GB"/>
              </w:rPr>
              <w:t xml:space="preserve">                           </w:t>
            </w:r>
            <w:r w:rsidR="000C1F29">
              <w:rPr>
                <w:rFonts w:ascii="Verdana" w:hAnsi="Verdana" w:cs="Calibri"/>
                <w:sz w:val="20"/>
                <w:lang w:val="en-GB"/>
              </w:rPr>
              <w:t xml:space="preserve">       </w:t>
            </w:r>
            <w:r w:rsidR="000B5654">
              <w:rPr>
                <w:rFonts w:ascii="Verdana" w:hAnsi="Verdana" w:cs="Calibri"/>
                <w:sz w:val="20"/>
                <w:lang w:val="en-GB"/>
              </w:rPr>
              <w:t xml:space="preserve">                               </w:t>
            </w:r>
          </w:p>
          <w:p w14:paraId="3175BA7C" w14:textId="77777777" w:rsidR="000C1F29" w:rsidRPr="001E11D0" w:rsidRDefault="00310289" w:rsidP="000B5654">
            <w:pPr>
              <w:spacing w:before="240" w:after="120"/>
              <w:ind w:left="-6" w:firstLine="6"/>
              <w:rPr>
                <w:rFonts w:ascii="Verdana" w:hAnsi="Verdana" w:cs="Calibri"/>
                <w:sz w:val="20"/>
                <w:lang w:val="de-DE"/>
              </w:rPr>
            </w:pPr>
            <w:r>
              <w:rPr>
                <w:rFonts w:ascii="Verdana" w:hAnsi="Verdana" w:cs="Calibri"/>
                <w:sz w:val="20"/>
                <w:lang w:val="de-DE"/>
              </w:rPr>
              <w:t xml:space="preserve">O </w:t>
            </w:r>
            <w:r w:rsidR="00575C87" w:rsidRPr="001E11D0">
              <w:rPr>
                <w:rFonts w:ascii="Verdana" w:hAnsi="Verdana" w:cs="Calibri"/>
                <w:sz w:val="20"/>
                <w:lang w:val="de-DE"/>
              </w:rPr>
              <w:t>Der Harz (Gebirge, z. B. Seilbahn, Hexentanzplatz)</w:t>
            </w:r>
            <w:r w:rsidR="000B5654" w:rsidRPr="001E11D0">
              <w:rPr>
                <w:rFonts w:ascii="Verdana" w:hAnsi="Verdana" w:cs="Calibri"/>
                <w:sz w:val="20"/>
                <w:lang w:val="de-DE"/>
              </w:rPr>
              <w:t xml:space="preserve">                      </w:t>
            </w:r>
          </w:p>
          <w:p w14:paraId="0C7FF234" w14:textId="77777777" w:rsidR="000C1F29" w:rsidRPr="001E11D0" w:rsidRDefault="00310289" w:rsidP="00CF295C">
            <w:pPr>
              <w:spacing w:before="240" w:after="120"/>
              <w:rPr>
                <w:rFonts w:ascii="Verdana" w:hAnsi="Verdana" w:cs="Calibri"/>
                <w:sz w:val="20"/>
                <w:lang w:val="de-DE"/>
              </w:rPr>
            </w:pPr>
            <w:r>
              <w:rPr>
                <w:rFonts w:ascii="Verdana" w:hAnsi="Verdana" w:cs="Calibri"/>
                <w:sz w:val="20"/>
                <w:lang w:val="de-DE"/>
              </w:rPr>
              <w:t xml:space="preserve">O </w:t>
            </w:r>
            <w:r w:rsidR="000B5654" w:rsidRPr="001E11D0">
              <w:rPr>
                <w:rFonts w:ascii="Verdana" w:hAnsi="Verdana" w:cs="Calibri"/>
                <w:sz w:val="20"/>
                <w:lang w:val="de-DE"/>
              </w:rPr>
              <w:t xml:space="preserve">Wolfsburg </w:t>
            </w:r>
            <w:r w:rsidR="00575C87" w:rsidRPr="001E11D0">
              <w:rPr>
                <w:rFonts w:ascii="Verdana" w:hAnsi="Verdana" w:cs="Calibri"/>
                <w:sz w:val="20"/>
                <w:lang w:val="de-DE"/>
              </w:rPr>
              <w:t xml:space="preserve">(z. B. </w:t>
            </w:r>
            <w:r w:rsidR="0087289E" w:rsidRPr="001E11D0">
              <w:rPr>
                <w:rFonts w:ascii="Verdana" w:hAnsi="Verdana" w:cs="Calibri"/>
                <w:sz w:val="20"/>
                <w:lang w:val="de-DE"/>
              </w:rPr>
              <w:t xml:space="preserve">VW </w:t>
            </w:r>
            <w:r w:rsidR="00575C87" w:rsidRPr="001E11D0">
              <w:rPr>
                <w:rFonts w:ascii="Verdana" w:hAnsi="Verdana" w:cs="Calibri"/>
                <w:sz w:val="20"/>
                <w:lang w:val="de-DE"/>
              </w:rPr>
              <w:t>Autostadt)</w:t>
            </w:r>
            <w:r w:rsidR="000B5654" w:rsidRPr="001E11D0">
              <w:rPr>
                <w:rFonts w:ascii="Verdana" w:hAnsi="Verdana" w:cs="Calibri"/>
                <w:sz w:val="20"/>
                <w:lang w:val="de-DE"/>
              </w:rPr>
              <w:t xml:space="preserve">                                                        </w:t>
            </w:r>
          </w:p>
          <w:p w14:paraId="237B6F7D" w14:textId="77777777" w:rsidR="000C1F29" w:rsidRPr="001E11D0" w:rsidRDefault="00310289" w:rsidP="000B5654">
            <w:pPr>
              <w:spacing w:before="240" w:after="120"/>
              <w:rPr>
                <w:rFonts w:ascii="Verdana" w:hAnsi="Verdana" w:cs="Calibri"/>
                <w:sz w:val="20"/>
                <w:lang w:val="de-DE"/>
              </w:rPr>
            </w:pPr>
            <w:r>
              <w:rPr>
                <w:rFonts w:ascii="Verdana" w:hAnsi="Verdana" w:cs="Calibri"/>
                <w:sz w:val="20"/>
                <w:lang w:val="de-DE"/>
              </w:rPr>
              <w:t xml:space="preserve">O </w:t>
            </w:r>
            <w:r w:rsidR="000B5654" w:rsidRPr="001E11D0">
              <w:rPr>
                <w:rFonts w:ascii="Verdana" w:hAnsi="Verdana" w:cs="Calibri"/>
                <w:sz w:val="20"/>
                <w:lang w:val="de-DE"/>
              </w:rPr>
              <w:t xml:space="preserve">Leipzig </w:t>
            </w:r>
            <w:r w:rsidR="00575C87" w:rsidRPr="001E11D0">
              <w:rPr>
                <w:rFonts w:ascii="Verdana" w:hAnsi="Verdana" w:cs="Calibri"/>
                <w:sz w:val="20"/>
                <w:lang w:val="de-DE"/>
              </w:rPr>
              <w:t>(z. B. Zoo)</w:t>
            </w:r>
            <w:r w:rsidR="000B5654" w:rsidRPr="001E11D0">
              <w:rPr>
                <w:rFonts w:ascii="Verdana" w:hAnsi="Verdana" w:cs="Calibri"/>
                <w:sz w:val="20"/>
                <w:lang w:val="de-DE"/>
              </w:rPr>
              <w:t xml:space="preserve">                                                             </w:t>
            </w:r>
            <w:r w:rsidR="00575C87" w:rsidRPr="001E11D0">
              <w:rPr>
                <w:rFonts w:ascii="Verdana" w:hAnsi="Verdana" w:cs="Calibri"/>
                <w:sz w:val="20"/>
                <w:lang w:val="de-DE"/>
              </w:rPr>
              <w:t xml:space="preserve">        </w:t>
            </w:r>
          </w:p>
          <w:p w14:paraId="5170C389" w14:textId="77777777" w:rsidR="00575C87" w:rsidRPr="001E11D0" w:rsidRDefault="00310289" w:rsidP="000B5654">
            <w:pPr>
              <w:spacing w:before="240" w:after="120"/>
              <w:rPr>
                <w:rFonts w:ascii="Verdana" w:hAnsi="Verdana" w:cs="Calibri"/>
                <w:sz w:val="20"/>
                <w:lang w:val="de-DE"/>
              </w:rPr>
            </w:pPr>
            <w:r>
              <w:rPr>
                <w:rFonts w:ascii="Verdana" w:hAnsi="Verdana" w:cs="Calibri"/>
                <w:sz w:val="20"/>
                <w:lang w:val="de-DE"/>
              </w:rPr>
              <w:t xml:space="preserve">O </w:t>
            </w:r>
            <w:r w:rsidR="00575C87" w:rsidRPr="001E11D0">
              <w:rPr>
                <w:rFonts w:ascii="Verdana" w:hAnsi="Verdana" w:cs="Calibri"/>
                <w:sz w:val="20"/>
                <w:lang w:val="de-DE"/>
              </w:rPr>
              <w:t>Potsdam (z. B. Schloss San</w:t>
            </w:r>
            <w:r w:rsidR="0087289E" w:rsidRPr="001E11D0">
              <w:rPr>
                <w:rFonts w:ascii="Verdana" w:hAnsi="Verdana" w:cs="Calibri"/>
                <w:sz w:val="20"/>
                <w:lang w:val="de-DE"/>
              </w:rPr>
              <w:t>ss</w:t>
            </w:r>
            <w:r w:rsidR="00575C87" w:rsidRPr="001E11D0">
              <w:rPr>
                <w:rFonts w:ascii="Verdana" w:hAnsi="Verdana" w:cs="Calibri"/>
                <w:sz w:val="20"/>
                <w:lang w:val="de-DE"/>
              </w:rPr>
              <w:t>ou</w:t>
            </w:r>
            <w:r w:rsidR="0087289E" w:rsidRPr="001E11D0">
              <w:rPr>
                <w:rFonts w:ascii="Verdana" w:hAnsi="Verdana" w:cs="Calibri"/>
                <w:sz w:val="20"/>
                <w:lang w:val="de-DE"/>
              </w:rPr>
              <w:t>c</w:t>
            </w:r>
            <w:r w:rsidR="00575C87" w:rsidRPr="001E11D0">
              <w:rPr>
                <w:rFonts w:ascii="Verdana" w:hAnsi="Verdana" w:cs="Calibri"/>
                <w:sz w:val="20"/>
                <w:lang w:val="de-DE"/>
              </w:rPr>
              <w:t xml:space="preserve">i)                                              </w:t>
            </w:r>
          </w:p>
          <w:p w14:paraId="6E0A304A" w14:textId="77777777" w:rsidR="000C1F29" w:rsidRPr="001E11D0" w:rsidRDefault="00310289" w:rsidP="00CF295C">
            <w:pPr>
              <w:spacing w:before="240" w:after="120"/>
              <w:ind w:left="-6" w:firstLine="6"/>
              <w:rPr>
                <w:rFonts w:ascii="Verdana" w:hAnsi="Verdana" w:cs="Calibri"/>
                <w:sz w:val="20"/>
                <w:lang w:val="de-DE"/>
              </w:rPr>
            </w:pPr>
            <w:r>
              <w:rPr>
                <w:rFonts w:ascii="Verdana" w:hAnsi="Verdana" w:cs="Calibri"/>
                <w:sz w:val="20"/>
                <w:lang w:val="de-DE"/>
              </w:rPr>
              <w:t xml:space="preserve">O </w:t>
            </w:r>
            <w:r w:rsidR="00575C87" w:rsidRPr="001E11D0">
              <w:rPr>
                <w:rFonts w:ascii="Verdana" w:hAnsi="Verdana" w:cs="Calibri"/>
                <w:sz w:val="20"/>
                <w:lang w:val="de-DE"/>
              </w:rPr>
              <w:t xml:space="preserve">Dresden (z. B. Frauenkirche)                                                      </w:t>
            </w:r>
          </w:p>
          <w:p w14:paraId="17EB78B4" w14:textId="77777777" w:rsidR="00B03319" w:rsidRPr="001E11D0" w:rsidRDefault="00310289" w:rsidP="001E37DE">
            <w:pPr>
              <w:spacing w:before="240" w:after="120"/>
              <w:ind w:left="-6" w:firstLine="6"/>
              <w:rPr>
                <w:rFonts w:ascii="Verdana" w:hAnsi="Verdana" w:cs="Calibri"/>
                <w:sz w:val="20"/>
                <w:lang w:val="de-DE"/>
              </w:rPr>
            </w:pPr>
            <w:r>
              <w:rPr>
                <w:rFonts w:ascii="Verdana" w:hAnsi="Verdana" w:cs="Calibri"/>
                <w:sz w:val="20"/>
                <w:lang w:val="de-DE"/>
              </w:rPr>
              <w:t xml:space="preserve">O </w:t>
            </w:r>
            <w:r w:rsidR="00575C87" w:rsidRPr="001E11D0">
              <w:rPr>
                <w:rFonts w:ascii="Verdana" w:hAnsi="Verdana" w:cs="Calibri"/>
                <w:sz w:val="20"/>
                <w:lang w:val="de-DE"/>
              </w:rPr>
              <w:t xml:space="preserve">Hamburg (z. B. Hafenrundfahrt)                                       </w:t>
            </w:r>
          </w:p>
        </w:tc>
      </w:tr>
      <w:tr w:rsidR="000C1F29" w:rsidRPr="00EA286D" w14:paraId="2A3F9F08" w14:textId="77777777" w:rsidTr="00CF295C">
        <w:trPr>
          <w:jc w:val="center"/>
        </w:trPr>
        <w:tc>
          <w:tcPr>
            <w:tcW w:w="8763" w:type="dxa"/>
            <w:shd w:val="clear" w:color="auto" w:fill="FFFFFF"/>
            <w:hideMark/>
          </w:tcPr>
          <w:p w14:paraId="031A5004" w14:textId="77777777" w:rsidR="000C1F29" w:rsidRPr="001E11D0" w:rsidRDefault="000C1F29" w:rsidP="000C1F29">
            <w:pPr>
              <w:spacing w:before="240" w:after="120"/>
              <w:ind w:left="-6" w:firstLine="6"/>
              <w:rPr>
                <w:rFonts w:ascii="Verdana" w:hAnsi="Verdana" w:cs="Calibri"/>
                <w:b/>
                <w:sz w:val="20"/>
                <w:lang w:val="de-DE"/>
              </w:rPr>
            </w:pPr>
            <w:r w:rsidRPr="001E11D0">
              <w:rPr>
                <w:rFonts w:ascii="Verdana" w:hAnsi="Verdana" w:cs="Calibri"/>
                <w:b/>
                <w:sz w:val="20"/>
                <w:lang w:val="de-DE"/>
              </w:rPr>
              <w:t>Was wünschen Sie sich für Ihre Freizeit</w:t>
            </w:r>
            <w:r w:rsidRPr="00504B5E">
              <w:rPr>
                <w:rFonts w:ascii="Verdana" w:hAnsi="Verdana" w:cs="Calibri"/>
                <w:b/>
                <w:color w:val="000000" w:themeColor="text1"/>
                <w:sz w:val="20"/>
                <w:lang w:val="de-DE"/>
              </w:rPr>
              <w:t xml:space="preserve"> </w:t>
            </w:r>
            <w:r w:rsidR="00F60F34" w:rsidRPr="00504B5E">
              <w:rPr>
                <w:rFonts w:ascii="Verdana" w:hAnsi="Verdana" w:cs="Calibri"/>
                <w:b/>
                <w:color w:val="000000" w:themeColor="text1"/>
                <w:sz w:val="20"/>
                <w:lang w:val="de-DE"/>
              </w:rPr>
              <w:t>in</w:t>
            </w:r>
            <w:r w:rsidR="008C6DA0" w:rsidRPr="00504B5E">
              <w:rPr>
                <w:rFonts w:ascii="Verdana" w:hAnsi="Verdana" w:cs="Calibri"/>
                <w:b/>
                <w:color w:val="000000" w:themeColor="text1"/>
                <w:sz w:val="20"/>
                <w:lang w:val="de-DE"/>
              </w:rPr>
              <w:t xml:space="preserve"> </w:t>
            </w:r>
            <w:r w:rsidR="008C6DA0">
              <w:rPr>
                <w:rFonts w:ascii="Verdana" w:hAnsi="Verdana" w:cs="Calibri"/>
                <w:b/>
                <w:sz w:val="20"/>
                <w:lang w:val="de-DE"/>
              </w:rPr>
              <w:t>Magdeburg</w:t>
            </w:r>
            <w:r w:rsidRPr="001E11D0">
              <w:rPr>
                <w:rFonts w:ascii="Verdana" w:hAnsi="Verdana" w:cs="Calibri"/>
                <w:b/>
                <w:sz w:val="20"/>
                <w:lang w:val="de-DE"/>
              </w:rPr>
              <w:t>?</w:t>
            </w:r>
            <w:r w:rsidR="00310289">
              <w:rPr>
                <w:rFonts w:ascii="Verdana" w:hAnsi="Verdana" w:cs="Calibri"/>
                <w:b/>
                <w:sz w:val="20"/>
                <w:lang w:val="de-DE"/>
              </w:rPr>
              <w:t xml:space="preserve"> </w:t>
            </w:r>
            <w:r w:rsidR="00310289" w:rsidRPr="001E11D0">
              <w:rPr>
                <w:rFonts w:ascii="Verdana" w:hAnsi="Verdana" w:cs="Calibri"/>
                <w:b/>
                <w:sz w:val="20"/>
                <w:lang w:val="de-DE"/>
              </w:rPr>
              <w:t>Bitt</w:t>
            </w:r>
            <w:r w:rsidR="00310289">
              <w:rPr>
                <w:rFonts w:ascii="Verdana" w:hAnsi="Verdana" w:cs="Calibri"/>
                <w:b/>
                <w:sz w:val="20"/>
                <w:lang w:val="de-DE"/>
              </w:rPr>
              <w:t>e wählen Sie maximal 3 Aktivitäten aus und kreuzen Sie an.</w:t>
            </w:r>
          </w:p>
          <w:p w14:paraId="237C51FE" w14:textId="77777777" w:rsidR="000C1F29" w:rsidRPr="001E11D0" w:rsidRDefault="00310289" w:rsidP="00CF295C">
            <w:pPr>
              <w:spacing w:before="240" w:after="120"/>
              <w:rPr>
                <w:rFonts w:ascii="Verdana" w:hAnsi="Verdana" w:cs="Calibri"/>
                <w:sz w:val="20"/>
                <w:lang w:val="de-DE"/>
              </w:rPr>
            </w:pPr>
            <w:r>
              <w:rPr>
                <w:rFonts w:ascii="Verdana" w:hAnsi="Verdana" w:cs="Calibri"/>
                <w:sz w:val="20"/>
                <w:lang w:val="de-DE"/>
              </w:rPr>
              <w:t xml:space="preserve">O </w:t>
            </w:r>
            <w:r w:rsidR="000C1F29" w:rsidRPr="001E11D0">
              <w:rPr>
                <w:rFonts w:ascii="Verdana" w:hAnsi="Verdana" w:cs="Calibri"/>
                <w:sz w:val="20"/>
                <w:lang w:val="de-DE"/>
              </w:rPr>
              <w:t xml:space="preserve">Museumsbesuche                                              </w:t>
            </w:r>
            <w:r w:rsidR="00575C87" w:rsidRPr="001E11D0">
              <w:rPr>
                <w:rFonts w:ascii="Verdana" w:hAnsi="Verdana" w:cs="Calibri"/>
                <w:sz w:val="20"/>
                <w:lang w:val="de-DE"/>
              </w:rPr>
              <w:t xml:space="preserve">                       </w:t>
            </w:r>
          </w:p>
          <w:p w14:paraId="73623B04" w14:textId="77777777" w:rsidR="000C1F29" w:rsidRPr="001E11D0" w:rsidRDefault="00310289" w:rsidP="00CF295C">
            <w:pPr>
              <w:spacing w:before="240" w:after="120"/>
              <w:rPr>
                <w:rFonts w:ascii="Verdana" w:hAnsi="Verdana" w:cs="Calibri"/>
                <w:sz w:val="20"/>
                <w:lang w:val="de-DE"/>
              </w:rPr>
            </w:pPr>
            <w:r>
              <w:rPr>
                <w:rFonts w:ascii="Verdana" w:hAnsi="Verdana" w:cs="Calibri"/>
                <w:sz w:val="20"/>
                <w:lang w:val="de-DE"/>
              </w:rPr>
              <w:t xml:space="preserve">O </w:t>
            </w:r>
            <w:r w:rsidR="000C1F29" w:rsidRPr="001E11D0">
              <w:rPr>
                <w:rFonts w:ascii="Verdana" w:hAnsi="Verdana" w:cs="Calibri"/>
                <w:sz w:val="20"/>
                <w:lang w:val="de-DE"/>
              </w:rPr>
              <w:t xml:space="preserve">Stadtführungen                                                 </w:t>
            </w:r>
            <w:r w:rsidR="00575C87" w:rsidRPr="001E11D0">
              <w:rPr>
                <w:rFonts w:ascii="Verdana" w:hAnsi="Verdana" w:cs="Calibri"/>
                <w:sz w:val="20"/>
                <w:lang w:val="de-DE"/>
              </w:rPr>
              <w:t xml:space="preserve">                       </w:t>
            </w:r>
          </w:p>
          <w:p w14:paraId="1A7EECB6" w14:textId="77777777" w:rsidR="00575C87" w:rsidRPr="001E11D0" w:rsidRDefault="00310289" w:rsidP="00CF295C">
            <w:pPr>
              <w:spacing w:before="240" w:after="120"/>
              <w:rPr>
                <w:rFonts w:ascii="Verdana" w:hAnsi="Verdana" w:cs="Calibri"/>
                <w:sz w:val="20"/>
                <w:lang w:val="de-DE"/>
              </w:rPr>
            </w:pPr>
            <w:r>
              <w:rPr>
                <w:rFonts w:ascii="Verdana" w:hAnsi="Verdana" w:cs="Calibri"/>
                <w:sz w:val="20"/>
                <w:lang w:val="de-DE"/>
              </w:rPr>
              <w:t xml:space="preserve">O </w:t>
            </w:r>
            <w:r w:rsidR="00575C87" w:rsidRPr="001E11D0">
              <w:rPr>
                <w:rFonts w:ascii="Verdana" w:hAnsi="Verdana" w:cs="Calibri"/>
                <w:sz w:val="20"/>
                <w:lang w:val="de-DE"/>
              </w:rPr>
              <w:t>Sportaktivitäten</w:t>
            </w:r>
            <w:r>
              <w:rPr>
                <w:rFonts w:ascii="Verdana" w:hAnsi="Verdana" w:cs="Calibri"/>
                <w:sz w:val="20"/>
                <w:lang w:val="de-DE"/>
              </w:rPr>
              <w:t xml:space="preserve"> (Bowling/Kletterpark)</w:t>
            </w:r>
            <w:r w:rsidR="00575C87" w:rsidRPr="001E11D0">
              <w:rPr>
                <w:rFonts w:ascii="Verdana" w:hAnsi="Verdana" w:cs="Calibri"/>
                <w:sz w:val="20"/>
                <w:lang w:val="de-DE"/>
              </w:rPr>
              <w:t xml:space="preserve">                                                                       </w:t>
            </w:r>
          </w:p>
          <w:p w14:paraId="124BB718" w14:textId="77777777" w:rsidR="000C1F29" w:rsidRPr="001E11D0" w:rsidRDefault="00310289" w:rsidP="00CF295C">
            <w:pPr>
              <w:spacing w:before="240" w:after="120"/>
              <w:rPr>
                <w:rFonts w:ascii="Verdana" w:hAnsi="Verdana" w:cs="Calibri"/>
                <w:sz w:val="20"/>
                <w:lang w:val="de-DE"/>
              </w:rPr>
            </w:pPr>
            <w:r>
              <w:rPr>
                <w:rFonts w:ascii="Verdana" w:hAnsi="Verdana" w:cs="Calibri"/>
                <w:sz w:val="20"/>
                <w:lang w:val="de-DE"/>
              </w:rPr>
              <w:t>O Aktivitäten in der Natur (Radtour/Parks)</w:t>
            </w:r>
          </w:p>
          <w:p w14:paraId="7DBBD74D" w14:textId="77777777" w:rsidR="001E37DE" w:rsidRPr="001E11D0" w:rsidRDefault="00310289" w:rsidP="001E37DE">
            <w:pPr>
              <w:spacing w:before="240" w:after="120"/>
              <w:rPr>
                <w:rFonts w:ascii="Verdana" w:hAnsi="Verdana" w:cs="Calibri"/>
                <w:b/>
                <w:sz w:val="20"/>
                <w:lang w:val="de-DE"/>
              </w:rPr>
            </w:pPr>
            <w:r>
              <w:rPr>
                <w:rFonts w:ascii="Verdana" w:hAnsi="Verdana" w:cs="Calibri"/>
                <w:color w:val="000000" w:themeColor="text1"/>
                <w:sz w:val="20"/>
                <w:lang w:val="de-DE"/>
              </w:rPr>
              <w:t xml:space="preserve">O </w:t>
            </w:r>
            <w:r w:rsidR="009C5EAC" w:rsidRPr="00504B5E">
              <w:rPr>
                <w:rFonts w:ascii="Verdana" w:hAnsi="Verdana" w:cs="Calibri"/>
                <w:color w:val="000000" w:themeColor="text1"/>
                <w:sz w:val="20"/>
                <w:lang w:val="de-DE"/>
              </w:rPr>
              <w:t>Kin</w:t>
            </w:r>
            <w:r w:rsidR="001E37DE" w:rsidRPr="00504B5E">
              <w:rPr>
                <w:rFonts w:ascii="Verdana" w:hAnsi="Verdana" w:cs="Calibri"/>
                <w:color w:val="000000" w:themeColor="text1"/>
                <w:sz w:val="20"/>
                <w:lang w:val="de-DE"/>
              </w:rPr>
              <w:t>o</w:t>
            </w:r>
            <w:r w:rsidR="00AF6B69" w:rsidRPr="00504B5E">
              <w:rPr>
                <w:rFonts w:ascii="Verdana" w:hAnsi="Verdana" w:cs="Calibri"/>
                <w:color w:val="000000" w:themeColor="text1"/>
                <w:sz w:val="20"/>
                <w:lang w:val="de-DE"/>
              </w:rPr>
              <w:t>/Theater</w:t>
            </w:r>
          </w:p>
        </w:tc>
      </w:tr>
    </w:tbl>
    <w:p w14:paraId="65C4CBB2" w14:textId="77777777" w:rsidR="000C1F29" w:rsidRPr="001E11D0" w:rsidRDefault="000C1F29" w:rsidP="007F229B">
      <w:pPr>
        <w:pStyle w:val="Text4"/>
        <w:ind w:left="0"/>
        <w:contextualSpacing/>
        <w:rPr>
          <w:rFonts w:ascii="Verdana" w:hAnsi="Verdana" w:cs="Calibri"/>
          <w:b/>
          <w:color w:val="002060"/>
          <w:lang w:val="de-DE"/>
        </w:rPr>
      </w:pPr>
    </w:p>
    <w:p w14:paraId="0DFF87B9" w14:textId="77777777" w:rsidR="006E7066" w:rsidRDefault="006E7066" w:rsidP="003C0A1D">
      <w:pPr>
        <w:autoSpaceDE w:val="0"/>
        <w:autoSpaceDN w:val="0"/>
        <w:adjustRightInd w:val="0"/>
        <w:spacing w:after="120"/>
        <w:rPr>
          <w:rFonts w:ascii="Verdana" w:hAnsi="Verdana" w:cs="Calibri"/>
          <w:b/>
          <w:color w:val="002060"/>
          <w:lang w:val="de-DE"/>
        </w:rPr>
      </w:pPr>
    </w:p>
    <w:p w14:paraId="1F0669D3" w14:textId="77777777" w:rsidR="006E7066" w:rsidRDefault="006E7066" w:rsidP="003C0A1D">
      <w:pPr>
        <w:autoSpaceDE w:val="0"/>
        <w:autoSpaceDN w:val="0"/>
        <w:adjustRightInd w:val="0"/>
        <w:spacing w:after="120"/>
        <w:rPr>
          <w:rFonts w:ascii="Verdana" w:hAnsi="Verdana" w:cs="Calibri"/>
          <w:b/>
          <w:color w:val="002060"/>
          <w:lang w:val="de-DE"/>
        </w:rPr>
      </w:pPr>
    </w:p>
    <w:p w14:paraId="49C76B0B" w14:textId="77777777" w:rsidR="003C0A1D" w:rsidRPr="001E11D0" w:rsidRDefault="003C0A1D" w:rsidP="003C0A1D">
      <w:pPr>
        <w:autoSpaceDE w:val="0"/>
        <w:autoSpaceDN w:val="0"/>
        <w:adjustRightInd w:val="0"/>
        <w:spacing w:after="120"/>
        <w:rPr>
          <w:rFonts w:ascii="Verdana" w:hAnsi="Verdana" w:cs="Calibri"/>
          <w:b/>
          <w:color w:val="002060"/>
          <w:lang w:val="de-DE"/>
        </w:rPr>
      </w:pPr>
      <w:r w:rsidRPr="001E11D0">
        <w:rPr>
          <w:rFonts w:ascii="Verdana" w:hAnsi="Verdana" w:cs="Calibri"/>
          <w:b/>
          <w:color w:val="002060"/>
          <w:lang w:val="de-DE"/>
        </w:rPr>
        <w:t>Anmelde- und Zahlungsinformationen</w:t>
      </w:r>
    </w:p>
    <w:p w14:paraId="026256BF" w14:textId="1D2C252D" w:rsidR="003C0A1D" w:rsidRPr="00310289" w:rsidRDefault="003C0A1D" w:rsidP="003C0A1D">
      <w:pPr>
        <w:autoSpaceDE w:val="0"/>
        <w:autoSpaceDN w:val="0"/>
        <w:adjustRightInd w:val="0"/>
        <w:spacing w:after="120"/>
        <w:rPr>
          <w:rFonts w:ascii="Verdana" w:hAnsi="Verdana" w:cs="Calibri"/>
          <w:b/>
          <w:sz w:val="20"/>
          <w:lang w:val="de-DE"/>
        </w:rPr>
      </w:pPr>
      <w:r w:rsidRPr="00310289">
        <w:rPr>
          <w:rFonts w:ascii="Verdana" w:hAnsi="Verdana" w:cs="Calibri"/>
          <w:b/>
          <w:sz w:val="20"/>
          <w:lang w:val="de-DE"/>
        </w:rPr>
        <w:t xml:space="preserve">Alle Anmeldungen müssen </w:t>
      </w:r>
      <w:r w:rsidR="00E255AC" w:rsidRPr="00310289">
        <w:rPr>
          <w:rFonts w:ascii="Verdana" w:hAnsi="Verdana" w:cs="Calibri"/>
          <w:b/>
          <w:color w:val="000000" w:themeColor="text1"/>
          <w:sz w:val="20"/>
          <w:u w:val="single"/>
          <w:lang w:val="de-DE"/>
        </w:rPr>
        <w:t xml:space="preserve">bis zum </w:t>
      </w:r>
      <w:r w:rsidR="002716A1" w:rsidRPr="00310289">
        <w:rPr>
          <w:rFonts w:ascii="Verdana" w:hAnsi="Verdana" w:cs="Calibri"/>
          <w:b/>
          <w:color w:val="000000" w:themeColor="text1"/>
          <w:sz w:val="20"/>
          <w:u w:val="single"/>
          <w:lang w:val="de-DE"/>
        </w:rPr>
        <w:t>15. April</w:t>
      </w:r>
      <w:r w:rsidRPr="00310289">
        <w:rPr>
          <w:rFonts w:ascii="Verdana" w:hAnsi="Verdana" w:cs="Calibri"/>
          <w:b/>
          <w:color w:val="000000" w:themeColor="text1"/>
          <w:sz w:val="20"/>
          <w:u w:val="single"/>
          <w:lang w:val="de-DE"/>
        </w:rPr>
        <w:t xml:space="preserve"> 2018</w:t>
      </w:r>
      <w:r w:rsidRPr="00310289">
        <w:rPr>
          <w:rFonts w:ascii="Verdana" w:hAnsi="Verdana" w:cs="Calibri"/>
          <w:b/>
          <w:color w:val="000000" w:themeColor="text1"/>
          <w:sz w:val="20"/>
          <w:lang w:val="de-DE"/>
        </w:rPr>
        <w:t xml:space="preserve"> </w:t>
      </w:r>
      <w:r w:rsidRPr="00310289">
        <w:rPr>
          <w:rFonts w:ascii="Verdana" w:hAnsi="Verdana" w:cs="Calibri"/>
          <w:b/>
          <w:sz w:val="20"/>
          <w:lang w:val="de-DE"/>
        </w:rPr>
        <w:t>beim International Office der Hoch</w:t>
      </w:r>
      <w:r w:rsidR="005D6159">
        <w:rPr>
          <w:rFonts w:ascii="Verdana" w:hAnsi="Verdana" w:cs="Calibri"/>
          <w:b/>
          <w:sz w:val="20"/>
          <w:lang w:val="de-DE"/>
        </w:rPr>
        <w:t>s</w:t>
      </w:r>
      <w:r w:rsidRPr="00310289">
        <w:rPr>
          <w:rFonts w:ascii="Verdana" w:hAnsi="Verdana" w:cs="Calibri"/>
          <w:b/>
          <w:sz w:val="20"/>
          <w:lang w:val="de-DE"/>
        </w:rPr>
        <w:t xml:space="preserve">chule Magdeburg-Stendal, </w:t>
      </w:r>
      <w:r w:rsidR="00504B5E" w:rsidRPr="00310289">
        <w:rPr>
          <w:rFonts w:ascii="Verdana" w:hAnsi="Verdana" w:cs="Calibri"/>
          <w:b/>
          <w:sz w:val="20"/>
          <w:lang w:val="de-DE"/>
        </w:rPr>
        <w:t xml:space="preserve">bei </w:t>
      </w:r>
      <w:hyperlink r:id="rId17" w:history="1">
        <w:r w:rsidR="00504B5E" w:rsidRPr="00610F4A">
          <w:rPr>
            <w:rStyle w:val="Link"/>
            <w:rFonts w:ascii="Verdana" w:hAnsi="Verdana" w:cs="Calibri"/>
            <w:b/>
            <w:sz w:val="20"/>
            <w:lang w:val="de-DE"/>
          </w:rPr>
          <w:t>Frau Goltz-</w:t>
        </w:r>
        <w:proofErr w:type="spellStart"/>
        <w:r w:rsidR="00504B5E" w:rsidRPr="00610F4A">
          <w:rPr>
            <w:rStyle w:val="Link"/>
            <w:rFonts w:ascii="Verdana" w:hAnsi="Verdana" w:cs="Calibri"/>
            <w:b/>
            <w:sz w:val="20"/>
            <w:lang w:val="de-DE"/>
          </w:rPr>
          <w:t>Dangler</w:t>
        </w:r>
        <w:proofErr w:type="spellEnd"/>
      </w:hyperlink>
      <w:r w:rsidR="00504B5E" w:rsidRPr="00310289">
        <w:rPr>
          <w:rFonts w:ascii="Verdana" w:hAnsi="Verdana" w:cs="Calibri"/>
          <w:b/>
          <w:sz w:val="20"/>
          <w:lang w:val="de-DE"/>
        </w:rPr>
        <w:t>,</w:t>
      </w:r>
      <w:r w:rsidRPr="00310289">
        <w:rPr>
          <w:rFonts w:ascii="Verdana" w:hAnsi="Verdana" w:cs="Calibri"/>
          <w:b/>
          <w:sz w:val="20"/>
          <w:lang w:val="de-DE"/>
        </w:rPr>
        <w:t xml:space="preserve"> eingegangen sein.</w:t>
      </w:r>
    </w:p>
    <w:p w14:paraId="11A69762" w14:textId="4654431A" w:rsidR="003C0A1D" w:rsidRPr="001E11D0" w:rsidRDefault="003C0A1D" w:rsidP="003C0A1D">
      <w:pPr>
        <w:autoSpaceDE w:val="0"/>
        <w:autoSpaceDN w:val="0"/>
        <w:adjustRightInd w:val="0"/>
        <w:spacing w:after="120"/>
        <w:rPr>
          <w:rFonts w:ascii="Verdana" w:hAnsi="Verdana" w:cs="Calibri"/>
          <w:sz w:val="20"/>
          <w:lang w:val="de-DE"/>
        </w:rPr>
      </w:pPr>
      <w:r w:rsidRPr="001E11D0">
        <w:rPr>
          <w:rFonts w:ascii="Verdana" w:hAnsi="Verdana" w:cs="Calibri"/>
          <w:sz w:val="20"/>
          <w:lang w:val="de-DE"/>
        </w:rPr>
        <w:t>A</w:t>
      </w:r>
      <w:r w:rsidR="00C225F4">
        <w:rPr>
          <w:rFonts w:ascii="Verdana" w:hAnsi="Verdana" w:cs="Calibri"/>
          <w:sz w:val="20"/>
          <w:lang w:val="de-DE"/>
        </w:rPr>
        <w:t xml:space="preserve">ufgrund einer begrenzten Kapazität </w:t>
      </w:r>
      <w:r w:rsidR="00FB300E">
        <w:rPr>
          <w:rFonts w:ascii="Verdana" w:hAnsi="Verdana" w:cs="Calibri"/>
          <w:sz w:val="20"/>
          <w:lang w:val="de-DE"/>
        </w:rPr>
        <w:t>(20 Plätze) für die Teilnahme an der</w:t>
      </w:r>
      <w:r w:rsidR="00C225F4">
        <w:rPr>
          <w:rFonts w:ascii="Verdana" w:hAnsi="Verdana" w:cs="Calibri"/>
          <w:sz w:val="20"/>
          <w:lang w:val="de-DE"/>
        </w:rPr>
        <w:t xml:space="preserve"> </w:t>
      </w:r>
      <w:r w:rsidR="00FB300E">
        <w:rPr>
          <w:rFonts w:ascii="Verdana" w:hAnsi="Verdana" w:cs="Calibri"/>
          <w:sz w:val="20"/>
          <w:lang w:val="de-DE"/>
        </w:rPr>
        <w:t>Sommerschule in Magdeburg, werden wir a</w:t>
      </w:r>
      <w:r w:rsidRPr="001E11D0">
        <w:rPr>
          <w:rFonts w:ascii="Verdana" w:hAnsi="Verdana" w:cs="Calibri"/>
          <w:sz w:val="20"/>
          <w:lang w:val="de-DE"/>
        </w:rPr>
        <w:t>lle</w:t>
      </w:r>
      <w:r w:rsidR="00FB300E">
        <w:rPr>
          <w:rFonts w:ascii="Verdana" w:hAnsi="Verdana" w:cs="Calibri"/>
          <w:sz w:val="20"/>
          <w:lang w:val="de-DE"/>
        </w:rPr>
        <w:t>n</w:t>
      </w:r>
      <w:r w:rsidRPr="001E11D0">
        <w:rPr>
          <w:rFonts w:ascii="Verdana" w:hAnsi="Verdana" w:cs="Calibri"/>
          <w:sz w:val="20"/>
          <w:lang w:val="de-DE"/>
        </w:rPr>
        <w:t xml:space="preserve"> Bewerber/-innen </w:t>
      </w:r>
      <w:r w:rsidRPr="00695842">
        <w:rPr>
          <w:rFonts w:ascii="Verdana" w:hAnsi="Verdana" w:cs="Calibri"/>
          <w:b/>
          <w:color w:val="000000" w:themeColor="text1"/>
          <w:sz w:val="20"/>
          <w:u w:val="single"/>
          <w:lang w:val="de-DE"/>
        </w:rPr>
        <w:t xml:space="preserve">bis zum </w:t>
      </w:r>
      <w:r w:rsidR="00DE6F60">
        <w:rPr>
          <w:rFonts w:ascii="Verdana" w:hAnsi="Verdana" w:cs="Calibri"/>
          <w:b/>
          <w:color w:val="000000" w:themeColor="text1"/>
          <w:sz w:val="20"/>
          <w:u w:val="single"/>
          <w:lang w:val="de-DE"/>
        </w:rPr>
        <w:t>30. April</w:t>
      </w:r>
      <w:r w:rsidR="002716A1" w:rsidRPr="00695842">
        <w:rPr>
          <w:rFonts w:ascii="Verdana" w:hAnsi="Verdana" w:cs="Calibri"/>
          <w:b/>
          <w:color w:val="000000" w:themeColor="text1"/>
          <w:sz w:val="20"/>
          <w:u w:val="single"/>
          <w:lang w:val="de-DE"/>
        </w:rPr>
        <w:t xml:space="preserve"> 2018</w:t>
      </w:r>
      <w:r w:rsidRPr="00695842">
        <w:rPr>
          <w:rFonts w:ascii="Verdana" w:hAnsi="Verdana" w:cs="Calibri"/>
          <w:color w:val="000000" w:themeColor="text1"/>
          <w:sz w:val="20"/>
          <w:lang w:val="de-DE"/>
        </w:rPr>
        <w:t xml:space="preserve"> </w:t>
      </w:r>
      <w:r w:rsidR="00FB300E">
        <w:rPr>
          <w:rFonts w:ascii="Verdana" w:hAnsi="Verdana" w:cs="Calibri"/>
          <w:sz w:val="20"/>
          <w:lang w:val="de-DE"/>
        </w:rPr>
        <w:t>mitteilen</w:t>
      </w:r>
      <w:r w:rsidRPr="001E11D0">
        <w:rPr>
          <w:rFonts w:ascii="Verdana" w:hAnsi="Verdana" w:cs="Calibri"/>
          <w:sz w:val="20"/>
          <w:lang w:val="de-DE"/>
        </w:rPr>
        <w:t xml:space="preserve">, ob </w:t>
      </w:r>
      <w:r w:rsidR="0087289E" w:rsidRPr="00896359">
        <w:rPr>
          <w:rFonts w:ascii="Verdana" w:hAnsi="Verdana" w:cs="Calibri"/>
          <w:sz w:val="20"/>
          <w:lang w:val="de-DE"/>
        </w:rPr>
        <w:t>S</w:t>
      </w:r>
      <w:r w:rsidRPr="00896359">
        <w:rPr>
          <w:rFonts w:ascii="Verdana" w:hAnsi="Verdana" w:cs="Calibri"/>
          <w:sz w:val="20"/>
          <w:lang w:val="de-DE"/>
        </w:rPr>
        <w:t>ie</w:t>
      </w:r>
      <w:r w:rsidRPr="001E11D0">
        <w:rPr>
          <w:rFonts w:ascii="Verdana" w:hAnsi="Verdana" w:cs="Calibri"/>
          <w:sz w:val="20"/>
          <w:lang w:val="de-DE"/>
        </w:rPr>
        <w:t xml:space="preserve"> angenommen wurden </w:t>
      </w:r>
      <w:r w:rsidR="00FF21F5">
        <w:rPr>
          <w:rFonts w:ascii="Verdana" w:hAnsi="Verdana" w:cs="Calibri"/>
          <w:sz w:val="20"/>
          <w:lang w:val="de-DE"/>
        </w:rPr>
        <w:t>oder nicht. Im Fall der</w:t>
      </w:r>
      <w:r w:rsidR="00FB300E">
        <w:rPr>
          <w:rFonts w:ascii="Verdana" w:hAnsi="Verdana" w:cs="Calibri"/>
          <w:sz w:val="20"/>
          <w:lang w:val="de-DE"/>
        </w:rPr>
        <w:t xml:space="preserve"> Zusage werden wir Ihnen weitere Informationen zum Programm, der An- und Abreise sowie zu </w:t>
      </w:r>
      <w:r w:rsidRPr="001E11D0">
        <w:rPr>
          <w:rFonts w:ascii="Verdana" w:hAnsi="Verdana" w:cs="Calibri"/>
          <w:sz w:val="20"/>
          <w:lang w:val="de-DE"/>
        </w:rPr>
        <w:t xml:space="preserve">den zu entrichtenden Kosten </w:t>
      </w:r>
      <w:r w:rsidR="00FB300E">
        <w:rPr>
          <w:rFonts w:ascii="Verdana" w:hAnsi="Verdana" w:cs="Calibri"/>
          <w:sz w:val="20"/>
          <w:lang w:val="de-DE"/>
        </w:rPr>
        <w:t>zusenden</w:t>
      </w:r>
      <w:r w:rsidRPr="001E11D0">
        <w:rPr>
          <w:rFonts w:ascii="Verdana" w:hAnsi="Verdana" w:cs="Calibri"/>
          <w:sz w:val="20"/>
          <w:lang w:val="de-DE"/>
        </w:rPr>
        <w:t>.</w:t>
      </w:r>
    </w:p>
    <w:p w14:paraId="3F0A54B5" w14:textId="54ED99CC" w:rsidR="0086152E" w:rsidRDefault="003C0A1D" w:rsidP="003C0A1D">
      <w:pPr>
        <w:autoSpaceDE w:val="0"/>
        <w:autoSpaceDN w:val="0"/>
        <w:adjustRightInd w:val="0"/>
        <w:spacing w:after="120"/>
        <w:rPr>
          <w:rFonts w:ascii="Verdana" w:hAnsi="Verdana" w:cs="Calibri"/>
          <w:sz w:val="20"/>
          <w:lang w:val="de-DE"/>
        </w:rPr>
      </w:pPr>
      <w:r w:rsidRPr="001E11D0">
        <w:rPr>
          <w:rFonts w:ascii="Verdana" w:hAnsi="Verdana" w:cs="Calibri"/>
          <w:sz w:val="20"/>
          <w:lang w:val="de-DE"/>
        </w:rPr>
        <w:t xml:space="preserve">Die </w:t>
      </w:r>
      <w:r w:rsidR="001124D2" w:rsidRPr="001E11D0">
        <w:rPr>
          <w:rFonts w:ascii="Verdana" w:hAnsi="Verdana" w:cs="Calibri"/>
          <w:b/>
          <w:sz w:val="20"/>
          <w:lang w:val="de-DE"/>
        </w:rPr>
        <w:t xml:space="preserve">Kosten für die </w:t>
      </w:r>
      <w:r w:rsidR="00504B5E">
        <w:rPr>
          <w:rFonts w:ascii="Verdana" w:hAnsi="Verdana" w:cs="Calibri"/>
          <w:b/>
          <w:sz w:val="20"/>
          <w:lang w:val="de-DE"/>
        </w:rPr>
        <w:t xml:space="preserve">Anmeldung und die </w:t>
      </w:r>
      <w:r w:rsidR="001124D2" w:rsidRPr="001E11D0">
        <w:rPr>
          <w:rFonts w:ascii="Verdana" w:hAnsi="Verdana" w:cs="Calibri"/>
          <w:b/>
          <w:sz w:val="20"/>
          <w:lang w:val="de-DE"/>
        </w:rPr>
        <w:t>organisierte Unterkunft</w:t>
      </w:r>
      <w:r w:rsidRPr="001E11D0">
        <w:rPr>
          <w:rFonts w:ascii="Verdana" w:hAnsi="Verdana" w:cs="Calibri"/>
          <w:b/>
          <w:sz w:val="20"/>
          <w:lang w:val="de-DE"/>
        </w:rPr>
        <w:t xml:space="preserve"> in Höhe von 100</w:t>
      </w:r>
      <w:r w:rsidR="00FB300E">
        <w:rPr>
          <w:rFonts w:ascii="Verdana" w:hAnsi="Verdana" w:cs="Calibri"/>
          <w:b/>
          <w:sz w:val="20"/>
          <w:lang w:val="de-DE"/>
        </w:rPr>
        <w:t>,00</w:t>
      </w:r>
      <w:r w:rsidR="00FF21F5">
        <w:rPr>
          <w:rFonts w:ascii="Verdana" w:hAnsi="Verdana" w:cs="Calibri"/>
          <w:b/>
          <w:sz w:val="20"/>
          <w:lang w:val="de-DE"/>
        </w:rPr>
        <w:t xml:space="preserve"> </w:t>
      </w:r>
      <w:r w:rsidRPr="001E11D0">
        <w:rPr>
          <w:rFonts w:ascii="Verdana" w:hAnsi="Verdana" w:cs="Calibri"/>
          <w:b/>
          <w:sz w:val="20"/>
          <w:lang w:val="de-DE"/>
        </w:rPr>
        <w:t>€</w:t>
      </w:r>
      <w:r w:rsidRPr="00DE6F60">
        <w:rPr>
          <w:rFonts w:ascii="Verdana" w:hAnsi="Verdana" w:cs="Calibri"/>
          <w:b/>
          <w:sz w:val="20"/>
          <w:lang w:val="de-DE"/>
        </w:rPr>
        <w:t xml:space="preserve"> m</w:t>
      </w:r>
      <w:r w:rsidR="0087289E" w:rsidRPr="00DE6F60">
        <w:rPr>
          <w:rFonts w:ascii="Verdana" w:hAnsi="Verdana" w:cs="Calibri"/>
          <w:b/>
          <w:sz w:val="20"/>
          <w:lang w:val="de-DE"/>
        </w:rPr>
        <w:t>ü</w:t>
      </w:r>
      <w:r w:rsidRPr="00DE6F60">
        <w:rPr>
          <w:rFonts w:ascii="Verdana" w:hAnsi="Verdana" w:cs="Calibri"/>
          <w:b/>
          <w:sz w:val="20"/>
          <w:lang w:val="de-DE"/>
        </w:rPr>
        <w:t>ss</w:t>
      </w:r>
      <w:r w:rsidR="0087289E" w:rsidRPr="00DE6F60">
        <w:rPr>
          <w:rFonts w:ascii="Verdana" w:hAnsi="Verdana" w:cs="Calibri"/>
          <w:b/>
          <w:sz w:val="20"/>
          <w:lang w:val="de-DE"/>
        </w:rPr>
        <w:t>en</w:t>
      </w:r>
      <w:r w:rsidRPr="00DE6F60">
        <w:rPr>
          <w:rFonts w:ascii="Verdana" w:hAnsi="Verdana" w:cs="Calibri"/>
          <w:b/>
          <w:sz w:val="20"/>
          <w:lang w:val="de-DE"/>
        </w:rPr>
        <w:t xml:space="preserve"> </w:t>
      </w:r>
      <w:r w:rsidR="00DE6F60" w:rsidRPr="00DE6F60">
        <w:rPr>
          <w:rFonts w:ascii="Verdana" w:hAnsi="Verdana" w:cs="Calibri"/>
          <w:b/>
          <w:sz w:val="20"/>
          <w:lang w:val="de-DE"/>
        </w:rPr>
        <w:t xml:space="preserve">nach Erhalt der Teilnahmezusage </w:t>
      </w:r>
      <w:r w:rsidR="00DE6F60">
        <w:rPr>
          <w:rFonts w:ascii="Verdana" w:hAnsi="Verdana" w:cs="Calibri"/>
          <w:b/>
          <w:sz w:val="20"/>
          <w:lang w:val="de-DE"/>
        </w:rPr>
        <w:t>der Hochschule Magdeburg-Stendal</w:t>
      </w:r>
      <w:r w:rsidR="00DE6F60" w:rsidRPr="00DE6F60">
        <w:rPr>
          <w:rFonts w:ascii="Verdana" w:hAnsi="Verdana" w:cs="Calibri"/>
          <w:b/>
          <w:sz w:val="20"/>
          <w:lang w:val="de-DE"/>
        </w:rPr>
        <w:t xml:space="preserve"> </w:t>
      </w:r>
      <w:r w:rsidRPr="00DE6F60">
        <w:rPr>
          <w:rFonts w:ascii="Verdana" w:hAnsi="Verdana" w:cs="Calibri"/>
          <w:b/>
          <w:sz w:val="20"/>
          <w:lang w:val="de-DE"/>
        </w:rPr>
        <w:t xml:space="preserve">im Voraus überwiesen </w:t>
      </w:r>
      <w:r w:rsidR="0086152E" w:rsidRPr="00DE6F60">
        <w:rPr>
          <w:rFonts w:ascii="Verdana" w:hAnsi="Verdana" w:cs="Calibri"/>
          <w:b/>
          <w:sz w:val="20"/>
          <w:lang w:val="de-DE"/>
        </w:rPr>
        <w:t>werden</w:t>
      </w:r>
      <w:r w:rsidR="0086152E" w:rsidRPr="001E11D0">
        <w:rPr>
          <w:rFonts w:ascii="Verdana" w:hAnsi="Verdana" w:cs="Calibri"/>
          <w:sz w:val="20"/>
          <w:lang w:val="de-DE"/>
        </w:rPr>
        <w:t>. Weite</w:t>
      </w:r>
      <w:r w:rsidR="0087289E" w:rsidRPr="001E11D0">
        <w:rPr>
          <w:rFonts w:ascii="Verdana" w:hAnsi="Verdana" w:cs="Calibri"/>
          <w:sz w:val="20"/>
          <w:lang w:val="de-DE"/>
        </w:rPr>
        <w:t>re Infor</w:t>
      </w:r>
      <w:r w:rsidR="006D7F29">
        <w:rPr>
          <w:rFonts w:ascii="Verdana" w:hAnsi="Verdana" w:cs="Calibri"/>
          <w:sz w:val="20"/>
          <w:lang w:val="de-DE"/>
        </w:rPr>
        <w:t>m</w:t>
      </w:r>
      <w:r w:rsidR="0087289E" w:rsidRPr="001E11D0">
        <w:rPr>
          <w:rFonts w:ascii="Verdana" w:hAnsi="Verdana" w:cs="Calibri"/>
          <w:sz w:val="20"/>
          <w:lang w:val="de-DE"/>
        </w:rPr>
        <w:t>ationen dazu erhalten S</w:t>
      </w:r>
      <w:r w:rsidR="0086152E" w:rsidRPr="001E11D0">
        <w:rPr>
          <w:rFonts w:ascii="Verdana" w:hAnsi="Verdana" w:cs="Calibri"/>
          <w:sz w:val="20"/>
          <w:lang w:val="de-DE"/>
        </w:rPr>
        <w:t>ie in der E-Mail-Bestätigung.</w:t>
      </w:r>
    </w:p>
    <w:p w14:paraId="0A6086E3" w14:textId="77777777" w:rsidR="00E255AC" w:rsidRPr="001E11D0" w:rsidRDefault="00E255AC" w:rsidP="003C0A1D">
      <w:pPr>
        <w:autoSpaceDE w:val="0"/>
        <w:autoSpaceDN w:val="0"/>
        <w:adjustRightInd w:val="0"/>
        <w:spacing w:after="120"/>
        <w:rPr>
          <w:rFonts w:ascii="Verdana" w:hAnsi="Verdana" w:cs="Calibri"/>
          <w:sz w:val="20"/>
          <w:lang w:val="de-DE"/>
        </w:rPr>
      </w:pPr>
    </w:p>
    <w:p w14:paraId="342371DB" w14:textId="77777777" w:rsidR="0086152E" w:rsidRPr="001E11D0" w:rsidRDefault="0086152E" w:rsidP="0086152E">
      <w:pPr>
        <w:autoSpaceDE w:val="0"/>
        <w:autoSpaceDN w:val="0"/>
        <w:adjustRightInd w:val="0"/>
        <w:spacing w:after="120"/>
        <w:rPr>
          <w:rFonts w:ascii="Verdana" w:hAnsi="Verdana" w:cs="Calibri"/>
          <w:b/>
          <w:color w:val="002060"/>
          <w:lang w:val="de-DE"/>
        </w:rPr>
      </w:pPr>
      <w:r w:rsidRPr="001E11D0">
        <w:rPr>
          <w:rFonts w:ascii="Verdana" w:hAnsi="Verdana" w:cs="Calibri"/>
          <w:b/>
          <w:color w:val="002060"/>
          <w:lang w:val="de-DE"/>
        </w:rPr>
        <w:t>Stornierungsbedingungen</w:t>
      </w:r>
    </w:p>
    <w:p w14:paraId="4ED3ABA9" w14:textId="77777777" w:rsidR="007F77C9" w:rsidRDefault="0086152E" w:rsidP="004A4118">
      <w:pPr>
        <w:autoSpaceDE w:val="0"/>
        <w:autoSpaceDN w:val="0"/>
        <w:adjustRightInd w:val="0"/>
        <w:spacing w:after="120"/>
        <w:rPr>
          <w:rFonts w:ascii="Verdana" w:hAnsi="Verdana" w:cs="Calibri"/>
          <w:color w:val="000000" w:themeColor="text1"/>
          <w:sz w:val="20"/>
          <w:lang w:val="de-DE"/>
        </w:rPr>
      </w:pPr>
      <w:r w:rsidRPr="00310289">
        <w:rPr>
          <w:rFonts w:ascii="Verdana" w:hAnsi="Verdana" w:cs="Calibri"/>
          <w:b/>
          <w:color w:val="000000" w:themeColor="text1"/>
          <w:sz w:val="20"/>
          <w:lang w:val="de-DE"/>
        </w:rPr>
        <w:t xml:space="preserve">Sollten Sie Ihre Teilnahme an der </w:t>
      </w:r>
      <w:r w:rsidR="00E255AC" w:rsidRPr="00310289">
        <w:rPr>
          <w:rFonts w:ascii="Verdana" w:hAnsi="Verdana" w:cs="Calibri"/>
          <w:b/>
          <w:color w:val="000000" w:themeColor="text1"/>
          <w:sz w:val="20"/>
          <w:lang w:val="de-DE"/>
        </w:rPr>
        <w:t xml:space="preserve">Sommerschule Magdeburg </w:t>
      </w:r>
      <w:r w:rsidR="00CC653B" w:rsidRPr="00310289">
        <w:rPr>
          <w:rFonts w:ascii="Verdana" w:hAnsi="Verdana" w:cs="Calibri"/>
          <w:b/>
          <w:color w:val="000000" w:themeColor="text1"/>
          <w:sz w:val="20"/>
          <w:lang w:val="de-DE"/>
        </w:rPr>
        <w:t xml:space="preserve">2018 nach </w:t>
      </w:r>
      <w:r w:rsidR="004660FE">
        <w:rPr>
          <w:rFonts w:ascii="Verdana" w:hAnsi="Verdana" w:cs="Calibri"/>
          <w:b/>
          <w:color w:val="000000" w:themeColor="text1"/>
          <w:sz w:val="20"/>
          <w:lang w:val="de-DE"/>
        </w:rPr>
        <w:t>dem 15</w:t>
      </w:r>
      <w:r w:rsidRPr="00310289">
        <w:rPr>
          <w:rFonts w:ascii="Verdana" w:hAnsi="Verdana" w:cs="Calibri"/>
          <w:b/>
          <w:color w:val="000000" w:themeColor="text1"/>
          <w:sz w:val="20"/>
          <w:lang w:val="de-DE"/>
        </w:rPr>
        <w:t>.</w:t>
      </w:r>
      <w:r w:rsidR="00DE6F60">
        <w:rPr>
          <w:rFonts w:ascii="Verdana" w:hAnsi="Verdana" w:cs="Calibri"/>
          <w:b/>
          <w:color w:val="000000" w:themeColor="text1"/>
          <w:sz w:val="20"/>
          <w:lang w:val="de-DE"/>
        </w:rPr>
        <w:t xml:space="preserve"> </w:t>
      </w:r>
      <w:r w:rsidR="004660FE">
        <w:rPr>
          <w:rFonts w:ascii="Verdana" w:hAnsi="Verdana" w:cs="Calibri"/>
          <w:b/>
          <w:color w:val="000000" w:themeColor="text1"/>
          <w:sz w:val="20"/>
          <w:lang w:val="de-DE"/>
        </w:rPr>
        <w:t>Mai</w:t>
      </w:r>
      <w:r w:rsidR="0087289E" w:rsidRPr="00310289">
        <w:rPr>
          <w:rFonts w:ascii="Verdana" w:hAnsi="Verdana" w:cs="Calibri"/>
          <w:b/>
          <w:color w:val="000000" w:themeColor="text1"/>
          <w:sz w:val="20"/>
          <w:lang w:val="de-DE"/>
        </w:rPr>
        <w:t xml:space="preserve"> 2018 </w:t>
      </w:r>
      <w:r w:rsidRPr="00310289">
        <w:rPr>
          <w:rFonts w:ascii="Verdana" w:hAnsi="Verdana" w:cs="Calibri"/>
          <w:b/>
          <w:color w:val="000000" w:themeColor="text1"/>
          <w:sz w:val="20"/>
          <w:lang w:val="de-DE"/>
        </w:rPr>
        <w:t>stornieren, behält die Hochschule Magdeburg-Stendal die Kursgebühr in Höhe von 100</w:t>
      </w:r>
      <w:r w:rsidR="002847FD" w:rsidRPr="00310289">
        <w:rPr>
          <w:rFonts w:ascii="Verdana" w:hAnsi="Verdana" w:cs="Calibri"/>
          <w:b/>
          <w:color w:val="000000" w:themeColor="text1"/>
          <w:sz w:val="20"/>
          <w:lang w:val="de-DE"/>
        </w:rPr>
        <w:t>,00</w:t>
      </w:r>
      <w:r w:rsidRPr="00310289">
        <w:rPr>
          <w:rFonts w:ascii="Verdana" w:hAnsi="Verdana" w:cs="Calibri"/>
          <w:b/>
          <w:color w:val="000000" w:themeColor="text1"/>
          <w:sz w:val="20"/>
          <w:lang w:val="de-DE"/>
        </w:rPr>
        <w:t xml:space="preserve"> € ein.</w:t>
      </w:r>
      <w:r w:rsidR="00E255AC" w:rsidRPr="00E255AC">
        <w:rPr>
          <w:rFonts w:ascii="Verdana" w:hAnsi="Verdana" w:cs="Calibri"/>
          <w:color w:val="000000" w:themeColor="text1"/>
          <w:sz w:val="20"/>
          <w:lang w:val="de-DE"/>
        </w:rPr>
        <w:t xml:space="preserve"> Demnach erhalten Sie b</w:t>
      </w:r>
      <w:r w:rsidR="004660FE">
        <w:rPr>
          <w:rFonts w:ascii="Verdana" w:hAnsi="Verdana" w:cs="Calibri"/>
          <w:color w:val="000000" w:themeColor="text1"/>
          <w:sz w:val="20"/>
          <w:lang w:val="de-DE"/>
        </w:rPr>
        <w:t>ei einer Stornierung nach dem 15. Mai</w:t>
      </w:r>
      <w:r w:rsidRPr="00E255AC">
        <w:rPr>
          <w:rFonts w:ascii="Verdana" w:hAnsi="Verdana" w:cs="Calibri"/>
          <w:color w:val="000000" w:themeColor="text1"/>
          <w:sz w:val="20"/>
          <w:lang w:val="de-DE"/>
        </w:rPr>
        <w:t xml:space="preserve"> keinen Anspruch auf Erstattung bereits bezahlter Beträge.</w:t>
      </w:r>
    </w:p>
    <w:p w14:paraId="296D48B7" w14:textId="77777777" w:rsidR="00E255AC" w:rsidRPr="00E255AC" w:rsidRDefault="00E255AC" w:rsidP="004A4118">
      <w:pPr>
        <w:autoSpaceDE w:val="0"/>
        <w:autoSpaceDN w:val="0"/>
        <w:adjustRightInd w:val="0"/>
        <w:spacing w:after="120"/>
        <w:rPr>
          <w:rFonts w:ascii="Verdana" w:hAnsi="Verdana" w:cs="Calibri"/>
          <w:color w:val="000000" w:themeColor="text1"/>
          <w:sz w:val="20"/>
          <w:lang w:val="de-DE"/>
        </w:rPr>
      </w:pPr>
    </w:p>
    <w:p w14:paraId="608B518C" w14:textId="77777777" w:rsidR="007F77C9" w:rsidRPr="00CC653B" w:rsidRDefault="007F77C9" w:rsidP="004A4118">
      <w:pPr>
        <w:autoSpaceDE w:val="0"/>
        <w:autoSpaceDN w:val="0"/>
        <w:adjustRightInd w:val="0"/>
        <w:spacing w:after="120"/>
        <w:rPr>
          <w:rFonts w:ascii="Verdana" w:hAnsi="Verdana" w:cs="Calibri"/>
          <w:b/>
          <w:color w:val="002060"/>
          <w:lang w:val="de-DE"/>
        </w:rPr>
      </w:pPr>
      <w:r w:rsidRPr="00CC653B">
        <w:rPr>
          <w:rFonts w:ascii="Verdana" w:hAnsi="Verdana" w:cs="Calibri"/>
          <w:b/>
          <w:color w:val="002060"/>
          <w:lang w:val="de-DE"/>
        </w:rPr>
        <w:t>Visum</w:t>
      </w:r>
      <w:r w:rsidR="00B76F35" w:rsidRPr="00B76F35">
        <w:rPr>
          <w:rFonts w:ascii="Verdana" w:hAnsi="Verdana" w:cs="Calibri"/>
          <w:b/>
          <w:color w:val="002060"/>
          <w:lang w:val="de-DE"/>
        </w:rPr>
        <w:t xml:space="preserve"> </w:t>
      </w:r>
      <w:r w:rsidR="00B76F35">
        <w:rPr>
          <w:rFonts w:ascii="Verdana" w:hAnsi="Verdana" w:cs="Calibri"/>
          <w:b/>
          <w:color w:val="002060"/>
          <w:lang w:val="de-DE"/>
        </w:rPr>
        <w:t xml:space="preserve">und </w:t>
      </w:r>
      <w:r w:rsidR="00B76F35" w:rsidRPr="001E11D0">
        <w:rPr>
          <w:rFonts w:ascii="Verdana" w:hAnsi="Verdana" w:cs="Calibri"/>
          <w:b/>
          <w:color w:val="002060"/>
          <w:lang w:val="de-DE"/>
        </w:rPr>
        <w:t>Versicherung</w:t>
      </w:r>
      <w:r w:rsidR="00B76F35">
        <w:rPr>
          <w:rFonts w:ascii="Verdana" w:hAnsi="Verdana" w:cs="Calibri"/>
          <w:b/>
          <w:color w:val="002060"/>
          <w:lang w:val="de-DE"/>
        </w:rPr>
        <w:t>spflicht</w:t>
      </w:r>
    </w:p>
    <w:p w14:paraId="5BC4431F" w14:textId="77777777" w:rsidR="007F77C9" w:rsidRPr="001E11D0" w:rsidRDefault="007F77C9" w:rsidP="004A4118">
      <w:pPr>
        <w:autoSpaceDE w:val="0"/>
        <w:autoSpaceDN w:val="0"/>
        <w:adjustRightInd w:val="0"/>
        <w:spacing w:after="120"/>
        <w:rPr>
          <w:rFonts w:ascii="Verdana" w:hAnsi="Verdana" w:cs="Calibri"/>
          <w:sz w:val="20"/>
          <w:lang w:val="de-DE"/>
        </w:rPr>
      </w:pPr>
      <w:r w:rsidRPr="001E11D0">
        <w:rPr>
          <w:rFonts w:ascii="Verdana" w:hAnsi="Verdana" w:cs="Calibri"/>
          <w:sz w:val="20"/>
          <w:lang w:val="de-DE"/>
        </w:rPr>
        <w:t xml:space="preserve">Angemeldete </w:t>
      </w:r>
      <w:r w:rsidR="00CC653B">
        <w:rPr>
          <w:rFonts w:ascii="Verdana" w:hAnsi="Verdana" w:cs="Calibri"/>
          <w:sz w:val="20"/>
          <w:lang w:val="de-DE"/>
        </w:rPr>
        <w:t>Teilnehmer/innen</w:t>
      </w:r>
      <w:r w:rsidRPr="001E11D0">
        <w:rPr>
          <w:rFonts w:ascii="Verdana" w:hAnsi="Verdana" w:cs="Calibri"/>
          <w:sz w:val="20"/>
          <w:lang w:val="de-DE"/>
        </w:rPr>
        <w:t xml:space="preserve"> aus visumspflichtigen Staaten erhalten eine Einladung der Hochschule zur Vorlage bei der Botschaft. Für die Beantragung des Visums bei der zuständigen Behörde sind die Teilnehmenden selbst verantwortlich.</w:t>
      </w:r>
    </w:p>
    <w:p w14:paraId="134FDF3F" w14:textId="323DD5FE" w:rsidR="002847FD" w:rsidRDefault="007F77C9" w:rsidP="000748DB">
      <w:pPr>
        <w:autoSpaceDE w:val="0"/>
        <w:autoSpaceDN w:val="0"/>
        <w:adjustRightInd w:val="0"/>
        <w:spacing w:after="120"/>
        <w:jc w:val="left"/>
        <w:rPr>
          <w:rFonts w:ascii="Verdana" w:hAnsi="Verdana" w:cs="Calibri"/>
          <w:color w:val="000000" w:themeColor="text1"/>
          <w:sz w:val="20"/>
          <w:lang w:val="de-DE"/>
        </w:rPr>
      </w:pPr>
      <w:r w:rsidRPr="00EA6526">
        <w:rPr>
          <w:rFonts w:ascii="Verdana" w:hAnsi="Verdana" w:cs="Calibri"/>
          <w:color w:val="000000" w:themeColor="text1"/>
          <w:sz w:val="20"/>
          <w:lang w:val="de-DE"/>
        </w:rPr>
        <w:t>Es ist verpflichtend</w:t>
      </w:r>
      <w:r w:rsidR="009A418B">
        <w:rPr>
          <w:rFonts w:ascii="Verdana" w:hAnsi="Verdana" w:cs="Calibri"/>
          <w:color w:val="000000" w:themeColor="text1"/>
          <w:sz w:val="20"/>
          <w:lang w:val="de-DE"/>
        </w:rPr>
        <w:t>,</w:t>
      </w:r>
      <w:r w:rsidRPr="00EA6526">
        <w:rPr>
          <w:rFonts w:ascii="Verdana" w:hAnsi="Verdana" w:cs="Calibri"/>
          <w:color w:val="000000" w:themeColor="text1"/>
          <w:sz w:val="20"/>
          <w:lang w:val="de-DE"/>
        </w:rPr>
        <w:t xml:space="preserve"> eine Krankenversicherung für </w:t>
      </w:r>
      <w:r w:rsidR="000748DB">
        <w:rPr>
          <w:rFonts w:ascii="Verdana" w:hAnsi="Verdana" w:cs="Calibri"/>
          <w:color w:val="000000" w:themeColor="text1"/>
          <w:sz w:val="20"/>
          <w:lang w:val="de-DE"/>
        </w:rPr>
        <w:t xml:space="preserve">die Zeit des </w:t>
      </w:r>
      <w:proofErr w:type="spellStart"/>
      <w:r w:rsidRPr="00EA6526">
        <w:rPr>
          <w:rFonts w:ascii="Verdana" w:hAnsi="Verdana" w:cs="Calibri"/>
          <w:color w:val="000000" w:themeColor="text1"/>
          <w:sz w:val="20"/>
          <w:lang w:val="de-DE"/>
        </w:rPr>
        <w:t>Sommerschulaufent</w:t>
      </w:r>
      <w:r w:rsidR="000748DB">
        <w:rPr>
          <w:rFonts w:ascii="Verdana" w:hAnsi="Verdana" w:cs="Calibri"/>
          <w:color w:val="000000" w:themeColor="text1"/>
          <w:sz w:val="20"/>
          <w:lang w:val="de-DE"/>
        </w:rPr>
        <w:t>-</w:t>
      </w:r>
      <w:r w:rsidRPr="00EA6526">
        <w:rPr>
          <w:rFonts w:ascii="Verdana" w:hAnsi="Verdana" w:cs="Calibri"/>
          <w:color w:val="000000" w:themeColor="text1"/>
          <w:sz w:val="20"/>
          <w:lang w:val="de-DE"/>
        </w:rPr>
        <w:t>haltes</w:t>
      </w:r>
      <w:proofErr w:type="spellEnd"/>
      <w:r w:rsidRPr="00EA6526">
        <w:rPr>
          <w:rFonts w:ascii="Verdana" w:hAnsi="Verdana" w:cs="Calibri"/>
          <w:color w:val="000000" w:themeColor="text1"/>
          <w:sz w:val="20"/>
          <w:lang w:val="de-DE"/>
        </w:rPr>
        <w:t xml:space="preserve"> abzuschließen. Außerdem </w:t>
      </w:r>
      <w:r w:rsidR="0087289E" w:rsidRPr="00EA6526">
        <w:rPr>
          <w:rFonts w:ascii="Verdana" w:hAnsi="Verdana" w:cs="Calibri"/>
          <w:color w:val="000000" w:themeColor="text1"/>
          <w:sz w:val="20"/>
          <w:lang w:val="de-DE"/>
        </w:rPr>
        <w:t xml:space="preserve">empfehlen wir </w:t>
      </w:r>
      <w:r w:rsidRPr="00EA6526">
        <w:rPr>
          <w:rFonts w:ascii="Verdana" w:hAnsi="Verdana" w:cs="Calibri"/>
          <w:color w:val="000000" w:themeColor="text1"/>
          <w:sz w:val="20"/>
          <w:lang w:val="de-DE"/>
        </w:rPr>
        <w:t>eine Reisegepäckversicherung.</w:t>
      </w:r>
    </w:p>
    <w:p w14:paraId="7A342556" w14:textId="77777777" w:rsidR="00EA6526" w:rsidRPr="00EA6526" w:rsidRDefault="00EA6526" w:rsidP="004A4118">
      <w:pPr>
        <w:autoSpaceDE w:val="0"/>
        <w:autoSpaceDN w:val="0"/>
        <w:adjustRightInd w:val="0"/>
        <w:spacing w:after="120"/>
        <w:rPr>
          <w:rFonts w:ascii="Verdana" w:hAnsi="Verdana" w:cs="Calibri"/>
          <w:color w:val="000000" w:themeColor="text1"/>
          <w:sz w:val="20"/>
          <w:lang w:val="de-DE"/>
        </w:rPr>
      </w:pPr>
    </w:p>
    <w:p w14:paraId="3D894FF3" w14:textId="77777777" w:rsidR="002847FD" w:rsidRPr="002847FD" w:rsidRDefault="002847FD" w:rsidP="002847FD">
      <w:pPr>
        <w:autoSpaceDE w:val="0"/>
        <w:autoSpaceDN w:val="0"/>
        <w:adjustRightInd w:val="0"/>
        <w:spacing w:after="120"/>
        <w:rPr>
          <w:rFonts w:ascii="Verdana" w:hAnsi="Verdana" w:cs="Calibri"/>
          <w:b/>
          <w:color w:val="002060"/>
          <w:lang w:val="de-DE"/>
        </w:rPr>
      </w:pPr>
      <w:r w:rsidRPr="002847FD">
        <w:rPr>
          <w:rFonts w:ascii="Verdana" w:hAnsi="Verdana" w:cs="Calibri"/>
          <w:b/>
          <w:color w:val="002060"/>
          <w:lang w:val="de-DE"/>
        </w:rPr>
        <w:t>Verhaltensregeln und Aufsichtspflicht</w:t>
      </w:r>
    </w:p>
    <w:p w14:paraId="57CCF2EB" w14:textId="3F6FF682" w:rsidR="002847FD" w:rsidRDefault="002847FD" w:rsidP="002847FD">
      <w:pPr>
        <w:autoSpaceDE w:val="0"/>
        <w:autoSpaceDN w:val="0"/>
        <w:adjustRightInd w:val="0"/>
        <w:spacing w:after="120"/>
        <w:rPr>
          <w:rFonts w:ascii="Verdana" w:hAnsi="Verdana" w:cs="Calibri"/>
          <w:sz w:val="20"/>
          <w:lang w:val="de-DE"/>
        </w:rPr>
      </w:pPr>
      <w:r w:rsidRPr="001E11D0">
        <w:rPr>
          <w:rFonts w:ascii="Verdana" w:hAnsi="Verdana" w:cs="Calibri"/>
          <w:sz w:val="20"/>
          <w:lang w:val="de-DE"/>
        </w:rPr>
        <w:t>Im Interesse aller Beteiligten wird von allen Teilnehmenden ein ordnungsgemäßes Verhalten während der Durchführung der Sommerschule 2018 er</w:t>
      </w:r>
      <w:r w:rsidR="00DE6F60">
        <w:rPr>
          <w:rFonts w:ascii="Verdana" w:hAnsi="Verdana" w:cs="Calibri"/>
          <w:sz w:val="20"/>
          <w:lang w:val="de-DE"/>
        </w:rPr>
        <w:t>wartet. Regelmäßige Teilnahme an den Programmpunkten</w:t>
      </w:r>
      <w:r w:rsidRPr="001E11D0">
        <w:rPr>
          <w:rFonts w:ascii="Verdana" w:hAnsi="Verdana" w:cs="Calibri"/>
          <w:sz w:val="20"/>
          <w:lang w:val="de-DE"/>
        </w:rPr>
        <w:t xml:space="preserve"> ist Pflicht. Bei wiederholtem Versäumnis werden die Erziehungsberechtigten benachrichtigt und ggfs. die Teilnahme nicht bescheinigt. </w:t>
      </w:r>
      <w:r w:rsidR="00CE40FF">
        <w:rPr>
          <w:rFonts w:ascii="Verdana" w:hAnsi="Verdana" w:cs="Calibri"/>
          <w:sz w:val="20"/>
          <w:lang w:val="de-DE"/>
        </w:rPr>
        <w:t>Es</w:t>
      </w:r>
      <w:r w:rsidRPr="001E11D0">
        <w:rPr>
          <w:rFonts w:ascii="Verdana" w:hAnsi="Verdana" w:cs="Calibri"/>
          <w:sz w:val="20"/>
          <w:lang w:val="de-DE"/>
        </w:rPr>
        <w:t xml:space="preserve"> gilt das Jugendschutzgesetz. </w:t>
      </w:r>
      <w:r w:rsidR="00CE40FF">
        <w:rPr>
          <w:rFonts w:ascii="Verdana" w:hAnsi="Verdana" w:cs="Calibri"/>
          <w:sz w:val="20"/>
          <w:lang w:val="de-DE"/>
        </w:rPr>
        <w:t xml:space="preserve">Der Alkoholkonsum ist für Minderjährige verboten. </w:t>
      </w:r>
      <w:r w:rsidRPr="001E11D0">
        <w:rPr>
          <w:rFonts w:ascii="Verdana" w:hAnsi="Verdana" w:cs="Calibri"/>
          <w:sz w:val="20"/>
          <w:lang w:val="de-DE"/>
        </w:rPr>
        <w:t>Bei rücksichtslosem oder unkontrolliertem Verhalten im Wiederholungsfall kann der</w:t>
      </w:r>
      <w:r w:rsidR="009A418B">
        <w:rPr>
          <w:rFonts w:ascii="Verdana" w:hAnsi="Verdana" w:cs="Calibri"/>
          <w:sz w:val="20"/>
          <w:lang w:val="de-DE"/>
        </w:rPr>
        <w:t xml:space="preserve"> Teilnehmende</w:t>
      </w:r>
      <w:r w:rsidRPr="001E11D0">
        <w:rPr>
          <w:rFonts w:ascii="Verdana" w:hAnsi="Verdana" w:cs="Calibri"/>
          <w:sz w:val="20"/>
          <w:lang w:val="de-DE"/>
        </w:rPr>
        <w:t xml:space="preserve"> aus </w:t>
      </w:r>
      <w:r w:rsidR="0033469D">
        <w:rPr>
          <w:rFonts w:ascii="Verdana" w:hAnsi="Verdana" w:cs="Calibri"/>
          <w:sz w:val="20"/>
          <w:lang w:val="de-DE"/>
        </w:rPr>
        <w:t>d</w:t>
      </w:r>
      <w:r w:rsidR="00C0496D">
        <w:rPr>
          <w:rFonts w:ascii="Verdana" w:hAnsi="Verdana" w:cs="Calibri"/>
          <w:sz w:val="20"/>
          <w:lang w:val="de-DE"/>
        </w:rPr>
        <w:t>em</w:t>
      </w:r>
      <w:r w:rsidR="0033469D" w:rsidRPr="001E11D0">
        <w:rPr>
          <w:rFonts w:ascii="Verdana" w:hAnsi="Verdana" w:cs="Calibri"/>
          <w:sz w:val="20"/>
          <w:lang w:val="de-DE"/>
        </w:rPr>
        <w:t xml:space="preserve"> </w:t>
      </w:r>
      <w:r w:rsidR="008537E5">
        <w:rPr>
          <w:rFonts w:ascii="Verdana" w:hAnsi="Verdana" w:cs="Calibri"/>
          <w:sz w:val="20"/>
          <w:lang w:val="de-DE"/>
        </w:rPr>
        <w:t>Programm</w:t>
      </w:r>
      <w:r w:rsidRPr="001E11D0">
        <w:rPr>
          <w:rFonts w:ascii="Verdana" w:hAnsi="Verdana" w:cs="Calibri"/>
          <w:sz w:val="20"/>
          <w:lang w:val="de-DE"/>
        </w:rPr>
        <w:t xml:space="preserve"> verwiesen, die Erziehungsberechtigten benachrichtigt und ggfs. die Teiln</w:t>
      </w:r>
      <w:r>
        <w:rPr>
          <w:rFonts w:ascii="Verdana" w:hAnsi="Verdana" w:cs="Calibri"/>
          <w:sz w:val="20"/>
          <w:lang w:val="de-DE"/>
        </w:rPr>
        <w:t>ahme nicht bescheinigt werden.</w:t>
      </w:r>
    </w:p>
    <w:p w14:paraId="6C9012CF" w14:textId="77777777" w:rsidR="002847FD" w:rsidRPr="00832DA4" w:rsidRDefault="002847FD" w:rsidP="002847FD">
      <w:pPr>
        <w:autoSpaceDE w:val="0"/>
        <w:autoSpaceDN w:val="0"/>
        <w:adjustRightInd w:val="0"/>
        <w:spacing w:after="120"/>
        <w:rPr>
          <w:rFonts w:ascii="Verdana" w:hAnsi="Verdana" w:cs="Calibri"/>
          <w:sz w:val="20"/>
          <w:lang w:val="de-DE"/>
        </w:rPr>
      </w:pPr>
      <w:r w:rsidRPr="001E11D0">
        <w:rPr>
          <w:rFonts w:ascii="Verdana" w:hAnsi="Verdana" w:cs="Calibri"/>
          <w:sz w:val="20"/>
          <w:lang w:val="de-DE"/>
        </w:rPr>
        <w:t xml:space="preserve">Insbesondere </w:t>
      </w:r>
      <w:r w:rsidR="00A96A17">
        <w:rPr>
          <w:rFonts w:ascii="Verdana" w:hAnsi="Verdana" w:cs="Calibri"/>
          <w:sz w:val="20"/>
          <w:lang w:val="de-DE"/>
        </w:rPr>
        <w:t>verpflichten sich alle</w:t>
      </w:r>
      <w:r w:rsidRPr="001E11D0">
        <w:rPr>
          <w:rFonts w:ascii="Verdana" w:hAnsi="Verdana" w:cs="Calibri"/>
          <w:sz w:val="20"/>
          <w:lang w:val="de-DE"/>
        </w:rPr>
        <w:t xml:space="preserve"> Teilnehmenden</w:t>
      </w:r>
      <w:r w:rsidR="00A96A17">
        <w:rPr>
          <w:rFonts w:ascii="Verdana" w:hAnsi="Verdana" w:cs="Calibri"/>
          <w:sz w:val="20"/>
          <w:lang w:val="de-DE"/>
        </w:rPr>
        <w:t xml:space="preserve"> zur</w:t>
      </w:r>
      <w:r w:rsidRPr="001E11D0">
        <w:rPr>
          <w:rFonts w:ascii="Verdana" w:hAnsi="Verdana" w:cs="Calibri"/>
          <w:sz w:val="20"/>
          <w:lang w:val="de-DE"/>
        </w:rPr>
        <w:t xml:space="preserve"> Einhaltung </w:t>
      </w:r>
      <w:r w:rsidR="00A96A17">
        <w:rPr>
          <w:rFonts w:ascii="Verdana" w:hAnsi="Verdana" w:cs="Calibri"/>
          <w:sz w:val="20"/>
          <w:lang w:val="de-DE"/>
        </w:rPr>
        <w:t xml:space="preserve">der </w:t>
      </w:r>
      <w:r w:rsidRPr="001E11D0">
        <w:rPr>
          <w:rFonts w:ascii="Verdana" w:hAnsi="Verdana" w:cs="Calibri"/>
          <w:sz w:val="20"/>
          <w:lang w:val="de-DE"/>
        </w:rPr>
        <w:t xml:space="preserve">Hausordnungen der Hochschule Magdeburg-Stendal sowie der jeweiligen Unterkunft. </w:t>
      </w:r>
      <w:r w:rsidRPr="00832DA4">
        <w:rPr>
          <w:rFonts w:ascii="Verdana" w:hAnsi="Verdana" w:cs="Calibri"/>
          <w:sz w:val="20"/>
          <w:lang w:val="de-DE"/>
        </w:rPr>
        <w:t xml:space="preserve">Schwerwiegende Verletzungen können zum Verweis </w:t>
      </w:r>
      <w:r w:rsidR="008537E5">
        <w:rPr>
          <w:rFonts w:ascii="Verdana" w:hAnsi="Verdana" w:cs="Calibri"/>
          <w:sz w:val="20"/>
          <w:lang w:val="de-DE"/>
        </w:rPr>
        <w:t>der Sommerschule</w:t>
      </w:r>
      <w:r w:rsidRPr="00832DA4">
        <w:rPr>
          <w:rFonts w:ascii="Verdana" w:hAnsi="Verdana" w:cs="Calibri"/>
          <w:sz w:val="20"/>
          <w:lang w:val="de-DE"/>
        </w:rPr>
        <w:t xml:space="preserve"> führen.</w:t>
      </w:r>
    </w:p>
    <w:p w14:paraId="6E2E8F8D" w14:textId="77777777" w:rsidR="002847FD" w:rsidRPr="001E11D0" w:rsidRDefault="002847FD" w:rsidP="002847FD">
      <w:pPr>
        <w:autoSpaceDE w:val="0"/>
        <w:autoSpaceDN w:val="0"/>
        <w:adjustRightInd w:val="0"/>
        <w:spacing w:after="120"/>
        <w:rPr>
          <w:rFonts w:ascii="Verdana" w:hAnsi="Verdana" w:cs="Calibri"/>
          <w:sz w:val="20"/>
          <w:lang w:val="de-DE"/>
        </w:rPr>
      </w:pPr>
      <w:r w:rsidRPr="001E11D0">
        <w:rPr>
          <w:rFonts w:ascii="Verdana" w:hAnsi="Verdana" w:cs="Calibri"/>
          <w:sz w:val="20"/>
          <w:lang w:val="de-DE"/>
        </w:rPr>
        <w:t>Eine Haftung des Veranstalters, seiner Vertreter und Helfer (Erfüllungsgehilfen) für Personen-, Sach- und/oder Vermögensschäden jeder Art ist ausgeschlossen.</w:t>
      </w:r>
    </w:p>
    <w:p w14:paraId="0B45F3E9" w14:textId="77777777" w:rsidR="002847FD" w:rsidRDefault="002847FD" w:rsidP="002847FD">
      <w:pPr>
        <w:autoSpaceDE w:val="0"/>
        <w:autoSpaceDN w:val="0"/>
        <w:adjustRightInd w:val="0"/>
        <w:spacing w:after="120"/>
        <w:rPr>
          <w:rFonts w:ascii="Verdana" w:hAnsi="Verdana" w:cs="Calibri"/>
          <w:sz w:val="20"/>
          <w:lang w:val="de-DE"/>
        </w:rPr>
      </w:pPr>
      <w:r w:rsidRPr="00504B5E">
        <w:rPr>
          <w:rFonts w:ascii="Verdana" w:hAnsi="Verdana" w:cs="Calibri"/>
          <w:color w:val="000000" w:themeColor="text1"/>
          <w:sz w:val="20"/>
          <w:lang w:val="de-DE"/>
        </w:rPr>
        <w:t>Für</w:t>
      </w:r>
      <w:r w:rsidR="004D7DA1" w:rsidRPr="00504B5E">
        <w:rPr>
          <w:rFonts w:ascii="Verdana" w:hAnsi="Verdana" w:cs="Calibri"/>
          <w:color w:val="000000" w:themeColor="text1"/>
          <w:sz w:val="20"/>
          <w:lang w:val="de-DE"/>
        </w:rPr>
        <w:t xml:space="preserve"> </w:t>
      </w:r>
      <w:r w:rsidRPr="001E11D0">
        <w:rPr>
          <w:rFonts w:ascii="Verdana" w:hAnsi="Verdana" w:cs="Calibri"/>
          <w:sz w:val="20"/>
          <w:lang w:val="de-DE"/>
        </w:rPr>
        <w:t>ausreichenden Versi</w:t>
      </w:r>
      <w:r>
        <w:rPr>
          <w:rFonts w:ascii="Verdana" w:hAnsi="Verdana" w:cs="Calibri"/>
          <w:sz w:val="20"/>
          <w:lang w:val="de-DE"/>
        </w:rPr>
        <w:t>cherungsschutz (zum Beispiel für</w:t>
      </w:r>
      <w:r w:rsidRPr="001E11D0">
        <w:rPr>
          <w:rFonts w:ascii="Verdana" w:hAnsi="Verdana" w:cs="Calibri"/>
          <w:sz w:val="20"/>
          <w:lang w:val="de-DE"/>
        </w:rPr>
        <w:t xml:space="preserve"> Haftpflicht-, Unfall- und Krankenversicherung) ist jede</w:t>
      </w:r>
      <w:r w:rsidR="00CE40FF">
        <w:rPr>
          <w:rFonts w:ascii="Verdana" w:hAnsi="Verdana" w:cs="Calibri"/>
          <w:sz w:val="20"/>
          <w:lang w:val="de-DE"/>
        </w:rPr>
        <w:t>r</w:t>
      </w:r>
      <w:r w:rsidRPr="001E11D0">
        <w:rPr>
          <w:rFonts w:ascii="Verdana" w:hAnsi="Verdana" w:cs="Calibri"/>
          <w:sz w:val="20"/>
          <w:lang w:val="de-DE"/>
        </w:rPr>
        <w:t xml:space="preserve"> Teilnehme</w:t>
      </w:r>
      <w:r w:rsidR="00CE40FF">
        <w:rPr>
          <w:rFonts w:ascii="Verdana" w:hAnsi="Verdana" w:cs="Calibri"/>
          <w:color w:val="000000" w:themeColor="text1"/>
          <w:sz w:val="20"/>
          <w:lang w:val="de-DE"/>
        </w:rPr>
        <w:t>nde</w:t>
      </w:r>
      <w:r w:rsidRPr="001E11D0">
        <w:rPr>
          <w:rFonts w:ascii="Verdana" w:hAnsi="Verdana" w:cs="Calibri"/>
          <w:sz w:val="20"/>
          <w:lang w:val="de-DE"/>
        </w:rPr>
        <w:t xml:space="preserve"> selbst verantwortlich.</w:t>
      </w:r>
    </w:p>
    <w:p w14:paraId="008F8425" w14:textId="77777777" w:rsidR="005D7E49" w:rsidRDefault="005D7E49" w:rsidP="002847FD">
      <w:pPr>
        <w:autoSpaceDE w:val="0"/>
        <w:autoSpaceDN w:val="0"/>
        <w:adjustRightInd w:val="0"/>
        <w:spacing w:after="120"/>
        <w:rPr>
          <w:rFonts w:ascii="Verdana" w:hAnsi="Verdana" w:cs="Calibri"/>
          <w:sz w:val="20"/>
          <w:lang w:val="de-DE"/>
        </w:rPr>
      </w:pPr>
    </w:p>
    <w:p w14:paraId="1CCD3AA3" w14:textId="77777777" w:rsidR="005D7E49" w:rsidRPr="001E11D0" w:rsidRDefault="005D7E49" w:rsidP="002847FD">
      <w:pPr>
        <w:autoSpaceDE w:val="0"/>
        <w:autoSpaceDN w:val="0"/>
        <w:adjustRightInd w:val="0"/>
        <w:spacing w:after="120"/>
        <w:rPr>
          <w:rFonts w:ascii="Verdana" w:hAnsi="Verdana" w:cs="Calibri"/>
          <w:sz w:val="20"/>
          <w:lang w:val="de-DE"/>
        </w:rPr>
      </w:pPr>
    </w:p>
    <w:p w14:paraId="15AAE37A" w14:textId="01E5C862" w:rsidR="002847FD" w:rsidRDefault="002847FD" w:rsidP="002847FD">
      <w:pPr>
        <w:autoSpaceDE w:val="0"/>
        <w:autoSpaceDN w:val="0"/>
        <w:adjustRightInd w:val="0"/>
        <w:spacing w:after="120"/>
        <w:rPr>
          <w:rFonts w:ascii="Verdana" w:hAnsi="Verdana" w:cs="Calibri"/>
          <w:b/>
          <w:sz w:val="20"/>
          <w:lang w:val="de-DE"/>
        </w:rPr>
      </w:pPr>
      <w:r>
        <w:rPr>
          <w:rFonts w:ascii="Verdana" w:hAnsi="Verdana" w:cs="Calibri"/>
          <w:b/>
          <w:sz w:val="20"/>
          <w:lang w:val="de-DE"/>
        </w:rPr>
        <w:t xml:space="preserve">Bitte beachten Sie, dass </w:t>
      </w:r>
      <w:r w:rsidR="008537E5">
        <w:rPr>
          <w:rFonts w:ascii="Verdana" w:hAnsi="Verdana" w:cs="Calibri"/>
          <w:b/>
          <w:sz w:val="20"/>
          <w:lang w:val="de-DE"/>
        </w:rPr>
        <w:t xml:space="preserve">die Hochschule Magdeburg-Stendal </w:t>
      </w:r>
      <w:r>
        <w:rPr>
          <w:rFonts w:ascii="Verdana" w:hAnsi="Verdana" w:cs="Calibri"/>
          <w:b/>
          <w:sz w:val="20"/>
          <w:lang w:val="de-DE"/>
        </w:rPr>
        <w:t>während des S</w:t>
      </w:r>
      <w:r w:rsidR="00925C58">
        <w:rPr>
          <w:rFonts w:ascii="Verdana" w:hAnsi="Verdana" w:cs="Calibri"/>
          <w:b/>
          <w:sz w:val="20"/>
          <w:lang w:val="de-DE"/>
        </w:rPr>
        <w:t xml:space="preserve">ommerschulprogramms vom 2. – </w:t>
      </w:r>
      <w:r w:rsidR="00C0496D">
        <w:rPr>
          <w:rFonts w:ascii="Verdana" w:hAnsi="Verdana" w:cs="Calibri"/>
          <w:b/>
          <w:sz w:val="20"/>
          <w:lang w:val="de-DE"/>
        </w:rPr>
        <w:t>13. Juli 2018</w:t>
      </w:r>
      <w:r>
        <w:rPr>
          <w:rFonts w:ascii="Verdana" w:hAnsi="Verdana" w:cs="Calibri"/>
          <w:b/>
          <w:sz w:val="20"/>
          <w:lang w:val="de-DE"/>
        </w:rPr>
        <w:t xml:space="preserve"> täglich </w:t>
      </w:r>
      <w:r w:rsidR="00C0496D">
        <w:rPr>
          <w:rFonts w:ascii="Verdana" w:hAnsi="Verdana" w:cs="Calibri"/>
          <w:b/>
          <w:sz w:val="20"/>
          <w:lang w:val="de-DE"/>
        </w:rPr>
        <w:t xml:space="preserve">von </w:t>
      </w:r>
      <w:r w:rsidRPr="00CE40FF">
        <w:rPr>
          <w:rFonts w:ascii="Verdana" w:hAnsi="Verdana" w:cs="Calibri"/>
          <w:b/>
          <w:sz w:val="20"/>
          <w:lang w:val="de-DE"/>
        </w:rPr>
        <w:t>10.00</w:t>
      </w:r>
      <w:r w:rsidR="00925C58">
        <w:rPr>
          <w:rFonts w:ascii="Verdana" w:hAnsi="Verdana" w:cs="Calibri"/>
          <w:b/>
          <w:sz w:val="20"/>
          <w:lang w:val="de-DE"/>
        </w:rPr>
        <w:t xml:space="preserve"> </w:t>
      </w:r>
      <w:r w:rsidRPr="00CE40FF">
        <w:rPr>
          <w:rFonts w:ascii="Verdana" w:hAnsi="Verdana" w:cs="Calibri"/>
          <w:b/>
          <w:sz w:val="20"/>
          <w:lang w:val="de-DE"/>
        </w:rPr>
        <w:t>Uhr bis 16.00</w:t>
      </w:r>
      <w:r w:rsidR="00925C58">
        <w:rPr>
          <w:rFonts w:ascii="Verdana" w:hAnsi="Verdana" w:cs="Calibri"/>
          <w:b/>
          <w:sz w:val="20"/>
          <w:lang w:val="de-DE"/>
        </w:rPr>
        <w:t xml:space="preserve"> </w:t>
      </w:r>
      <w:r w:rsidR="008537E5" w:rsidRPr="00CE40FF">
        <w:rPr>
          <w:rFonts w:ascii="Verdana" w:hAnsi="Verdana" w:cs="Calibri"/>
          <w:b/>
          <w:sz w:val="20"/>
          <w:lang w:val="de-DE"/>
        </w:rPr>
        <w:t>Uhr</w:t>
      </w:r>
      <w:r w:rsidR="008537E5">
        <w:rPr>
          <w:rFonts w:ascii="Verdana" w:hAnsi="Verdana" w:cs="Calibri"/>
          <w:b/>
          <w:sz w:val="20"/>
          <w:lang w:val="de-DE"/>
        </w:rPr>
        <w:t xml:space="preserve"> Betreuungspersonal für die t</w:t>
      </w:r>
      <w:r>
        <w:rPr>
          <w:rFonts w:ascii="Verdana" w:hAnsi="Verdana" w:cs="Calibri"/>
          <w:b/>
          <w:sz w:val="20"/>
          <w:lang w:val="de-DE"/>
        </w:rPr>
        <w:t xml:space="preserve">eilnehmenden </w:t>
      </w:r>
      <w:r w:rsidR="008537E5">
        <w:rPr>
          <w:rFonts w:ascii="Verdana" w:hAnsi="Verdana" w:cs="Calibri"/>
          <w:b/>
          <w:sz w:val="20"/>
          <w:lang w:val="de-DE"/>
        </w:rPr>
        <w:t>Schüler/innen vor Ort stellt</w:t>
      </w:r>
      <w:r>
        <w:rPr>
          <w:rFonts w:ascii="Verdana" w:hAnsi="Verdana" w:cs="Calibri"/>
          <w:b/>
          <w:sz w:val="20"/>
          <w:lang w:val="de-DE"/>
        </w:rPr>
        <w:t xml:space="preserve">. </w:t>
      </w:r>
      <w:r w:rsidRPr="008537E5">
        <w:rPr>
          <w:rFonts w:ascii="Verdana" w:hAnsi="Verdana" w:cs="Calibri"/>
          <w:b/>
          <w:sz w:val="20"/>
          <w:u w:val="single"/>
          <w:lang w:val="de-DE"/>
        </w:rPr>
        <w:t>A</w:t>
      </w:r>
      <w:r w:rsidRPr="008537E5">
        <w:rPr>
          <w:rFonts w:ascii="Verdana" w:hAnsi="Verdana" w:cs="Calibri"/>
          <w:b/>
          <w:color w:val="000000" w:themeColor="text1"/>
          <w:sz w:val="20"/>
          <w:u w:val="single"/>
          <w:lang w:val="de-DE"/>
        </w:rPr>
        <w:t>u</w:t>
      </w:r>
      <w:r w:rsidR="00BA7A08" w:rsidRPr="008537E5">
        <w:rPr>
          <w:rFonts w:ascii="Verdana" w:hAnsi="Verdana" w:cs="Calibri"/>
          <w:b/>
          <w:color w:val="000000" w:themeColor="text1"/>
          <w:sz w:val="20"/>
          <w:u w:val="single"/>
          <w:lang w:val="de-DE"/>
        </w:rPr>
        <w:t>ß</w:t>
      </w:r>
      <w:r w:rsidRPr="008537E5">
        <w:rPr>
          <w:rFonts w:ascii="Verdana" w:hAnsi="Verdana" w:cs="Calibri"/>
          <w:b/>
          <w:color w:val="000000" w:themeColor="text1"/>
          <w:sz w:val="20"/>
          <w:u w:val="single"/>
          <w:lang w:val="de-DE"/>
        </w:rPr>
        <w:t>erhalb des Sommerschul</w:t>
      </w:r>
      <w:r w:rsidR="008537E5" w:rsidRPr="008537E5">
        <w:rPr>
          <w:rFonts w:ascii="Verdana" w:hAnsi="Verdana" w:cs="Calibri"/>
          <w:b/>
          <w:color w:val="000000" w:themeColor="text1"/>
          <w:sz w:val="20"/>
          <w:u w:val="single"/>
          <w:lang w:val="de-DE"/>
        </w:rPr>
        <w:t xml:space="preserve">programms in der Zeit von </w:t>
      </w:r>
      <w:r w:rsidR="008537E5" w:rsidRPr="00CE40FF">
        <w:rPr>
          <w:rFonts w:ascii="Verdana" w:hAnsi="Verdana" w:cs="Calibri"/>
          <w:b/>
          <w:color w:val="000000" w:themeColor="text1"/>
          <w:sz w:val="20"/>
          <w:u w:val="single"/>
          <w:lang w:val="de-DE"/>
        </w:rPr>
        <w:t>16.00</w:t>
      </w:r>
      <w:r w:rsidR="00925C58">
        <w:rPr>
          <w:rFonts w:ascii="Verdana" w:hAnsi="Verdana" w:cs="Calibri"/>
          <w:b/>
          <w:color w:val="000000" w:themeColor="text1"/>
          <w:sz w:val="20"/>
          <w:u w:val="single"/>
          <w:lang w:val="de-DE"/>
        </w:rPr>
        <w:t xml:space="preserve"> </w:t>
      </w:r>
      <w:r w:rsidR="008537E5" w:rsidRPr="00CE40FF">
        <w:rPr>
          <w:rFonts w:ascii="Verdana" w:hAnsi="Verdana" w:cs="Calibri"/>
          <w:b/>
          <w:color w:val="000000" w:themeColor="text1"/>
          <w:sz w:val="20"/>
          <w:u w:val="single"/>
          <w:lang w:val="de-DE"/>
        </w:rPr>
        <w:t>Uhr bis 10.</w:t>
      </w:r>
      <w:r w:rsidR="008537E5" w:rsidRPr="008537E5">
        <w:rPr>
          <w:rFonts w:ascii="Verdana" w:hAnsi="Verdana" w:cs="Calibri"/>
          <w:b/>
          <w:color w:val="000000" w:themeColor="text1"/>
          <w:sz w:val="20"/>
          <w:u w:val="single"/>
          <w:lang w:val="de-DE"/>
        </w:rPr>
        <w:t>00</w:t>
      </w:r>
      <w:r w:rsidR="00925C58">
        <w:rPr>
          <w:rFonts w:ascii="Verdana" w:hAnsi="Verdana" w:cs="Calibri"/>
          <w:b/>
          <w:color w:val="000000" w:themeColor="text1"/>
          <w:sz w:val="20"/>
          <w:u w:val="single"/>
          <w:lang w:val="de-DE"/>
        </w:rPr>
        <w:t xml:space="preserve"> </w:t>
      </w:r>
      <w:r w:rsidRPr="008537E5">
        <w:rPr>
          <w:rFonts w:ascii="Verdana" w:hAnsi="Verdana" w:cs="Calibri"/>
          <w:b/>
          <w:color w:val="000000" w:themeColor="text1"/>
          <w:sz w:val="20"/>
          <w:u w:val="single"/>
          <w:lang w:val="de-DE"/>
        </w:rPr>
        <w:t>Uhr am Folgetag besteht individuelle Freizeitgestaltung durch die Teilnehmenden</w:t>
      </w:r>
      <w:r w:rsidRPr="00504B5E">
        <w:rPr>
          <w:rFonts w:ascii="Verdana" w:hAnsi="Verdana" w:cs="Calibri"/>
          <w:b/>
          <w:color w:val="000000" w:themeColor="text1"/>
          <w:sz w:val="20"/>
          <w:lang w:val="de-DE"/>
        </w:rPr>
        <w:t xml:space="preserve">. </w:t>
      </w:r>
    </w:p>
    <w:p w14:paraId="57E56AC7" w14:textId="21C0239D" w:rsidR="002847FD" w:rsidRPr="001E11D0" w:rsidRDefault="002847FD" w:rsidP="002847FD">
      <w:pPr>
        <w:autoSpaceDE w:val="0"/>
        <w:autoSpaceDN w:val="0"/>
        <w:adjustRightInd w:val="0"/>
        <w:spacing w:after="120"/>
        <w:rPr>
          <w:rFonts w:ascii="Verdana" w:hAnsi="Verdana" w:cs="Calibri"/>
          <w:b/>
          <w:sz w:val="20"/>
          <w:lang w:val="de-DE"/>
        </w:rPr>
      </w:pPr>
      <w:r>
        <w:rPr>
          <w:rFonts w:ascii="Verdana" w:hAnsi="Verdana" w:cs="Calibri"/>
          <w:b/>
          <w:sz w:val="20"/>
          <w:lang w:val="de-DE"/>
        </w:rPr>
        <w:t xml:space="preserve">Für </w:t>
      </w:r>
      <w:r w:rsidR="000748DB">
        <w:rPr>
          <w:rFonts w:ascii="Verdana" w:hAnsi="Verdana" w:cs="Calibri"/>
          <w:b/>
          <w:sz w:val="20"/>
          <w:lang w:val="de-DE"/>
        </w:rPr>
        <w:t xml:space="preserve">teilnehmende Schüler/innen im Alter von 16 oder 17 Jahren (minderjährig) </w:t>
      </w:r>
      <w:r>
        <w:rPr>
          <w:rFonts w:ascii="Verdana" w:hAnsi="Verdana" w:cs="Calibri"/>
          <w:b/>
          <w:sz w:val="20"/>
          <w:lang w:val="de-DE"/>
        </w:rPr>
        <w:t xml:space="preserve">benötigen wir, zusätzlich zum ausgefüllten Anmeldebogen, </w:t>
      </w:r>
      <w:r w:rsidR="009A418B">
        <w:rPr>
          <w:rFonts w:ascii="Verdana" w:hAnsi="Verdana" w:cs="Calibri"/>
          <w:b/>
          <w:sz w:val="20"/>
          <w:lang w:val="de-DE"/>
        </w:rPr>
        <w:t xml:space="preserve">die </w:t>
      </w:r>
      <w:r>
        <w:rPr>
          <w:rFonts w:ascii="Verdana" w:hAnsi="Verdana" w:cs="Calibri"/>
          <w:b/>
          <w:sz w:val="20"/>
          <w:lang w:val="de-DE"/>
        </w:rPr>
        <w:t>Einverständ</w:t>
      </w:r>
      <w:r w:rsidR="00CE40FF">
        <w:rPr>
          <w:rFonts w:ascii="Verdana" w:hAnsi="Verdana" w:cs="Calibri"/>
          <w:b/>
          <w:sz w:val="20"/>
          <w:lang w:val="de-DE"/>
        </w:rPr>
        <w:t>n</w:t>
      </w:r>
      <w:r>
        <w:rPr>
          <w:rFonts w:ascii="Verdana" w:hAnsi="Verdana" w:cs="Calibri"/>
          <w:b/>
          <w:sz w:val="20"/>
          <w:lang w:val="de-DE"/>
        </w:rPr>
        <w:t>iserklärung</w:t>
      </w:r>
      <w:r w:rsidR="000748DB">
        <w:rPr>
          <w:rFonts w:ascii="Verdana" w:hAnsi="Verdana" w:cs="Calibri"/>
          <w:b/>
          <w:sz w:val="20"/>
          <w:lang w:val="de-DE"/>
        </w:rPr>
        <w:t>en</w:t>
      </w:r>
      <w:r>
        <w:rPr>
          <w:rFonts w:ascii="Verdana" w:hAnsi="Verdana" w:cs="Calibri"/>
          <w:b/>
          <w:sz w:val="20"/>
          <w:lang w:val="de-DE"/>
        </w:rPr>
        <w:t xml:space="preserve"> der Eltern (siehe</w:t>
      </w:r>
      <w:r w:rsidR="009C1E1F">
        <w:rPr>
          <w:rFonts w:ascii="Verdana" w:hAnsi="Verdana" w:cs="Calibri"/>
          <w:b/>
          <w:sz w:val="20"/>
          <w:lang w:val="de-DE"/>
        </w:rPr>
        <w:t xml:space="preserve"> </w:t>
      </w:r>
      <w:r w:rsidR="009C1E1F">
        <w:rPr>
          <w:rFonts w:ascii="Verdana" w:hAnsi="Verdana" w:cs="Calibri"/>
          <w:b/>
          <w:sz w:val="20"/>
          <w:lang w:val="de-DE"/>
        </w:rPr>
        <w:fldChar w:fldCharType="begin"/>
      </w:r>
      <w:r w:rsidR="009C1E1F">
        <w:rPr>
          <w:rFonts w:ascii="Verdana" w:hAnsi="Verdana" w:cs="Calibri"/>
          <w:b/>
          <w:sz w:val="20"/>
          <w:lang w:val="de-DE"/>
        </w:rPr>
        <w:instrText xml:space="preserve"> REF _Ref509999219 \h </w:instrText>
      </w:r>
      <w:r w:rsidR="009C1E1F">
        <w:rPr>
          <w:rFonts w:ascii="Verdana" w:hAnsi="Verdana" w:cs="Calibri"/>
          <w:b/>
          <w:sz w:val="20"/>
          <w:lang w:val="de-DE"/>
        </w:rPr>
      </w:r>
      <w:r w:rsidR="009C1E1F">
        <w:rPr>
          <w:rFonts w:ascii="Verdana" w:hAnsi="Verdana" w:cs="Calibri"/>
          <w:b/>
          <w:sz w:val="20"/>
          <w:lang w:val="de-DE"/>
        </w:rPr>
        <w:fldChar w:fldCharType="separate"/>
      </w:r>
      <w:r w:rsidR="003D36D6">
        <w:rPr>
          <w:rFonts w:ascii="Verdana" w:hAnsi="Verdana"/>
          <w:b/>
          <w:sz w:val="20"/>
          <w:lang w:val="de-DE" w:eastAsia="de-DE"/>
        </w:rPr>
        <w:t>die</w:t>
      </w:r>
      <w:r w:rsidR="003D36D6" w:rsidRPr="00135342">
        <w:rPr>
          <w:rFonts w:ascii="Verdana" w:hAnsi="Verdana"/>
          <w:b/>
          <w:sz w:val="20"/>
          <w:lang w:val="de-DE" w:eastAsia="de-DE"/>
        </w:rPr>
        <w:t xml:space="preserve"> Einverständniserklärung Ihrer Eltern </w:t>
      </w:r>
      <w:r w:rsidR="003D36D6">
        <w:rPr>
          <w:rFonts w:ascii="Verdana" w:hAnsi="Verdana"/>
          <w:b/>
          <w:sz w:val="20"/>
          <w:lang w:val="de-DE" w:eastAsia="de-DE"/>
        </w:rPr>
        <w:t xml:space="preserve">(ggf. der zuständigen Aufsichtsperson) </w:t>
      </w:r>
      <w:r w:rsidR="003D36D6" w:rsidRPr="00135342">
        <w:rPr>
          <w:rFonts w:ascii="Verdana" w:hAnsi="Verdana"/>
          <w:b/>
          <w:sz w:val="20"/>
          <w:lang w:val="de-DE" w:eastAsia="de-DE"/>
        </w:rPr>
        <w:t>zur generellen Teilnahme an der Sommerschule</w:t>
      </w:r>
      <w:r w:rsidR="009C1E1F">
        <w:rPr>
          <w:rFonts w:ascii="Verdana" w:hAnsi="Verdana" w:cs="Calibri"/>
          <w:b/>
          <w:sz w:val="20"/>
          <w:lang w:val="de-DE"/>
        </w:rPr>
        <w:fldChar w:fldCharType="end"/>
      </w:r>
      <w:r w:rsidR="009D0C8B">
        <w:rPr>
          <w:rFonts w:ascii="Verdana" w:hAnsi="Verdana" w:cs="Calibri"/>
          <w:b/>
          <w:sz w:val="20"/>
          <w:lang w:val="de-DE"/>
        </w:rPr>
        <w:t>)</w:t>
      </w:r>
      <w:r>
        <w:rPr>
          <w:rFonts w:ascii="Verdana" w:hAnsi="Verdana" w:cs="Calibri"/>
          <w:b/>
          <w:sz w:val="20"/>
          <w:lang w:val="de-DE"/>
        </w:rPr>
        <w:t>.</w:t>
      </w:r>
    </w:p>
    <w:p w14:paraId="173E3B9F" w14:textId="77777777" w:rsidR="002847FD" w:rsidRDefault="002847FD" w:rsidP="002847FD">
      <w:pPr>
        <w:autoSpaceDE w:val="0"/>
        <w:autoSpaceDN w:val="0"/>
        <w:adjustRightInd w:val="0"/>
        <w:spacing w:after="120"/>
        <w:rPr>
          <w:rFonts w:ascii="Verdana" w:hAnsi="Verdana" w:cs="Calibri"/>
          <w:sz w:val="20"/>
          <w:lang w:val="de-DE"/>
        </w:rPr>
      </w:pPr>
      <w:r w:rsidRPr="001E11D0">
        <w:rPr>
          <w:rFonts w:ascii="Verdana" w:hAnsi="Verdana" w:cs="Calibri"/>
          <w:sz w:val="20"/>
          <w:lang w:val="de-DE"/>
        </w:rPr>
        <w:t xml:space="preserve">Erziehungsberechtigte bestätigen die Kenntnisnahme und geben Anschrift und </w:t>
      </w:r>
      <w:r>
        <w:rPr>
          <w:rFonts w:ascii="Verdana" w:hAnsi="Verdana" w:cs="Calibri"/>
          <w:sz w:val="20"/>
          <w:lang w:val="de-DE"/>
        </w:rPr>
        <w:t>Kontaktdaten</w:t>
      </w:r>
      <w:r w:rsidRPr="001E11D0">
        <w:rPr>
          <w:rFonts w:ascii="Verdana" w:hAnsi="Verdana" w:cs="Calibri"/>
          <w:sz w:val="20"/>
          <w:lang w:val="de-DE"/>
        </w:rPr>
        <w:t xml:space="preserve"> bekannt, unter denen </w:t>
      </w:r>
      <w:r w:rsidR="008537E5">
        <w:rPr>
          <w:rFonts w:ascii="Verdana" w:hAnsi="Verdana" w:cs="Calibri"/>
          <w:sz w:val="20"/>
          <w:lang w:val="de-DE"/>
        </w:rPr>
        <w:t>sie</w:t>
      </w:r>
      <w:r w:rsidRPr="001E11D0">
        <w:rPr>
          <w:rFonts w:ascii="Verdana" w:hAnsi="Verdana" w:cs="Calibri"/>
          <w:sz w:val="20"/>
          <w:lang w:val="de-DE"/>
        </w:rPr>
        <w:t xml:space="preserve"> und </w:t>
      </w:r>
      <w:r w:rsidR="008537E5">
        <w:rPr>
          <w:rFonts w:ascii="Verdana" w:hAnsi="Verdana" w:cs="Calibri"/>
          <w:sz w:val="20"/>
          <w:lang w:val="de-DE"/>
        </w:rPr>
        <w:t>der/</w:t>
      </w:r>
      <w:proofErr w:type="gramStart"/>
      <w:r w:rsidR="008537E5">
        <w:rPr>
          <w:rFonts w:ascii="Verdana" w:hAnsi="Verdana" w:cs="Calibri"/>
          <w:sz w:val="20"/>
          <w:lang w:val="de-DE"/>
        </w:rPr>
        <w:t>die minderjährige Bewerber</w:t>
      </w:r>
      <w:proofErr w:type="gramEnd"/>
      <w:r w:rsidR="008537E5">
        <w:rPr>
          <w:rFonts w:ascii="Verdana" w:hAnsi="Verdana" w:cs="Calibri"/>
          <w:sz w:val="20"/>
          <w:lang w:val="de-DE"/>
        </w:rPr>
        <w:t>/in</w:t>
      </w:r>
      <w:r w:rsidRPr="001E11D0">
        <w:rPr>
          <w:rFonts w:ascii="Verdana" w:hAnsi="Verdana" w:cs="Calibri"/>
          <w:sz w:val="20"/>
          <w:lang w:val="de-DE"/>
        </w:rPr>
        <w:t xml:space="preserve"> während de</w:t>
      </w:r>
      <w:r>
        <w:rPr>
          <w:rFonts w:ascii="Verdana" w:hAnsi="Verdana" w:cs="Calibri"/>
          <w:sz w:val="20"/>
          <w:lang w:val="de-DE"/>
        </w:rPr>
        <w:t>r Sommerschule erreichbar sind.</w:t>
      </w:r>
    </w:p>
    <w:p w14:paraId="3F0D3B3D" w14:textId="77777777" w:rsidR="000748DB" w:rsidRPr="001E11D0" w:rsidRDefault="000748DB" w:rsidP="002847FD">
      <w:pPr>
        <w:autoSpaceDE w:val="0"/>
        <w:autoSpaceDN w:val="0"/>
        <w:adjustRightInd w:val="0"/>
        <w:spacing w:after="120"/>
        <w:rPr>
          <w:rFonts w:ascii="Verdana" w:hAnsi="Verdana" w:cs="Calibri"/>
          <w:sz w:val="20"/>
          <w:lang w:val="de-DE"/>
        </w:rPr>
      </w:pPr>
    </w:p>
    <w:p w14:paraId="498208BF" w14:textId="77777777" w:rsidR="00E72670" w:rsidRDefault="002847FD" w:rsidP="002847FD">
      <w:pPr>
        <w:autoSpaceDE w:val="0"/>
        <w:autoSpaceDN w:val="0"/>
        <w:adjustRightInd w:val="0"/>
        <w:spacing w:after="120"/>
        <w:rPr>
          <w:rFonts w:ascii="Verdana" w:hAnsi="Verdana" w:cs="Calibri"/>
          <w:b/>
          <w:sz w:val="20"/>
          <w:lang w:val="de-DE"/>
        </w:rPr>
      </w:pPr>
      <w:r w:rsidRPr="008537E5">
        <w:rPr>
          <w:rFonts w:ascii="Verdana" w:hAnsi="Verdana" w:cs="Calibri"/>
          <w:b/>
          <w:sz w:val="20"/>
          <w:lang w:val="de-DE"/>
        </w:rPr>
        <w:t>Adresse</w:t>
      </w:r>
      <w:r w:rsidR="00E72670" w:rsidRPr="008537E5">
        <w:rPr>
          <w:rFonts w:ascii="Verdana" w:hAnsi="Verdana" w:cs="Calibri"/>
          <w:b/>
          <w:sz w:val="20"/>
          <w:lang w:val="de-DE"/>
        </w:rPr>
        <w:t xml:space="preserve"> des/der Erziehungsberechtigten:</w:t>
      </w:r>
      <w:r w:rsidR="00E72670" w:rsidRPr="008537E5">
        <w:rPr>
          <w:rFonts w:ascii="Verdana" w:hAnsi="Verdana" w:cs="Calibri"/>
          <w:b/>
          <w:sz w:val="20"/>
          <w:lang w:val="de-DE"/>
        </w:rPr>
        <w:tab/>
      </w:r>
    </w:p>
    <w:p w14:paraId="26E81E5B" w14:textId="77777777" w:rsidR="00AF41AC" w:rsidRPr="008537E5" w:rsidRDefault="00AF41AC" w:rsidP="002847FD">
      <w:pPr>
        <w:autoSpaceDE w:val="0"/>
        <w:autoSpaceDN w:val="0"/>
        <w:adjustRightInd w:val="0"/>
        <w:spacing w:after="120"/>
        <w:rPr>
          <w:rFonts w:ascii="Verdana" w:hAnsi="Verdana" w:cs="Calibri"/>
          <w:b/>
          <w:sz w:val="20"/>
          <w:lang w:val="de-DE"/>
        </w:rPr>
      </w:pPr>
    </w:p>
    <w:p w14:paraId="1C9653E4" w14:textId="77777777" w:rsidR="00E72670" w:rsidRDefault="00E72670" w:rsidP="002847FD">
      <w:pPr>
        <w:autoSpaceDE w:val="0"/>
        <w:autoSpaceDN w:val="0"/>
        <w:adjustRightInd w:val="0"/>
        <w:spacing w:after="120"/>
        <w:rPr>
          <w:rFonts w:ascii="Verdana" w:hAnsi="Verdana" w:cs="Calibri"/>
          <w:sz w:val="20"/>
          <w:lang w:val="de-DE"/>
        </w:rPr>
      </w:pPr>
    </w:p>
    <w:p w14:paraId="4E1D16C3" w14:textId="77777777" w:rsidR="002847FD" w:rsidRDefault="002847FD" w:rsidP="004A4118">
      <w:pPr>
        <w:autoSpaceDE w:val="0"/>
        <w:autoSpaceDN w:val="0"/>
        <w:adjustRightInd w:val="0"/>
        <w:spacing w:after="120"/>
        <w:rPr>
          <w:rFonts w:ascii="Verdana" w:hAnsi="Verdana" w:cs="Calibri"/>
          <w:b/>
          <w:sz w:val="20"/>
          <w:lang w:val="de-DE"/>
        </w:rPr>
      </w:pPr>
      <w:r w:rsidRPr="008537E5">
        <w:rPr>
          <w:rFonts w:ascii="Verdana" w:hAnsi="Verdana" w:cs="Calibri"/>
          <w:b/>
          <w:sz w:val="20"/>
          <w:lang w:val="de-DE"/>
        </w:rPr>
        <w:t>Tel-Nr.</w:t>
      </w:r>
      <w:r w:rsidR="00E72670" w:rsidRPr="008537E5">
        <w:rPr>
          <w:rFonts w:ascii="Verdana" w:hAnsi="Verdana" w:cs="Calibri"/>
          <w:b/>
          <w:sz w:val="20"/>
          <w:lang w:val="de-DE"/>
        </w:rPr>
        <w:t xml:space="preserve"> des/der Erziehungsberechtigten:</w:t>
      </w:r>
    </w:p>
    <w:p w14:paraId="31E15F27" w14:textId="77777777" w:rsidR="00AF41AC" w:rsidRPr="008537E5" w:rsidRDefault="00AF41AC" w:rsidP="004A4118">
      <w:pPr>
        <w:autoSpaceDE w:val="0"/>
        <w:autoSpaceDN w:val="0"/>
        <w:adjustRightInd w:val="0"/>
        <w:spacing w:after="120"/>
        <w:rPr>
          <w:rFonts w:ascii="Verdana" w:hAnsi="Verdana" w:cs="Calibri"/>
          <w:b/>
          <w:sz w:val="20"/>
          <w:lang w:val="de-DE"/>
        </w:rPr>
      </w:pPr>
    </w:p>
    <w:p w14:paraId="4CFF14E0" w14:textId="77777777" w:rsidR="007F77C9" w:rsidRPr="00B76F35" w:rsidRDefault="007F77C9" w:rsidP="004A4118">
      <w:pPr>
        <w:autoSpaceDE w:val="0"/>
        <w:autoSpaceDN w:val="0"/>
        <w:adjustRightInd w:val="0"/>
        <w:spacing w:after="120"/>
        <w:rPr>
          <w:rFonts w:ascii="Verdana" w:hAnsi="Verdana" w:cs="Calibri"/>
          <w:sz w:val="20"/>
          <w:lang w:val="de-DE"/>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35B17179" w14:textId="77777777" w:rsidTr="008537E5">
        <w:trPr>
          <w:trHeight w:val="62"/>
          <w:jc w:val="center"/>
        </w:trPr>
        <w:tc>
          <w:tcPr>
            <w:tcW w:w="8876" w:type="dxa"/>
            <w:shd w:val="clear" w:color="auto" w:fill="FFFFFF"/>
          </w:tcPr>
          <w:p w14:paraId="70D0ADA3" w14:textId="6AC50C52" w:rsidR="00F550D9" w:rsidRDefault="009A418B" w:rsidP="00CF295C">
            <w:pPr>
              <w:tabs>
                <w:tab w:val="left" w:pos="6165"/>
              </w:tabs>
              <w:spacing w:after="120"/>
              <w:rPr>
                <w:rFonts w:ascii="Verdana" w:hAnsi="Verdana" w:cs="Calibri"/>
                <w:sz w:val="20"/>
                <w:lang w:val="de-DE"/>
              </w:rPr>
            </w:pPr>
            <w:r>
              <w:rPr>
                <w:rFonts w:ascii="Verdana" w:hAnsi="Verdana" w:cs="Calibri"/>
                <w:sz w:val="20"/>
                <w:lang w:val="de-DE"/>
              </w:rPr>
              <w:t>Vor- und Nachn</w:t>
            </w:r>
            <w:r w:rsidR="00F550D9" w:rsidRPr="00B76F35">
              <w:rPr>
                <w:rFonts w:ascii="Verdana" w:hAnsi="Verdana" w:cs="Calibri"/>
                <w:sz w:val="20"/>
                <w:lang w:val="de-DE"/>
              </w:rPr>
              <w:t>ame</w:t>
            </w:r>
            <w:r w:rsidR="00B76F35">
              <w:rPr>
                <w:rFonts w:ascii="Verdana" w:hAnsi="Verdana" w:cs="Calibri"/>
                <w:sz w:val="20"/>
                <w:lang w:val="de-DE"/>
              </w:rPr>
              <w:t xml:space="preserve"> des/der Teilnehmenden</w:t>
            </w:r>
            <w:r w:rsidR="00F550D9" w:rsidRPr="00B76F35">
              <w:rPr>
                <w:rFonts w:ascii="Verdana" w:hAnsi="Verdana" w:cs="Calibri"/>
                <w:sz w:val="20"/>
                <w:lang w:val="de-DE"/>
              </w:rPr>
              <w:t>:</w:t>
            </w:r>
          </w:p>
          <w:p w14:paraId="2E0C29B2" w14:textId="77777777" w:rsidR="00AF41AC" w:rsidRPr="00B76F35" w:rsidRDefault="00AF41AC" w:rsidP="00CF295C">
            <w:pPr>
              <w:tabs>
                <w:tab w:val="left" w:pos="6165"/>
              </w:tabs>
              <w:spacing w:after="120"/>
              <w:rPr>
                <w:rFonts w:ascii="Verdana" w:hAnsi="Verdana" w:cs="Calibri"/>
                <w:sz w:val="20"/>
                <w:lang w:val="de-DE"/>
              </w:rPr>
            </w:pPr>
          </w:p>
          <w:p w14:paraId="10A2455F" w14:textId="77777777" w:rsidR="00580BEB" w:rsidRPr="00B76F35" w:rsidRDefault="00580BEB" w:rsidP="00CF295C">
            <w:pPr>
              <w:tabs>
                <w:tab w:val="left" w:pos="6165"/>
              </w:tabs>
              <w:spacing w:after="120"/>
              <w:rPr>
                <w:rFonts w:ascii="Verdana" w:hAnsi="Verdana" w:cs="Calibri"/>
                <w:sz w:val="20"/>
                <w:lang w:val="de-DE"/>
              </w:rPr>
            </w:pPr>
          </w:p>
          <w:p w14:paraId="3C4C0A6E" w14:textId="77777777" w:rsidR="00F550D9" w:rsidRDefault="00B76F35" w:rsidP="00CF295C">
            <w:pPr>
              <w:tabs>
                <w:tab w:val="left" w:pos="6165"/>
              </w:tabs>
              <w:spacing w:after="120"/>
              <w:rPr>
                <w:rFonts w:ascii="Verdana" w:hAnsi="Verdana" w:cs="Calibri"/>
                <w:sz w:val="20"/>
                <w:lang w:val="de-DE"/>
              </w:rPr>
            </w:pPr>
            <w:r>
              <w:rPr>
                <w:rFonts w:ascii="Verdana" w:hAnsi="Verdana" w:cs="Calibri"/>
                <w:sz w:val="20"/>
                <w:lang w:val="de-DE"/>
              </w:rPr>
              <w:t>Unterschrift</w:t>
            </w:r>
            <w:r w:rsidRPr="00B76F35">
              <w:rPr>
                <w:rFonts w:ascii="Verdana" w:hAnsi="Verdana" w:cs="Calibri"/>
                <w:sz w:val="20"/>
                <w:lang w:val="de-DE"/>
              </w:rPr>
              <w:t xml:space="preserve"> des</w:t>
            </w:r>
            <w:r>
              <w:rPr>
                <w:rFonts w:ascii="Verdana" w:hAnsi="Verdana" w:cs="Calibri"/>
                <w:sz w:val="20"/>
                <w:lang w:val="de-DE"/>
              </w:rPr>
              <w:t>/der</w:t>
            </w:r>
            <w:r w:rsidRPr="00B76F35">
              <w:rPr>
                <w:rFonts w:ascii="Verdana" w:hAnsi="Verdana" w:cs="Calibri"/>
                <w:sz w:val="20"/>
                <w:lang w:val="de-DE"/>
              </w:rPr>
              <w:t xml:space="preserve"> Teilnehmenden</w:t>
            </w:r>
            <w:r w:rsidR="00F550D9" w:rsidRPr="00B76F35">
              <w:rPr>
                <w:rFonts w:ascii="Verdana" w:hAnsi="Verdana" w:cs="Calibri"/>
                <w:sz w:val="20"/>
                <w:lang w:val="de-DE"/>
              </w:rPr>
              <w:t>:</w:t>
            </w:r>
            <w:r w:rsidR="00F550D9" w:rsidRPr="00B76F35">
              <w:rPr>
                <w:rStyle w:val="Funotenzeichen"/>
                <w:rFonts w:ascii="Verdana" w:hAnsi="Verdana" w:cs="Calibri"/>
                <w:b/>
                <w:sz w:val="20"/>
                <w:lang w:val="de-DE"/>
              </w:rPr>
              <w:t xml:space="preserve"> </w:t>
            </w:r>
            <w:r w:rsidR="00F550D9" w:rsidRPr="00B76F35">
              <w:rPr>
                <w:rFonts w:ascii="Verdana" w:hAnsi="Verdana" w:cs="Calibri"/>
                <w:sz w:val="20"/>
                <w:lang w:val="de-DE"/>
              </w:rPr>
              <w:tab/>
            </w:r>
            <w:r>
              <w:rPr>
                <w:rFonts w:ascii="Verdana" w:hAnsi="Verdana" w:cs="Calibri"/>
                <w:sz w:val="20"/>
                <w:lang w:val="de-DE"/>
              </w:rPr>
              <w:t>Datum:</w:t>
            </w:r>
          </w:p>
          <w:p w14:paraId="23A852EE" w14:textId="77777777" w:rsidR="00AF41AC" w:rsidRDefault="00AF41AC" w:rsidP="00CF295C">
            <w:pPr>
              <w:tabs>
                <w:tab w:val="left" w:pos="6165"/>
              </w:tabs>
              <w:spacing w:after="120"/>
              <w:rPr>
                <w:rFonts w:ascii="Verdana" w:hAnsi="Verdana" w:cs="Calibri"/>
                <w:sz w:val="20"/>
                <w:lang w:val="de-DE"/>
              </w:rPr>
            </w:pPr>
          </w:p>
          <w:p w14:paraId="4C38EB49" w14:textId="77777777" w:rsidR="00B76F35" w:rsidRDefault="00B76F35" w:rsidP="00B76F35">
            <w:pPr>
              <w:autoSpaceDE w:val="0"/>
              <w:autoSpaceDN w:val="0"/>
              <w:adjustRightInd w:val="0"/>
              <w:spacing w:after="120"/>
              <w:rPr>
                <w:rFonts w:ascii="Verdana" w:hAnsi="Verdana" w:cs="Calibri"/>
                <w:sz w:val="20"/>
                <w:lang w:val="de-DE"/>
              </w:rPr>
            </w:pPr>
          </w:p>
          <w:p w14:paraId="3EA73ABE" w14:textId="77777777" w:rsidR="00B76F35" w:rsidRPr="00B76F35" w:rsidRDefault="00B76F35" w:rsidP="00B76F35">
            <w:pPr>
              <w:autoSpaceDE w:val="0"/>
              <w:autoSpaceDN w:val="0"/>
              <w:adjustRightInd w:val="0"/>
              <w:spacing w:after="120"/>
              <w:rPr>
                <w:rFonts w:ascii="Verdana" w:hAnsi="Verdana" w:cs="Calibri"/>
                <w:b/>
                <w:sz w:val="20"/>
                <w:lang w:val="de-DE"/>
              </w:rPr>
            </w:pPr>
            <w:r w:rsidRPr="00B76F35">
              <w:rPr>
                <w:rFonts w:ascii="Verdana" w:hAnsi="Verdana" w:cs="Calibri"/>
                <w:b/>
                <w:sz w:val="20"/>
                <w:lang w:val="de-DE"/>
              </w:rPr>
              <w:t>Bei minderjährigen Teilnehmenden</w:t>
            </w:r>
            <w:r w:rsidR="00AF79BE">
              <w:rPr>
                <w:rFonts w:ascii="Verdana" w:hAnsi="Verdana" w:cs="Calibri"/>
                <w:b/>
                <w:sz w:val="20"/>
                <w:lang w:val="de-DE"/>
              </w:rPr>
              <w:t xml:space="preserve"> (unter 18 Jahren)</w:t>
            </w:r>
          </w:p>
          <w:p w14:paraId="30856217" w14:textId="725B6607" w:rsidR="00B76F35" w:rsidRDefault="009A418B" w:rsidP="00B76F35">
            <w:pPr>
              <w:autoSpaceDE w:val="0"/>
              <w:autoSpaceDN w:val="0"/>
              <w:adjustRightInd w:val="0"/>
              <w:spacing w:after="120"/>
              <w:rPr>
                <w:rFonts w:ascii="Verdana" w:hAnsi="Verdana" w:cs="Calibri"/>
                <w:sz w:val="20"/>
                <w:lang w:val="de-DE"/>
              </w:rPr>
            </w:pPr>
            <w:r>
              <w:rPr>
                <w:rFonts w:ascii="Verdana" w:hAnsi="Verdana" w:cs="Calibri"/>
                <w:sz w:val="20"/>
                <w:lang w:val="de-DE"/>
              </w:rPr>
              <w:t>Vor- und Nachn</w:t>
            </w:r>
            <w:r w:rsidR="00B76F35">
              <w:rPr>
                <w:rFonts w:ascii="Verdana" w:hAnsi="Verdana" w:cs="Calibri"/>
                <w:sz w:val="20"/>
                <w:lang w:val="de-DE"/>
              </w:rPr>
              <w:t>ame</w:t>
            </w:r>
            <w:r w:rsidR="00B76F35" w:rsidRPr="001E11D0">
              <w:rPr>
                <w:rFonts w:ascii="Verdana" w:hAnsi="Verdana" w:cs="Calibri"/>
                <w:sz w:val="20"/>
                <w:lang w:val="de-DE"/>
              </w:rPr>
              <w:t xml:space="preserve"> </w:t>
            </w:r>
            <w:r w:rsidR="00B76F35">
              <w:rPr>
                <w:rFonts w:ascii="Verdana" w:hAnsi="Verdana" w:cs="Calibri"/>
                <w:sz w:val="20"/>
                <w:lang w:val="de-DE"/>
              </w:rPr>
              <w:t>eines Erziehungsberechtigten:</w:t>
            </w:r>
          </w:p>
          <w:p w14:paraId="0B822FF5" w14:textId="77777777" w:rsidR="00AF41AC" w:rsidRDefault="00AF41AC" w:rsidP="00B76F35">
            <w:pPr>
              <w:autoSpaceDE w:val="0"/>
              <w:autoSpaceDN w:val="0"/>
              <w:adjustRightInd w:val="0"/>
              <w:spacing w:after="120"/>
              <w:rPr>
                <w:rFonts w:ascii="Verdana" w:hAnsi="Verdana" w:cs="Calibri"/>
                <w:sz w:val="20"/>
                <w:lang w:val="de-DE"/>
              </w:rPr>
            </w:pPr>
          </w:p>
          <w:p w14:paraId="0810E8BF" w14:textId="77777777" w:rsidR="00B76F35" w:rsidRDefault="00B76F35" w:rsidP="00B76F35">
            <w:pPr>
              <w:autoSpaceDE w:val="0"/>
              <w:autoSpaceDN w:val="0"/>
              <w:adjustRightInd w:val="0"/>
              <w:spacing w:after="120"/>
              <w:rPr>
                <w:rFonts w:ascii="Verdana" w:hAnsi="Verdana" w:cs="Calibri"/>
                <w:sz w:val="20"/>
                <w:lang w:val="de-DE"/>
              </w:rPr>
            </w:pPr>
          </w:p>
          <w:p w14:paraId="0BBD9971" w14:textId="77777777" w:rsidR="00B76F35" w:rsidRDefault="008537E5" w:rsidP="00B76F35">
            <w:pPr>
              <w:tabs>
                <w:tab w:val="left" w:pos="6165"/>
              </w:tabs>
              <w:spacing w:after="120"/>
              <w:rPr>
                <w:rFonts w:ascii="Verdana" w:hAnsi="Verdana" w:cs="Calibri"/>
                <w:sz w:val="20"/>
                <w:lang w:val="de-DE"/>
              </w:rPr>
            </w:pPr>
            <w:r>
              <w:rPr>
                <w:rFonts w:ascii="Verdana" w:hAnsi="Verdana" w:cs="Calibri"/>
                <w:sz w:val="20"/>
                <w:lang w:val="de-DE"/>
              </w:rPr>
              <w:t>Unterschrift (</w:t>
            </w:r>
            <w:r w:rsidR="00AF79BE" w:rsidRPr="001E11D0">
              <w:rPr>
                <w:rFonts w:ascii="Verdana" w:hAnsi="Verdana" w:cs="Calibri"/>
                <w:sz w:val="20"/>
                <w:lang w:val="de-DE"/>
              </w:rPr>
              <w:t>Erziehungsberechtigte</w:t>
            </w:r>
            <w:r>
              <w:rPr>
                <w:rFonts w:ascii="Verdana" w:hAnsi="Verdana" w:cs="Calibri"/>
                <w:sz w:val="20"/>
                <w:lang w:val="de-DE"/>
              </w:rPr>
              <w:t>/r</w:t>
            </w:r>
            <w:r w:rsidR="00AF79BE" w:rsidRPr="001E11D0">
              <w:rPr>
                <w:rFonts w:ascii="Verdana" w:hAnsi="Verdana" w:cs="Calibri"/>
                <w:sz w:val="20"/>
                <w:lang w:val="de-DE"/>
              </w:rPr>
              <w:t>)</w:t>
            </w:r>
            <w:r w:rsidR="00B76F35" w:rsidRPr="00B76F35">
              <w:rPr>
                <w:rFonts w:ascii="Verdana" w:hAnsi="Verdana" w:cs="Calibri"/>
                <w:sz w:val="20"/>
                <w:lang w:val="de-DE"/>
              </w:rPr>
              <w:t>:</w:t>
            </w:r>
            <w:r w:rsidR="00B76F35" w:rsidRPr="00B76F35">
              <w:rPr>
                <w:rStyle w:val="Funotenzeichen"/>
                <w:rFonts w:ascii="Verdana" w:hAnsi="Verdana" w:cs="Calibri"/>
                <w:b/>
                <w:sz w:val="20"/>
                <w:lang w:val="de-DE"/>
              </w:rPr>
              <w:t xml:space="preserve"> </w:t>
            </w:r>
            <w:r w:rsidR="00B76F35" w:rsidRPr="00B76F35">
              <w:rPr>
                <w:rFonts w:ascii="Verdana" w:hAnsi="Verdana" w:cs="Calibri"/>
                <w:sz w:val="20"/>
                <w:lang w:val="de-DE"/>
              </w:rPr>
              <w:tab/>
            </w:r>
            <w:r w:rsidR="00B76F35">
              <w:rPr>
                <w:rFonts w:ascii="Verdana" w:hAnsi="Verdana" w:cs="Calibri"/>
                <w:sz w:val="20"/>
                <w:lang w:val="de-DE"/>
              </w:rPr>
              <w:t>Datum:</w:t>
            </w:r>
          </w:p>
          <w:p w14:paraId="1C768606" w14:textId="77777777" w:rsidR="00AF41AC" w:rsidRDefault="00AF41AC" w:rsidP="00B76F35">
            <w:pPr>
              <w:tabs>
                <w:tab w:val="left" w:pos="6165"/>
              </w:tabs>
              <w:spacing w:after="120"/>
              <w:rPr>
                <w:rFonts w:ascii="Verdana" w:hAnsi="Verdana" w:cs="Calibri"/>
                <w:sz w:val="20"/>
                <w:lang w:val="de-DE"/>
              </w:rPr>
            </w:pPr>
          </w:p>
          <w:p w14:paraId="03B4446B" w14:textId="77777777" w:rsidR="00580BEB" w:rsidRPr="00B76F35" w:rsidRDefault="00580BEB" w:rsidP="00CF295C">
            <w:pPr>
              <w:tabs>
                <w:tab w:val="left" w:pos="6165"/>
              </w:tabs>
              <w:spacing w:after="120"/>
              <w:rPr>
                <w:rFonts w:ascii="Verdana" w:hAnsi="Verdana" w:cs="Calibri"/>
                <w:color w:val="002060"/>
                <w:sz w:val="20"/>
                <w:lang w:val="de-DE"/>
              </w:rPr>
            </w:pPr>
          </w:p>
        </w:tc>
      </w:tr>
    </w:tbl>
    <w:p w14:paraId="735AF610" w14:textId="77777777" w:rsidR="003670C5" w:rsidRDefault="003670C5" w:rsidP="008537E5">
      <w:pPr>
        <w:autoSpaceDE w:val="0"/>
        <w:autoSpaceDN w:val="0"/>
        <w:adjustRightInd w:val="0"/>
        <w:spacing w:after="120"/>
        <w:rPr>
          <w:rFonts w:ascii="Verdana" w:hAnsi="Verdana" w:cs="Calibri"/>
          <w:b/>
          <w:color w:val="002060"/>
          <w:lang w:val="de-DE"/>
        </w:rPr>
      </w:pPr>
    </w:p>
    <w:p w14:paraId="0A005A9E" w14:textId="4AA108FC" w:rsidR="00AF41AC" w:rsidRDefault="00AF41AC">
      <w:pPr>
        <w:spacing w:after="0"/>
        <w:jc w:val="left"/>
        <w:rPr>
          <w:rFonts w:ascii="Verdana" w:hAnsi="Verdana" w:cs="Calibri"/>
          <w:b/>
          <w:color w:val="002060"/>
          <w:lang w:val="de-DE"/>
        </w:rPr>
      </w:pPr>
      <w:r>
        <w:rPr>
          <w:rFonts w:ascii="Verdana" w:hAnsi="Verdana" w:cs="Calibri"/>
          <w:b/>
          <w:color w:val="002060"/>
          <w:lang w:val="de-DE"/>
        </w:rPr>
        <w:br w:type="page"/>
      </w:r>
    </w:p>
    <w:p w14:paraId="039EAC1E" w14:textId="77777777" w:rsidR="008537E5" w:rsidRPr="001E11D0" w:rsidRDefault="008537E5" w:rsidP="008537E5">
      <w:pPr>
        <w:autoSpaceDE w:val="0"/>
        <w:autoSpaceDN w:val="0"/>
        <w:adjustRightInd w:val="0"/>
        <w:spacing w:after="120"/>
        <w:rPr>
          <w:rFonts w:ascii="Verdana" w:hAnsi="Verdana" w:cs="Calibri"/>
          <w:b/>
          <w:color w:val="002060"/>
          <w:lang w:val="de-DE"/>
        </w:rPr>
      </w:pPr>
      <w:r>
        <w:rPr>
          <w:rFonts w:ascii="Verdana" w:hAnsi="Verdana" w:cs="Calibri"/>
          <w:b/>
          <w:color w:val="002060"/>
          <w:lang w:val="de-DE"/>
        </w:rPr>
        <w:lastRenderedPageBreak/>
        <w:t>Zusätzliche Bewerbung um ein Stipendium für die Sommerschule Magdeburg</w:t>
      </w:r>
    </w:p>
    <w:p w14:paraId="793DA860" w14:textId="64D1C185" w:rsidR="000F4DB0" w:rsidRPr="009A418B" w:rsidRDefault="008537E5" w:rsidP="009A418B">
      <w:pPr>
        <w:spacing w:after="0"/>
        <w:rPr>
          <w:rFonts w:ascii="Verdana" w:hAnsi="Verdana"/>
          <w:iCs/>
          <w:color w:val="000000" w:themeColor="text1"/>
          <w:sz w:val="20"/>
          <w:lang w:val="de-DE" w:eastAsia="de-DE"/>
        </w:rPr>
      </w:pPr>
      <w:r w:rsidRPr="001E11D0">
        <w:rPr>
          <w:rFonts w:ascii="Verdana" w:hAnsi="Verdana" w:cs="Calibri"/>
          <w:sz w:val="20"/>
          <w:lang w:val="de-DE"/>
        </w:rPr>
        <w:t xml:space="preserve">Die Hochschule Magdeburg-Stendal vergibt für die Zeit der Sommerschule Stipendien in Höhe von 500,00 </w:t>
      </w:r>
      <w:r w:rsidR="00925C58">
        <w:rPr>
          <w:rFonts w:ascii="Verdana" w:hAnsi="Verdana" w:cs="Calibri"/>
          <w:sz w:val="20"/>
          <w:lang w:val="de-DE"/>
        </w:rPr>
        <w:t>€</w:t>
      </w:r>
      <w:r w:rsidRPr="001E11D0">
        <w:rPr>
          <w:rFonts w:ascii="Verdana" w:hAnsi="Verdana" w:cs="Calibri"/>
          <w:sz w:val="20"/>
          <w:lang w:val="de-DE"/>
        </w:rPr>
        <w:t>.</w:t>
      </w:r>
      <w:r w:rsidR="00501CBD">
        <w:rPr>
          <w:rFonts w:ascii="Verdana" w:hAnsi="Verdana" w:cs="Calibri"/>
          <w:sz w:val="20"/>
          <w:lang w:val="de-DE"/>
        </w:rPr>
        <w:t xml:space="preserve"> </w:t>
      </w:r>
      <w:r w:rsidR="00501CBD">
        <w:rPr>
          <w:rFonts w:ascii="Verdana" w:hAnsi="Verdana"/>
          <w:iCs/>
          <w:sz w:val="20"/>
          <w:lang w:val="de-DE" w:eastAsia="de-DE"/>
        </w:rPr>
        <w:t xml:space="preserve">Nach erfolgreicher Anmeldung </w:t>
      </w:r>
      <w:r w:rsidR="000F4DB0">
        <w:rPr>
          <w:rFonts w:ascii="Verdana" w:hAnsi="Verdana"/>
          <w:iCs/>
          <w:sz w:val="20"/>
          <w:lang w:val="de-DE" w:eastAsia="de-DE"/>
        </w:rPr>
        <w:t xml:space="preserve">(inklusive Zahlung der 100,00 € Anmeldegebühr) </w:t>
      </w:r>
      <w:r w:rsidR="000F4DB0" w:rsidRPr="00925C58">
        <w:rPr>
          <w:rFonts w:ascii="Verdana" w:hAnsi="Verdana"/>
          <w:iCs/>
          <w:color w:val="000000" w:themeColor="text1"/>
          <w:sz w:val="20"/>
          <w:lang w:val="de-DE" w:eastAsia="de-DE"/>
        </w:rPr>
        <w:t xml:space="preserve">sowie der Bestätigung der </w:t>
      </w:r>
      <w:r w:rsidR="00501CBD" w:rsidRPr="00925C58">
        <w:rPr>
          <w:rFonts w:ascii="Verdana" w:hAnsi="Verdana"/>
          <w:iCs/>
          <w:color w:val="000000" w:themeColor="text1"/>
          <w:sz w:val="20"/>
          <w:lang w:val="de-DE" w:eastAsia="de-DE"/>
        </w:rPr>
        <w:t xml:space="preserve">Teilnahme </w:t>
      </w:r>
      <w:r w:rsidR="009A418B">
        <w:rPr>
          <w:rFonts w:ascii="Verdana" w:hAnsi="Verdana"/>
          <w:iCs/>
          <w:color w:val="000000" w:themeColor="text1"/>
          <w:sz w:val="20"/>
          <w:lang w:val="de-DE" w:eastAsia="de-DE"/>
        </w:rPr>
        <w:t xml:space="preserve">durch die Hochschule </w:t>
      </w:r>
      <w:r w:rsidR="000F4DB0" w:rsidRPr="00925C58">
        <w:rPr>
          <w:rFonts w:ascii="Verdana" w:hAnsi="Verdana"/>
          <w:iCs/>
          <w:color w:val="000000" w:themeColor="text1"/>
          <w:sz w:val="20"/>
          <w:lang w:val="de-DE" w:eastAsia="de-DE"/>
        </w:rPr>
        <w:t>Magdeburg-Stendal wird Ihnen das Stipendium</w:t>
      </w:r>
      <w:r w:rsidR="00501CBD" w:rsidRPr="00925C58">
        <w:rPr>
          <w:rFonts w:ascii="Verdana" w:hAnsi="Verdana"/>
          <w:iCs/>
          <w:color w:val="000000" w:themeColor="text1"/>
          <w:sz w:val="20"/>
          <w:lang w:val="de-DE" w:eastAsia="de-DE"/>
        </w:rPr>
        <w:t xml:space="preserve"> nach Ankunft in Magdeburg </w:t>
      </w:r>
      <w:r w:rsidR="000F4DB0" w:rsidRPr="00925C58">
        <w:rPr>
          <w:rFonts w:ascii="Verdana" w:hAnsi="Verdana"/>
          <w:iCs/>
          <w:color w:val="000000" w:themeColor="text1"/>
          <w:sz w:val="20"/>
          <w:lang w:val="de-DE" w:eastAsia="de-DE"/>
        </w:rPr>
        <w:t>übergeben</w:t>
      </w:r>
      <w:r w:rsidR="00501CBD" w:rsidRPr="00925C58">
        <w:rPr>
          <w:rFonts w:ascii="Verdana" w:hAnsi="Verdana"/>
          <w:iCs/>
          <w:color w:val="000000" w:themeColor="text1"/>
          <w:sz w:val="20"/>
          <w:lang w:val="de-DE" w:eastAsia="de-DE"/>
        </w:rPr>
        <w:t xml:space="preserve">. </w:t>
      </w:r>
    </w:p>
    <w:p w14:paraId="4D7174E4" w14:textId="77777777" w:rsidR="000F4DB0" w:rsidRDefault="000F4DB0" w:rsidP="00501CBD">
      <w:pPr>
        <w:spacing w:after="0"/>
        <w:jc w:val="left"/>
        <w:rPr>
          <w:rFonts w:ascii="Verdana" w:hAnsi="Verdana"/>
          <w:iCs/>
          <w:sz w:val="20"/>
          <w:lang w:val="de-DE" w:eastAsia="de-DE"/>
        </w:rPr>
      </w:pPr>
    </w:p>
    <w:p w14:paraId="149E3F26" w14:textId="5E201770" w:rsidR="00501CBD" w:rsidRPr="00501CBD" w:rsidRDefault="00501CBD" w:rsidP="00501CBD">
      <w:pPr>
        <w:spacing w:after="0"/>
        <w:jc w:val="left"/>
        <w:rPr>
          <w:rFonts w:ascii="Verdana" w:hAnsi="Verdana"/>
          <w:b/>
          <w:iCs/>
          <w:sz w:val="20"/>
          <w:lang w:val="de-DE" w:eastAsia="de-DE"/>
        </w:rPr>
      </w:pPr>
      <w:r w:rsidRPr="000073D2">
        <w:rPr>
          <w:rFonts w:ascii="Verdana" w:hAnsi="Verdana"/>
          <w:b/>
          <w:iCs/>
          <w:sz w:val="20"/>
          <w:lang w:val="de-DE" w:eastAsia="de-DE"/>
        </w:rPr>
        <w:t xml:space="preserve">Das </w:t>
      </w:r>
      <w:r w:rsidR="000F4DB0" w:rsidRPr="000073D2">
        <w:rPr>
          <w:rFonts w:ascii="Verdana" w:hAnsi="Verdana"/>
          <w:b/>
          <w:iCs/>
          <w:sz w:val="20"/>
          <w:lang w:val="de-DE" w:eastAsia="de-DE"/>
        </w:rPr>
        <w:t>Stipendieng</w:t>
      </w:r>
      <w:r w:rsidRPr="000073D2">
        <w:rPr>
          <w:rFonts w:ascii="Verdana" w:hAnsi="Verdana"/>
          <w:b/>
          <w:iCs/>
          <w:sz w:val="20"/>
          <w:lang w:val="de-DE" w:eastAsia="de-DE"/>
        </w:rPr>
        <w:t xml:space="preserve">eld </w:t>
      </w:r>
      <w:r w:rsidR="000F4DB0" w:rsidRPr="000073D2">
        <w:rPr>
          <w:rFonts w:ascii="Verdana" w:hAnsi="Verdana"/>
          <w:b/>
          <w:iCs/>
          <w:sz w:val="20"/>
          <w:lang w:val="de-DE" w:eastAsia="de-DE"/>
        </w:rPr>
        <w:t>kann für die f</w:t>
      </w:r>
      <w:r w:rsidR="00C0496D">
        <w:rPr>
          <w:rFonts w:ascii="Verdana" w:hAnsi="Verdana"/>
          <w:b/>
          <w:iCs/>
          <w:sz w:val="20"/>
          <w:lang w:val="de-DE" w:eastAsia="de-DE"/>
        </w:rPr>
        <w:t>olgen</w:t>
      </w:r>
      <w:r w:rsidR="00925C58">
        <w:rPr>
          <w:rFonts w:ascii="Verdana" w:hAnsi="Verdana"/>
          <w:b/>
          <w:iCs/>
          <w:sz w:val="20"/>
          <w:lang w:val="de-DE" w:eastAsia="de-DE"/>
        </w:rPr>
        <w:t>d</w:t>
      </w:r>
      <w:r w:rsidR="000F4DB0" w:rsidRPr="000073D2">
        <w:rPr>
          <w:rFonts w:ascii="Verdana" w:hAnsi="Verdana"/>
          <w:b/>
          <w:iCs/>
          <w:sz w:val="20"/>
          <w:lang w:val="de-DE" w:eastAsia="de-DE"/>
        </w:rPr>
        <w:t>en Unk</w:t>
      </w:r>
      <w:r w:rsidRPr="000073D2">
        <w:rPr>
          <w:rFonts w:ascii="Verdana" w:hAnsi="Verdana"/>
          <w:b/>
          <w:iCs/>
          <w:sz w:val="20"/>
          <w:lang w:val="de-DE" w:eastAsia="de-DE"/>
        </w:rPr>
        <w:t xml:space="preserve">osten </w:t>
      </w:r>
      <w:r w:rsidR="000F4DB0" w:rsidRPr="000073D2">
        <w:rPr>
          <w:rFonts w:ascii="Verdana" w:hAnsi="Verdana"/>
          <w:b/>
          <w:iCs/>
          <w:sz w:val="20"/>
          <w:lang w:val="de-DE" w:eastAsia="de-DE"/>
        </w:rPr>
        <w:t>genutzt werden</w:t>
      </w:r>
      <w:r w:rsidRPr="000073D2">
        <w:rPr>
          <w:rFonts w:ascii="Verdana" w:hAnsi="Verdana"/>
          <w:b/>
          <w:iCs/>
          <w:sz w:val="20"/>
          <w:lang w:val="de-DE" w:eastAsia="de-DE"/>
        </w:rPr>
        <w:t>:</w:t>
      </w:r>
      <w:r w:rsidRPr="00501CBD">
        <w:rPr>
          <w:rFonts w:ascii="Verdana" w:hAnsi="Verdana"/>
          <w:b/>
          <w:sz w:val="20"/>
          <w:lang w:val="de-DE" w:eastAsia="de-DE"/>
        </w:rPr>
        <w:br/>
        <w:t xml:space="preserve">  </w:t>
      </w:r>
    </w:p>
    <w:p w14:paraId="15E95300" w14:textId="10301CED" w:rsidR="000F4DB0" w:rsidRDefault="00501CBD" w:rsidP="00501CBD">
      <w:pPr>
        <w:spacing w:after="0"/>
        <w:jc w:val="left"/>
        <w:rPr>
          <w:rFonts w:ascii="Verdana" w:hAnsi="Verdana"/>
          <w:sz w:val="20"/>
          <w:lang w:val="de-DE" w:eastAsia="de-DE"/>
        </w:rPr>
      </w:pPr>
      <w:r w:rsidRPr="00501CBD">
        <w:rPr>
          <w:rFonts w:ascii="Verdana" w:hAnsi="Verdana"/>
          <w:b/>
          <w:bCs/>
          <w:sz w:val="20"/>
          <w:lang w:val="de-DE" w:eastAsia="de-DE"/>
        </w:rPr>
        <w:t>- Teilnahmegebühr zur Anmeldung an der Som</w:t>
      </w:r>
      <w:r w:rsidR="00C0496D">
        <w:rPr>
          <w:rFonts w:ascii="Verdana" w:hAnsi="Verdana"/>
          <w:b/>
          <w:bCs/>
          <w:sz w:val="20"/>
          <w:lang w:val="de-DE" w:eastAsia="de-DE"/>
        </w:rPr>
        <w:t>m</w:t>
      </w:r>
      <w:r w:rsidRPr="00501CBD">
        <w:rPr>
          <w:rFonts w:ascii="Verdana" w:hAnsi="Verdana"/>
          <w:b/>
          <w:bCs/>
          <w:sz w:val="20"/>
          <w:lang w:val="de-DE" w:eastAsia="de-DE"/>
        </w:rPr>
        <w:t>erschule von</w:t>
      </w:r>
      <w:r w:rsidR="000F4DB0">
        <w:rPr>
          <w:rFonts w:ascii="Verdana" w:hAnsi="Verdana"/>
          <w:b/>
          <w:bCs/>
          <w:sz w:val="20"/>
          <w:lang w:val="de-DE" w:eastAsia="de-DE"/>
        </w:rPr>
        <w:t xml:space="preserve"> </w:t>
      </w:r>
      <w:r w:rsidRPr="00501CBD">
        <w:rPr>
          <w:rFonts w:ascii="Verdana" w:hAnsi="Verdana"/>
          <w:b/>
          <w:bCs/>
          <w:sz w:val="20"/>
          <w:lang w:val="de-DE" w:eastAsia="de-DE"/>
        </w:rPr>
        <w:t>100</w:t>
      </w:r>
      <w:r w:rsidR="000F4DB0">
        <w:rPr>
          <w:rFonts w:ascii="Verdana" w:hAnsi="Verdana"/>
          <w:b/>
          <w:bCs/>
          <w:sz w:val="20"/>
          <w:lang w:val="de-DE" w:eastAsia="de-DE"/>
        </w:rPr>
        <w:t>,00</w:t>
      </w:r>
      <w:r w:rsidR="00925C58">
        <w:rPr>
          <w:rFonts w:ascii="Verdana" w:hAnsi="Verdana"/>
          <w:b/>
          <w:bCs/>
          <w:sz w:val="20"/>
          <w:lang w:val="de-DE" w:eastAsia="de-DE"/>
        </w:rPr>
        <w:t xml:space="preserve"> </w:t>
      </w:r>
      <w:r w:rsidR="000F4DB0">
        <w:rPr>
          <w:rFonts w:ascii="Verdana" w:hAnsi="Verdana"/>
          <w:b/>
          <w:bCs/>
          <w:sz w:val="20"/>
          <w:lang w:val="de-DE" w:eastAsia="de-DE"/>
        </w:rPr>
        <w:t xml:space="preserve">€ </w:t>
      </w:r>
      <w:r w:rsidRPr="00501CBD">
        <w:rPr>
          <w:rFonts w:ascii="Verdana" w:hAnsi="Verdana"/>
          <w:sz w:val="20"/>
          <w:lang w:val="de-DE" w:eastAsia="de-DE"/>
        </w:rPr>
        <w:t>(Unterku</w:t>
      </w:r>
      <w:r w:rsidR="000F4DB0">
        <w:rPr>
          <w:rFonts w:ascii="Verdana" w:hAnsi="Verdana"/>
          <w:sz w:val="20"/>
          <w:lang w:val="de-DE" w:eastAsia="de-DE"/>
        </w:rPr>
        <w:t>nft und Kursgebühr für 2 Wochen sowie</w:t>
      </w:r>
      <w:r w:rsidRPr="00501CBD">
        <w:rPr>
          <w:rFonts w:ascii="Verdana" w:hAnsi="Verdana"/>
          <w:sz w:val="20"/>
          <w:lang w:val="de-DE" w:eastAsia="de-DE"/>
        </w:rPr>
        <w:t xml:space="preserve"> Exku</w:t>
      </w:r>
      <w:r w:rsidR="000F4DB0">
        <w:rPr>
          <w:rFonts w:ascii="Verdana" w:hAnsi="Verdana"/>
          <w:sz w:val="20"/>
          <w:lang w:val="de-DE" w:eastAsia="de-DE"/>
        </w:rPr>
        <w:t>rsion</w:t>
      </w:r>
      <w:r w:rsidRPr="00501CBD">
        <w:rPr>
          <w:rFonts w:ascii="Verdana" w:hAnsi="Verdana"/>
          <w:sz w:val="20"/>
          <w:lang w:val="de-DE" w:eastAsia="de-DE"/>
        </w:rPr>
        <w:t xml:space="preserve"> und Veranstaltungen während der Sommerschule)</w:t>
      </w:r>
      <w:r w:rsidRPr="00501CBD">
        <w:rPr>
          <w:rFonts w:ascii="Verdana" w:hAnsi="Verdana"/>
          <w:sz w:val="20"/>
          <w:lang w:val="de-DE" w:eastAsia="de-DE"/>
        </w:rPr>
        <w:br/>
      </w:r>
      <w:r w:rsidRPr="00501CBD">
        <w:rPr>
          <w:rFonts w:ascii="Verdana" w:hAnsi="Verdana"/>
          <w:b/>
          <w:bCs/>
          <w:sz w:val="20"/>
          <w:lang w:val="de-DE" w:eastAsia="de-DE"/>
        </w:rPr>
        <w:t xml:space="preserve">- An- und Abreisekosten </w:t>
      </w:r>
      <w:r w:rsidRPr="00501CBD">
        <w:rPr>
          <w:rFonts w:ascii="Verdana" w:hAnsi="Verdana"/>
          <w:sz w:val="20"/>
          <w:lang w:val="de-DE" w:eastAsia="de-DE"/>
        </w:rPr>
        <w:t>(die An- und Abreise wird von uns koordiniert und organisiert, ist jedoch von jedem</w:t>
      </w:r>
      <w:r w:rsidR="000F4DB0">
        <w:rPr>
          <w:rFonts w:ascii="Verdana" w:hAnsi="Verdana"/>
          <w:sz w:val="20"/>
          <w:lang w:val="de-DE" w:eastAsia="de-DE"/>
        </w:rPr>
        <w:t>/r</w:t>
      </w:r>
      <w:r w:rsidRPr="00501CBD">
        <w:rPr>
          <w:rFonts w:ascii="Verdana" w:hAnsi="Verdana"/>
          <w:sz w:val="20"/>
          <w:lang w:val="de-DE" w:eastAsia="de-DE"/>
        </w:rPr>
        <w:t xml:space="preserve"> </w:t>
      </w:r>
      <w:r w:rsidR="000F4DB0">
        <w:rPr>
          <w:rFonts w:ascii="Verdana" w:hAnsi="Verdana"/>
          <w:sz w:val="20"/>
          <w:lang w:val="de-DE" w:eastAsia="de-DE"/>
        </w:rPr>
        <w:t xml:space="preserve">Teilnehmer/in </w:t>
      </w:r>
      <w:r w:rsidRPr="00501CBD">
        <w:rPr>
          <w:rFonts w:ascii="Verdana" w:hAnsi="Verdana"/>
          <w:sz w:val="20"/>
          <w:lang w:val="de-DE" w:eastAsia="de-DE"/>
        </w:rPr>
        <w:t>selb</w:t>
      </w:r>
      <w:r w:rsidR="000F4DB0">
        <w:rPr>
          <w:rFonts w:ascii="Verdana" w:hAnsi="Verdana"/>
          <w:sz w:val="20"/>
          <w:lang w:val="de-DE" w:eastAsia="de-DE"/>
        </w:rPr>
        <w:t>st</w:t>
      </w:r>
      <w:r w:rsidRPr="00501CBD">
        <w:rPr>
          <w:rFonts w:ascii="Verdana" w:hAnsi="Verdana"/>
          <w:sz w:val="20"/>
          <w:lang w:val="de-DE" w:eastAsia="de-DE"/>
        </w:rPr>
        <w:t xml:space="preserve"> zu bezahlen)</w:t>
      </w:r>
    </w:p>
    <w:p w14:paraId="3321D156" w14:textId="77777777" w:rsidR="00501CBD" w:rsidRPr="00501CBD" w:rsidRDefault="000F4DB0" w:rsidP="00501CBD">
      <w:pPr>
        <w:spacing w:after="0"/>
        <w:jc w:val="left"/>
        <w:rPr>
          <w:rFonts w:ascii="Verdana" w:hAnsi="Verdana"/>
          <w:sz w:val="20"/>
          <w:lang w:val="de-DE" w:eastAsia="de-DE"/>
        </w:rPr>
      </w:pPr>
      <w:r>
        <w:rPr>
          <w:rFonts w:ascii="Verdana" w:hAnsi="Verdana"/>
          <w:b/>
          <w:bCs/>
          <w:sz w:val="20"/>
          <w:lang w:val="de-DE" w:eastAsia="de-DE"/>
        </w:rPr>
        <w:t xml:space="preserve">- Kosten für Mittag- und Abendessen </w:t>
      </w:r>
      <w:r w:rsidR="00501CBD" w:rsidRPr="00501CBD">
        <w:rPr>
          <w:rFonts w:ascii="Verdana" w:hAnsi="Verdana"/>
          <w:sz w:val="20"/>
          <w:lang w:val="de-DE" w:eastAsia="de-DE"/>
        </w:rPr>
        <w:t>(selb</w:t>
      </w:r>
      <w:r>
        <w:rPr>
          <w:rFonts w:ascii="Verdana" w:hAnsi="Verdana"/>
          <w:sz w:val="20"/>
          <w:lang w:val="de-DE" w:eastAsia="de-DE"/>
        </w:rPr>
        <w:t>st</w:t>
      </w:r>
      <w:r w:rsidR="00501CBD" w:rsidRPr="00501CBD">
        <w:rPr>
          <w:rFonts w:ascii="Verdana" w:hAnsi="Verdana"/>
          <w:sz w:val="20"/>
          <w:lang w:val="de-DE" w:eastAsia="de-DE"/>
        </w:rPr>
        <w:t xml:space="preserve"> zu bezahlen)</w:t>
      </w:r>
      <w:r w:rsidR="00501CBD" w:rsidRPr="00501CBD">
        <w:rPr>
          <w:rFonts w:ascii="Verdana" w:hAnsi="Verdana"/>
          <w:sz w:val="20"/>
          <w:lang w:val="de-DE" w:eastAsia="de-DE"/>
        </w:rPr>
        <w:br/>
      </w:r>
      <w:r w:rsidR="000073D2">
        <w:rPr>
          <w:rFonts w:ascii="Verdana" w:hAnsi="Verdana"/>
          <w:b/>
          <w:bCs/>
          <w:sz w:val="20"/>
          <w:lang w:val="de-DE" w:eastAsia="de-DE"/>
        </w:rPr>
        <w:t>- Taschengeld/</w:t>
      </w:r>
      <w:r w:rsidR="00501CBD" w:rsidRPr="00501CBD">
        <w:rPr>
          <w:rFonts w:ascii="Verdana" w:hAnsi="Verdana"/>
          <w:b/>
          <w:bCs/>
          <w:sz w:val="20"/>
          <w:lang w:val="de-DE" w:eastAsia="de-DE"/>
        </w:rPr>
        <w:t xml:space="preserve">Geld für Freizeit </w:t>
      </w:r>
      <w:r w:rsidR="000073D2">
        <w:rPr>
          <w:rFonts w:ascii="Verdana" w:hAnsi="Verdana"/>
          <w:b/>
          <w:bCs/>
          <w:sz w:val="20"/>
          <w:lang w:val="de-DE" w:eastAsia="de-DE"/>
        </w:rPr>
        <w:t xml:space="preserve">während der Sommerschule Magdeburg </w:t>
      </w:r>
      <w:r w:rsidR="00501CBD" w:rsidRPr="00501CBD">
        <w:rPr>
          <w:rFonts w:ascii="Verdana" w:hAnsi="Verdana"/>
          <w:sz w:val="20"/>
          <w:lang w:val="de-DE" w:eastAsia="de-DE"/>
        </w:rPr>
        <w:t>(selb</w:t>
      </w:r>
      <w:r>
        <w:rPr>
          <w:rFonts w:ascii="Verdana" w:hAnsi="Verdana"/>
          <w:sz w:val="20"/>
          <w:lang w:val="de-DE" w:eastAsia="de-DE"/>
        </w:rPr>
        <w:t>st</w:t>
      </w:r>
      <w:r w:rsidR="00501CBD" w:rsidRPr="00501CBD">
        <w:rPr>
          <w:rFonts w:ascii="Verdana" w:hAnsi="Verdana"/>
          <w:sz w:val="20"/>
          <w:lang w:val="de-DE" w:eastAsia="de-DE"/>
        </w:rPr>
        <w:t xml:space="preserve"> zu bezahlen)</w:t>
      </w:r>
      <w:r w:rsidR="00501CBD" w:rsidRPr="00501CBD">
        <w:rPr>
          <w:rFonts w:ascii="Verdana" w:hAnsi="Verdana"/>
          <w:sz w:val="20"/>
          <w:lang w:val="de-DE" w:eastAsia="de-DE"/>
        </w:rPr>
        <w:br/>
        <w:t> </w:t>
      </w:r>
    </w:p>
    <w:p w14:paraId="33689BC5" w14:textId="3330B5C4" w:rsidR="008537E5" w:rsidRPr="001E11D0" w:rsidRDefault="000F4DB0" w:rsidP="008537E5">
      <w:pPr>
        <w:pStyle w:val="Text4"/>
        <w:ind w:left="0"/>
        <w:contextualSpacing/>
        <w:rPr>
          <w:rFonts w:ascii="Verdana" w:hAnsi="Verdana" w:cs="Calibri"/>
          <w:sz w:val="20"/>
          <w:lang w:val="de-DE"/>
        </w:rPr>
      </w:pPr>
      <w:r>
        <w:rPr>
          <w:rFonts w:ascii="Verdana" w:hAnsi="Verdana" w:cs="Calibri"/>
          <w:sz w:val="20"/>
          <w:lang w:val="de-DE"/>
        </w:rPr>
        <w:t xml:space="preserve">Sollten Sie trotz Anmeldung </w:t>
      </w:r>
      <w:r>
        <w:rPr>
          <w:rFonts w:ascii="Verdana" w:hAnsi="Verdana"/>
          <w:iCs/>
          <w:sz w:val="20"/>
          <w:lang w:val="de-DE" w:eastAsia="de-DE"/>
        </w:rPr>
        <w:t>(inklusive Zahlung der 100,00</w:t>
      </w:r>
      <w:r w:rsidR="00456DED">
        <w:rPr>
          <w:rFonts w:ascii="Verdana" w:hAnsi="Verdana"/>
          <w:iCs/>
          <w:sz w:val="20"/>
          <w:lang w:val="de-DE" w:eastAsia="de-DE"/>
        </w:rPr>
        <w:t xml:space="preserve"> </w:t>
      </w:r>
      <w:r>
        <w:rPr>
          <w:rFonts w:ascii="Verdana" w:hAnsi="Verdana"/>
          <w:iCs/>
          <w:sz w:val="20"/>
          <w:lang w:val="de-DE" w:eastAsia="de-DE"/>
        </w:rPr>
        <w:t>€ Anmeldegebühr</w:t>
      </w:r>
      <w:r>
        <w:rPr>
          <w:rFonts w:ascii="Verdana" w:hAnsi="Verdana" w:cs="Calibri"/>
          <w:sz w:val="20"/>
          <w:lang w:val="de-DE"/>
        </w:rPr>
        <w:t xml:space="preserve">) und erfolgreicher Bestätigung der Teilnahme durch die Hochschule Magdeburg-Stendal nicht am 1. Juli zur Sommerschule nach Magdeburg anreisen, verlieren Sie jeglichen Anspruch auf das Stipendium. In diesem Fall verfällt das Stipendium und Sie erhalten kein Stipendiengeld. </w:t>
      </w:r>
    </w:p>
    <w:tbl>
      <w:tblPr>
        <w:tblStyle w:val="Style1"/>
        <w:tblW w:w="0" w:type="auto"/>
        <w:tblLook w:val="04A0" w:firstRow="1" w:lastRow="0" w:firstColumn="1" w:lastColumn="0" w:noHBand="0" w:noVBand="1"/>
      </w:tblPr>
      <w:tblGrid>
        <w:gridCol w:w="8778"/>
      </w:tblGrid>
      <w:tr w:rsidR="008537E5" w14:paraId="09F8EF46" w14:textId="77777777" w:rsidTr="00CF295C">
        <w:tc>
          <w:tcPr>
            <w:tcW w:w="8778" w:type="dxa"/>
          </w:tcPr>
          <w:p w14:paraId="4F2CB200" w14:textId="77777777" w:rsidR="008537E5" w:rsidRPr="001E11D0" w:rsidRDefault="008537E5" w:rsidP="00CF295C">
            <w:pPr>
              <w:pStyle w:val="Text4"/>
              <w:ind w:left="0"/>
              <w:contextualSpacing/>
              <w:rPr>
                <w:rFonts w:ascii="Verdana" w:hAnsi="Verdana" w:cs="Calibri"/>
                <w:sz w:val="20"/>
                <w:lang w:val="de-DE"/>
              </w:rPr>
            </w:pPr>
          </w:p>
          <w:tbl>
            <w:tblPr>
              <w:tblW w:w="83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225"/>
              <w:gridCol w:w="5152"/>
            </w:tblGrid>
            <w:tr w:rsidR="008537E5" w:rsidRPr="007673FA" w14:paraId="01622303" w14:textId="77777777" w:rsidTr="00CF295C">
              <w:trPr>
                <w:trHeight w:val="500"/>
              </w:trPr>
              <w:tc>
                <w:tcPr>
                  <w:tcW w:w="3225" w:type="dxa"/>
                  <w:shd w:val="clear" w:color="auto" w:fill="FFFFFF"/>
                </w:tcPr>
                <w:p w14:paraId="00B59740" w14:textId="77777777" w:rsidR="008537E5" w:rsidRPr="001E11D0" w:rsidRDefault="008537E5" w:rsidP="00CF295C">
                  <w:pPr>
                    <w:spacing w:after="0"/>
                    <w:ind w:right="-993"/>
                    <w:jc w:val="left"/>
                    <w:rPr>
                      <w:rFonts w:ascii="Verdana" w:hAnsi="Verdana" w:cs="Arial"/>
                      <w:sz w:val="20"/>
                      <w:lang w:val="de-DE"/>
                    </w:rPr>
                  </w:pPr>
                  <w:r>
                    <w:rPr>
                      <w:rFonts w:ascii="Verdana" w:hAnsi="Verdana" w:cs="Arial"/>
                      <w:sz w:val="20"/>
                      <w:lang w:val="de-DE"/>
                    </w:rPr>
                    <w:t xml:space="preserve">Möchten Sie sich </w:t>
                  </w:r>
                  <w:r w:rsidR="00925C58">
                    <w:rPr>
                      <w:rFonts w:ascii="Verdana" w:hAnsi="Verdana" w:cs="Arial"/>
                      <w:sz w:val="20"/>
                      <w:lang w:val="de-DE"/>
                    </w:rPr>
                    <w:t>um</w:t>
                  </w:r>
                  <w:r>
                    <w:rPr>
                      <w:rFonts w:ascii="Verdana" w:hAnsi="Verdana" w:cs="Arial"/>
                      <w:sz w:val="20"/>
                      <w:lang w:val="de-DE"/>
                    </w:rPr>
                    <w:t xml:space="preserve"> ein</w:t>
                  </w:r>
                </w:p>
                <w:p w14:paraId="51781F48" w14:textId="77777777" w:rsidR="008537E5" w:rsidRPr="001E11D0" w:rsidRDefault="008537E5" w:rsidP="00CF295C">
                  <w:pPr>
                    <w:spacing w:after="0"/>
                    <w:ind w:right="-993"/>
                    <w:jc w:val="left"/>
                    <w:rPr>
                      <w:rFonts w:ascii="Verdana" w:hAnsi="Verdana" w:cs="Arial"/>
                      <w:sz w:val="20"/>
                      <w:lang w:val="de-DE"/>
                    </w:rPr>
                  </w:pPr>
                  <w:r>
                    <w:rPr>
                      <w:rFonts w:ascii="Verdana" w:hAnsi="Verdana" w:cs="Arial"/>
                      <w:sz w:val="20"/>
                      <w:lang w:val="de-DE"/>
                    </w:rPr>
                    <w:t>Stipendium bewerben?</w:t>
                  </w:r>
                </w:p>
                <w:p w14:paraId="0854ED5E" w14:textId="77777777" w:rsidR="008537E5" w:rsidRPr="001E11D0" w:rsidRDefault="008537E5" w:rsidP="00CF295C">
                  <w:pPr>
                    <w:spacing w:after="0"/>
                    <w:ind w:right="-993"/>
                    <w:jc w:val="left"/>
                    <w:rPr>
                      <w:rFonts w:ascii="Verdana" w:hAnsi="Verdana" w:cs="Arial"/>
                      <w:sz w:val="20"/>
                      <w:lang w:val="de-DE"/>
                    </w:rPr>
                  </w:pPr>
                </w:p>
              </w:tc>
              <w:tc>
                <w:tcPr>
                  <w:tcW w:w="5152" w:type="dxa"/>
                  <w:shd w:val="clear" w:color="auto" w:fill="FFFFFF"/>
                </w:tcPr>
                <w:p w14:paraId="3D22F6C8" w14:textId="77777777" w:rsidR="008537E5" w:rsidRPr="001E11D0" w:rsidRDefault="000073D2" w:rsidP="00CF295C">
                  <w:pPr>
                    <w:ind w:right="-993"/>
                    <w:rPr>
                      <w:rFonts w:ascii="Verdana" w:hAnsi="Verdana" w:cs="Arial"/>
                      <w:b/>
                      <w:color w:val="002060"/>
                      <w:sz w:val="20"/>
                      <w:lang w:val="de-DE"/>
                    </w:rPr>
                  </w:pPr>
                  <w:r>
                    <w:rPr>
                      <w:rFonts w:ascii="Verdana" w:hAnsi="Verdana" w:cs="Arial"/>
                      <w:b/>
                      <w:color w:val="002060"/>
                      <w:sz w:val="20"/>
                      <w:lang w:val="de-DE"/>
                    </w:rPr>
                    <w:br/>
                    <w:t xml:space="preserve">   O JA       oder       O NEIN</w:t>
                  </w:r>
                </w:p>
              </w:tc>
            </w:tr>
          </w:tbl>
          <w:p w14:paraId="2CE5E117" w14:textId="77777777" w:rsidR="008537E5" w:rsidRPr="001E11D0" w:rsidRDefault="008537E5" w:rsidP="00CF295C">
            <w:pPr>
              <w:pStyle w:val="Text4"/>
              <w:ind w:left="0"/>
              <w:contextualSpacing/>
              <w:rPr>
                <w:rFonts w:ascii="Verdana" w:hAnsi="Verdana" w:cs="Calibri"/>
                <w:sz w:val="20"/>
                <w:lang w:val="de-DE"/>
              </w:rPr>
            </w:pPr>
          </w:p>
        </w:tc>
      </w:tr>
    </w:tbl>
    <w:p w14:paraId="2E000D16" w14:textId="77777777" w:rsidR="008537E5" w:rsidRPr="001E11D0" w:rsidRDefault="008537E5" w:rsidP="008537E5">
      <w:pPr>
        <w:pStyle w:val="Text4"/>
        <w:ind w:left="0"/>
        <w:contextualSpacing/>
        <w:rPr>
          <w:rFonts w:ascii="Verdana" w:hAnsi="Verdana" w:cs="Calibri"/>
          <w:b/>
          <w:color w:val="002060"/>
          <w:lang w:val="de-DE"/>
        </w:rPr>
      </w:pPr>
    </w:p>
    <w:p w14:paraId="5302CD1C" w14:textId="77777777" w:rsidR="008537E5" w:rsidRPr="000073D2" w:rsidRDefault="008537E5" w:rsidP="008537E5">
      <w:pPr>
        <w:pStyle w:val="Text4"/>
        <w:ind w:left="0"/>
        <w:contextualSpacing/>
        <w:rPr>
          <w:rFonts w:ascii="Verdana" w:hAnsi="Verdana" w:cs="Calibri"/>
          <w:b/>
          <w:sz w:val="20"/>
          <w:lang w:val="de-DE"/>
        </w:rPr>
      </w:pPr>
      <w:r w:rsidRPr="000073D2">
        <w:rPr>
          <w:rFonts w:ascii="Verdana" w:hAnsi="Verdana" w:cs="Calibri"/>
          <w:b/>
          <w:sz w:val="20"/>
          <w:lang w:val="de-DE"/>
        </w:rPr>
        <w:t xml:space="preserve">Wenn </w:t>
      </w:r>
      <w:r w:rsidR="000073D2" w:rsidRPr="000073D2">
        <w:rPr>
          <w:rFonts w:ascii="Verdana" w:hAnsi="Verdana" w:cs="Calibri"/>
          <w:b/>
          <w:sz w:val="20"/>
          <w:lang w:val="de-DE"/>
        </w:rPr>
        <w:t>Sie „JA“ angekreuzt haben</w:t>
      </w:r>
      <w:r w:rsidRPr="000073D2">
        <w:rPr>
          <w:rFonts w:ascii="Verdana" w:hAnsi="Verdana" w:cs="Calibri"/>
          <w:b/>
          <w:sz w:val="20"/>
          <w:lang w:val="de-DE"/>
        </w:rPr>
        <w:t xml:space="preserve">, müssen Sie uns zusätzlich zum </w:t>
      </w:r>
      <w:r w:rsidR="000073D2">
        <w:rPr>
          <w:rFonts w:ascii="Verdana" w:hAnsi="Verdana" w:cs="Calibri"/>
          <w:b/>
          <w:sz w:val="20"/>
          <w:lang w:val="de-DE"/>
        </w:rPr>
        <w:t>Bewerbungsformular</w:t>
      </w:r>
      <w:r w:rsidRPr="000073D2">
        <w:rPr>
          <w:rFonts w:ascii="Verdana" w:hAnsi="Verdana" w:cs="Calibri"/>
          <w:b/>
          <w:sz w:val="20"/>
          <w:lang w:val="de-DE"/>
        </w:rPr>
        <w:t xml:space="preserve"> </w:t>
      </w:r>
      <w:r w:rsidR="000073D2">
        <w:rPr>
          <w:rFonts w:ascii="Verdana" w:hAnsi="Verdana" w:cs="Calibri"/>
          <w:b/>
          <w:sz w:val="20"/>
          <w:lang w:val="de-DE"/>
        </w:rPr>
        <w:t xml:space="preserve">(plus </w:t>
      </w:r>
      <w:r w:rsidR="000073D2" w:rsidRPr="000073D2">
        <w:rPr>
          <w:rFonts w:ascii="Verdana" w:hAnsi="Verdana" w:cs="Calibri"/>
          <w:b/>
          <w:sz w:val="20"/>
          <w:lang w:val="de-DE"/>
        </w:rPr>
        <w:t>ggf.</w:t>
      </w:r>
      <w:r w:rsidR="000073D2">
        <w:rPr>
          <w:rFonts w:ascii="Verdana" w:hAnsi="Verdana" w:cs="Calibri"/>
          <w:b/>
          <w:sz w:val="20"/>
          <w:lang w:val="de-DE"/>
        </w:rPr>
        <w:t xml:space="preserve"> Einverständ</w:t>
      </w:r>
      <w:r w:rsidR="00925C58">
        <w:rPr>
          <w:rFonts w:ascii="Verdana" w:hAnsi="Verdana" w:cs="Calibri"/>
          <w:b/>
          <w:sz w:val="20"/>
          <w:lang w:val="de-DE"/>
        </w:rPr>
        <w:t>n</w:t>
      </w:r>
      <w:r w:rsidR="000073D2">
        <w:rPr>
          <w:rFonts w:ascii="Verdana" w:hAnsi="Verdana" w:cs="Calibri"/>
          <w:b/>
          <w:sz w:val="20"/>
          <w:lang w:val="de-DE"/>
        </w:rPr>
        <w:t xml:space="preserve">iserklärung für minderjährige </w:t>
      </w:r>
      <w:proofErr w:type="gramStart"/>
      <w:r w:rsidR="000073D2">
        <w:rPr>
          <w:rFonts w:ascii="Verdana" w:hAnsi="Verdana" w:cs="Calibri"/>
          <w:b/>
          <w:sz w:val="20"/>
          <w:lang w:val="de-DE"/>
        </w:rPr>
        <w:t xml:space="preserve">Teilnehmende) </w:t>
      </w:r>
      <w:r w:rsidR="000073D2" w:rsidRPr="000073D2">
        <w:rPr>
          <w:rFonts w:ascii="Verdana" w:hAnsi="Verdana" w:cs="Calibri"/>
          <w:b/>
          <w:sz w:val="20"/>
          <w:lang w:val="de-DE"/>
        </w:rPr>
        <w:t xml:space="preserve"> </w:t>
      </w:r>
      <w:r w:rsidRPr="000073D2">
        <w:rPr>
          <w:rFonts w:ascii="Verdana" w:hAnsi="Verdana" w:cs="Calibri"/>
          <w:b/>
          <w:sz w:val="20"/>
          <w:lang w:val="de-DE"/>
        </w:rPr>
        <w:t>folgende</w:t>
      </w:r>
      <w:proofErr w:type="gramEnd"/>
      <w:r w:rsidRPr="000073D2">
        <w:rPr>
          <w:rFonts w:ascii="Verdana" w:hAnsi="Verdana" w:cs="Calibri"/>
          <w:b/>
          <w:sz w:val="20"/>
          <w:lang w:val="de-DE"/>
        </w:rPr>
        <w:t xml:space="preserve"> Dokumente einreichen:</w:t>
      </w:r>
    </w:p>
    <w:p w14:paraId="2D8391A3" w14:textId="77777777" w:rsidR="000073D2" w:rsidRPr="001E11D0" w:rsidRDefault="000073D2" w:rsidP="008537E5">
      <w:pPr>
        <w:pStyle w:val="Text4"/>
        <w:ind w:left="0"/>
        <w:contextualSpacing/>
        <w:rPr>
          <w:rFonts w:ascii="Verdana" w:hAnsi="Verdana" w:cs="Calibri"/>
          <w:sz w:val="20"/>
          <w:lang w:val="de-DE"/>
        </w:rPr>
      </w:pPr>
    </w:p>
    <w:p w14:paraId="2B76EFEF" w14:textId="57C1D6BA" w:rsidR="008537E5" w:rsidRPr="00F91C74" w:rsidRDefault="008537E5" w:rsidP="008537E5">
      <w:pPr>
        <w:pStyle w:val="Text4"/>
        <w:numPr>
          <w:ilvl w:val="0"/>
          <w:numId w:val="24"/>
        </w:numPr>
        <w:contextualSpacing/>
        <w:rPr>
          <w:rFonts w:ascii="Verdana" w:hAnsi="Verdana" w:cs="Calibri"/>
          <w:b/>
          <w:color w:val="002060"/>
          <w:lang w:val="de-DE"/>
        </w:rPr>
      </w:pPr>
      <w:r w:rsidRPr="00F91C74">
        <w:rPr>
          <w:rFonts w:ascii="Verdana" w:hAnsi="Verdana" w:cs="Calibri"/>
          <w:b/>
          <w:sz w:val="20"/>
          <w:lang w:val="de-DE"/>
        </w:rPr>
        <w:t>Motivationsschreiben auf Deutsch</w:t>
      </w:r>
      <w:r w:rsidR="009A418B">
        <w:rPr>
          <w:rFonts w:ascii="Verdana" w:hAnsi="Verdana" w:cs="Calibri"/>
          <w:sz w:val="20"/>
          <w:lang w:val="de-DE"/>
        </w:rPr>
        <w:t xml:space="preserve"> (maximal eine A4-Seite</w:t>
      </w:r>
      <w:r w:rsidRPr="00F91C74">
        <w:rPr>
          <w:rFonts w:ascii="Verdana" w:hAnsi="Verdana" w:cs="Calibri"/>
          <w:sz w:val="20"/>
          <w:lang w:val="de-DE"/>
        </w:rPr>
        <w:t>)</w:t>
      </w:r>
    </w:p>
    <w:p w14:paraId="29E9A0A2" w14:textId="77777777" w:rsidR="0062345E" w:rsidRDefault="008537E5" w:rsidP="0062345E">
      <w:pPr>
        <w:pStyle w:val="Text4"/>
        <w:numPr>
          <w:ilvl w:val="0"/>
          <w:numId w:val="24"/>
        </w:numPr>
        <w:contextualSpacing/>
        <w:rPr>
          <w:rFonts w:ascii="Verdana" w:hAnsi="Verdana" w:cs="Calibri"/>
          <w:b/>
          <w:color w:val="002060"/>
          <w:lang w:val="en-GB"/>
        </w:rPr>
      </w:pPr>
      <w:proofErr w:type="spellStart"/>
      <w:r w:rsidRPr="000073D2">
        <w:rPr>
          <w:rFonts w:ascii="Verdana" w:hAnsi="Verdana" w:cs="Calibri"/>
          <w:b/>
          <w:sz w:val="20"/>
          <w:lang w:val="en-GB"/>
        </w:rPr>
        <w:t>Lebenslauf</w:t>
      </w:r>
      <w:proofErr w:type="spellEnd"/>
      <w:r w:rsidRPr="000073D2">
        <w:rPr>
          <w:rFonts w:ascii="Verdana" w:hAnsi="Verdana" w:cs="Calibri"/>
          <w:b/>
          <w:sz w:val="20"/>
          <w:lang w:val="en-GB"/>
        </w:rPr>
        <w:t xml:space="preserve"> auf Deutsch</w:t>
      </w:r>
    </w:p>
    <w:p w14:paraId="42AE3375" w14:textId="02C4251F" w:rsidR="00D74BCF" w:rsidRPr="0062345E" w:rsidRDefault="0062345E" w:rsidP="0062345E">
      <w:pPr>
        <w:pStyle w:val="Text4"/>
        <w:numPr>
          <w:ilvl w:val="0"/>
          <w:numId w:val="24"/>
        </w:numPr>
        <w:contextualSpacing/>
        <w:rPr>
          <w:rFonts w:ascii="Verdana" w:hAnsi="Verdana" w:cs="Calibri"/>
          <w:b/>
          <w:color w:val="002060"/>
          <w:lang w:val="en-GB"/>
        </w:rPr>
      </w:pPr>
      <w:r w:rsidRPr="0062345E">
        <w:rPr>
          <w:rFonts w:ascii="Verdana" w:hAnsi="Verdana"/>
          <w:b/>
          <w:sz w:val="20"/>
          <w:lang w:val="de-DE" w:eastAsia="de-DE"/>
        </w:rPr>
        <w:t>Referenzschreiben eines Lehrenden</w:t>
      </w:r>
      <w:r w:rsidRPr="0062345E">
        <w:rPr>
          <w:rFonts w:ascii="Verdana" w:hAnsi="Verdana"/>
          <w:sz w:val="20"/>
          <w:lang w:val="de-DE" w:eastAsia="de-DE"/>
        </w:rPr>
        <w:t xml:space="preserve"> (zu den persönlichen und fachlichen Qualifikationen)</w:t>
      </w:r>
    </w:p>
    <w:p w14:paraId="73B9C1E0" w14:textId="3247411C" w:rsidR="000073D2" w:rsidRPr="000073D2" w:rsidRDefault="000073D2" w:rsidP="000073D2">
      <w:pPr>
        <w:pStyle w:val="Text4"/>
        <w:numPr>
          <w:ilvl w:val="0"/>
          <w:numId w:val="24"/>
        </w:numPr>
        <w:contextualSpacing/>
        <w:rPr>
          <w:rFonts w:ascii="Verdana" w:hAnsi="Verdana" w:cs="Calibri"/>
          <w:b/>
          <w:color w:val="002060"/>
          <w:lang w:val="de-DE"/>
        </w:rPr>
      </w:pPr>
      <w:r w:rsidRPr="00F91C74">
        <w:rPr>
          <w:rFonts w:ascii="Verdana" w:hAnsi="Verdana" w:cs="Calibri"/>
          <w:b/>
          <w:sz w:val="20"/>
          <w:lang w:val="de-DE"/>
        </w:rPr>
        <w:t xml:space="preserve">Notenübersicht </w:t>
      </w:r>
      <w:r w:rsidR="009A418B">
        <w:rPr>
          <w:rFonts w:ascii="Verdana" w:hAnsi="Verdana" w:cs="Calibri"/>
          <w:b/>
          <w:sz w:val="20"/>
          <w:lang w:val="de-DE"/>
        </w:rPr>
        <w:t>des</w:t>
      </w:r>
      <w:r>
        <w:rPr>
          <w:rFonts w:ascii="Verdana" w:hAnsi="Verdana" w:cs="Calibri"/>
          <w:b/>
          <w:sz w:val="20"/>
          <w:lang w:val="de-DE"/>
        </w:rPr>
        <w:t xml:space="preserve"> Schüler</w:t>
      </w:r>
      <w:r w:rsidR="009A418B">
        <w:rPr>
          <w:rFonts w:ascii="Verdana" w:hAnsi="Verdana" w:cs="Calibri"/>
          <w:b/>
          <w:sz w:val="20"/>
          <w:lang w:val="de-DE"/>
        </w:rPr>
        <w:t>s</w:t>
      </w:r>
      <w:r>
        <w:rPr>
          <w:rFonts w:ascii="Verdana" w:hAnsi="Verdana" w:cs="Calibri"/>
          <w:b/>
          <w:sz w:val="20"/>
          <w:lang w:val="de-DE"/>
        </w:rPr>
        <w:t>/</w:t>
      </w:r>
      <w:r w:rsidR="009A418B">
        <w:rPr>
          <w:rFonts w:ascii="Verdana" w:hAnsi="Verdana" w:cs="Calibri"/>
          <w:b/>
          <w:sz w:val="20"/>
          <w:lang w:val="de-DE"/>
        </w:rPr>
        <w:t>der Schülerin</w:t>
      </w:r>
      <w:r w:rsidR="008537E5" w:rsidRPr="00C943DA">
        <w:rPr>
          <w:rFonts w:ascii="Verdana" w:hAnsi="Verdana" w:cs="Calibri"/>
          <w:b/>
          <w:sz w:val="20"/>
          <w:lang w:val="de-DE"/>
        </w:rPr>
        <w:t xml:space="preserve"> </w:t>
      </w:r>
      <w:r w:rsidRPr="00F91C74">
        <w:rPr>
          <w:rFonts w:ascii="Verdana" w:hAnsi="Verdana" w:cs="Calibri"/>
          <w:sz w:val="20"/>
          <w:lang w:val="de-DE"/>
        </w:rPr>
        <w:t>(vom letzten absolvierten Schulhalbjahr)</w:t>
      </w:r>
    </w:p>
    <w:p w14:paraId="384FB4B9" w14:textId="0617D922" w:rsidR="0065764D" w:rsidRPr="00F062EB" w:rsidRDefault="00F062EB" w:rsidP="00F062EB">
      <w:pPr>
        <w:rPr>
          <w:rFonts w:ascii="Verdana" w:hAnsi="Verdana"/>
          <w:sz w:val="20"/>
          <w:lang w:val="de-DE" w:eastAsia="de-DE"/>
        </w:rPr>
      </w:pPr>
      <w:r w:rsidRPr="00F062EB">
        <w:rPr>
          <w:rFonts w:ascii="Verdana" w:hAnsi="Verdana"/>
          <w:sz w:val="20"/>
          <w:lang w:val="de-DE" w:eastAsia="de-DE"/>
        </w:rPr>
        <w:t>Anhand dieser eingereichten Unterlagen trifft die Hochschule Magdeburg-Stendal eine Entscheidung zur Vergabe des Stipendiums. Sobald dies geschehen i</w:t>
      </w:r>
      <w:r w:rsidR="009A418B">
        <w:rPr>
          <w:rFonts w:ascii="Verdana" w:hAnsi="Verdana"/>
          <w:sz w:val="20"/>
          <w:lang w:val="de-DE" w:eastAsia="de-DE"/>
        </w:rPr>
        <w:t xml:space="preserve">st, werden wir Sie umgehend </w:t>
      </w:r>
      <w:r w:rsidRPr="00F062EB">
        <w:rPr>
          <w:rFonts w:ascii="Verdana" w:hAnsi="Verdana"/>
          <w:sz w:val="20"/>
          <w:lang w:val="de-DE" w:eastAsia="de-DE"/>
        </w:rPr>
        <w:t>benachrichtigen.</w:t>
      </w:r>
    </w:p>
    <w:sectPr w:rsidR="0065764D" w:rsidRPr="00F062EB" w:rsidSect="003D36D6">
      <w:headerReference w:type="default" r:id="rId18"/>
      <w:footerReference w:type="default" r:id="rId19"/>
      <w:headerReference w:type="first" r:id="rId20"/>
      <w:footerReference w:type="first" r:id="rId21"/>
      <w:endnotePr>
        <w:numFmt w:val="decimal"/>
      </w:endnotePr>
      <w:pgSz w:w="11907" w:h="16839" w:code="9"/>
      <w:pgMar w:top="882" w:right="1418" w:bottom="851" w:left="1701" w:header="709" w:footer="85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FFFD8" w14:textId="77777777" w:rsidR="009D342A" w:rsidRDefault="009D342A">
      <w:r>
        <w:separator/>
      </w:r>
    </w:p>
  </w:endnote>
  <w:endnote w:type="continuationSeparator" w:id="0">
    <w:p w14:paraId="52006502" w14:textId="77777777" w:rsidR="009D342A" w:rsidRDefault="009D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0000000000000000000"/>
    <w:charset w:val="00"/>
    <w:family w:val="roman"/>
    <w:notTrueType/>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51159896"/>
      <w:docPartObj>
        <w:docPartGallery w:val="Page Numbers (Bottom of Page)"/>
        <w:docPartUnique/>
      </w:docPartObj>
    </w:sdtPr>
    <w:sdtEndPr>
      <w:rPr>
        <w:noProof/>
      </w:rPr>
    </w:sdtEndPr>
    <w:sdtContent>
      <w:p w14:paraId="55528AA1" w14:textId="77777777" w:rsidR="00FF21F5" w:rsidRDefault="00B037EE">
        <w:pPr>
          <w:pStyle w:val="Fuzeile"/>
          <w:jc w:val="center"/>
          <w:rPr>
            <w:noProof/>
          </w:rPr>
        </w:pPr>
        <w:r>
          <w:fldChar w:fldCharType="begin"/>
        </w:r>
        <w:r w:rsidR="00826AA5">
          <w:instrText xml:space="preserve"> PAGE   \* MERGEFORMAT </w:instrText>
        </w:r>
        <w:r>
          <w:fldChar w:fldCharType="separate"/>
        </w:r>
        <w:r w:rsidR="003D36D6">
          <w:rPr>
            <w:noProof/>
          </w:rPr>
          <w:t>1</w:t>
        </w:r>
        <w:r>
          <w:rPr>
            <w:noProof/>
          </w:rPr>
          <w:fldChar w:fldCharType="end"/>
        </w:r>
        <w:r w:rsidR="00FF21F5">
          <w:rPr>
            <w:noProof/>
          </w:rPr>
          <w:t xml:space="preserve"> von 7</w:t>
        </w:r>
      </w:p>
      <w:p w14:paraId="61140773" w14:textId="5A9D137C" w:rsidR="00CF295C" w:rsidRDefault="009D342A" w:rsidP="00FF21F5">
        <w:pPr>
          <w:pStyle w:val="Fuzeile"/>
        </w:pPr>
      </w:p>
    </w:sdtContent>
  </w:sdt>
  <w:p w14:paraId="586EB166" w14:textId="77777777" w:rsidR="00CF295C" w:rsidRPr="007E2F6C" w:rsidRDefault="00CF295C"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C17458" w14:textId="77777777" w:rsidR="00CF295C" w:rsidRDefault="00CF295C">
    <w:pPr>
      <w:pStyle w:val="Fuzeile"/>
    </w:pPr>
  </w:p>
  <w:p w14:paraId="1C993A53" w14:textId="77777777" w:rsidR="00CF295C" w:rsidRPr="00910BEB" w:rsidRDefault="00CF295C" w:rsidP="00EE60CF">
    <w:pPr>
      <w:pStyle w:val="FooterDate"/>
      <w:rPr>
        <w:rFonts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AADF9" w14:textId="77777777" w:rsidR="009D342A" w:rsidRDefault="009D342A">
      <w:r>
        <w:separator/>
      </w:r>
    </w:p>
  </w:footnote>
  <w:footnote w:type="continuationSeparator" w:id="0">
    <w:p w14:paraId="4B851564" w14:textId="77777777" w:rsidR="009D342A" w:rsidRDefault="009D34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7FBE16" w14:textId="77777777" w:rsidR="00CF295C" w:rsidRPr="00495B18" w:rsidRDefault="00CF295C">
    <w:pPr>
      <w:rPr>
        <w:rFonts w:ascii="Arial Narrow" w:hAnsi="Arial Narrow"/>
        <w:sz w:val="18"/>
        <w:szCs w:val="18"/>
        <w:lang w:val="en-GB"/>
      </w:rPr>
    </w:pPr>
    <w:r>
      <w:rPr>
        <w:noProof/>
        <w:lang w:val="de-DE" w:eastAsia="de-DE"/>
      </w:rPr>
      <w:drawing>
        <wp:anchor distT="0" distB="0" distL="114300" distR="114300" simplePos="0" relativeHeight="251660288" behindDoc="0" locked="0" layoutInCell="1" allowOverlap="1" wp14:anchorId="2D5A2A82" wp14:editId="771D7C50">
          <wp:simplePos x="0" y="0"/>
          <wp:positionH relativeFrom="column">
            <wp:posOffset>0</wp:posOffset>
          </wp:positionH>
          <wp:positionV relativeFrom="paragraph">
            <wp:posOffset>-635</wp:posOffset>
          </wp:positionV>
          <wp:extent cx="885825" cy="742950"/>
          <wp:effectExtent l="0" t="0" r="0" b="0"/>
          <wp:wrapNone/>
          <wp:docPr id="2" name="Grafik 4" descr="h2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h2_logo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9D342A">
      <w:rPr>
        <w:rFonts w:ascii="Verdana" w:hAnsi="Verdana"/>
        <w:b/>
        <w:noProof/>
        <w:sz w:val="18"/>
        <w:szCs w:val="18"/>
        <w:lang w:val="de-DE" w:eastAsia="de-DE"/>
      </w:rPr>
      <w:pict w14:anchorId="41370704">
        <v:shapetype id="_x0000_t202" coordsize="21600,21600" o:spt="202" path="m0,0l0,21600,21600,21600,21600,0xe">
          <v:stroke joinstyle="miter"/>
          <v:path gradientshapeok="t" o:connecttype="rect"/>
        </v:shapetype>
        <v:shape id="Text_x0020_Box_x0020_7" o:spid="_x0000_s2049" type="#_x0000_t202" style="position:absolute;left:0;text-align:left;margin-left:349.8pt;margin-top:20.8pt;width:136.1pt;height:47.95pt;z-index:251657216;visibility:visible;mso-position-horizontal-relative:margin;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" filled="f" stroked="f">
          <v:textbox>
            <w:txbxContent>
              <w:p w14:paraId="77150B54" w14:textId="77777777" w:rsidR="00CF295C" w:rsidRPr="00AD66BB" w:rsidRDefault="00CF295C" w:rsidP="007F183D">
                <w:pPr>
                  <w:tabs>
                    <w:tab w:val="left" w:pos="3119"/>
                  </w:tabs>
                  <w:spacing w:after="120"/>
                  <w:jc w:val="left"/>
                  <w:rPr>
                    <w:rFonts w:ascii="Verdana" w:hAnsi="Verdana"/>
                    <w:b/>
                    <w:color w:val="003CB4"/>
                    <w:sz w:val="16"/>
                    <w:szCs w:val="16"/>
                    <w:lang w:val="en-GB"/>
                  </w:rPr>
                </w:pPr>
              </w:p>
            </w:txbxContent>
          </v:textbox>
          <w10:wrap anchorx="margin"/>
        </v:shape>
      </w:pic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CF295C" w:rsidRPr="00EA286D" w14:paraId="58394D21" w14:textId="77777777" w:rsidTr="00FE0FB6">
      <w:trPr>
        <w:trHeight w:val="823"/>
      </w:trPr>
      <w:tc>
        <w:tcPr>
          <w:tcW w:w="7135" w:type="dxa"/>
          <w:vAlign w:val="center"/>
        </w:tcPr>
        <w:p w14:paraId="51AC1534" w14:textId="77777777" w:rsidR="00CF295C" w:rsidRPr="00AD66BB" w:rsidRDefault="00CF295C"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p>
      </w:tc>
      <w:tc>
        <w:tcPr>
          <w:tcW w:w="1252" w:type="dxa"/>
        </w:tcPr>
        <w:p w14:paraId="51B6431B" w14:textId="77777777" w:rsidR="00CF295C" w:rsidRPr="00967BFC" w:rsidRDefault="00CF295C" w:rsidP="00C05937">
          <w:pPr>
            <w:pStyle w:val="ZDGName"/>
            <w:rPr>
              <w:lang w:val="en-GB"/>
            </w:rPr>
          </w:pPr>
        </w:p>
      </w:tc>
    </w:tr>
  </w:tbl>
  <w:p w14:paraId="2950E187" w14:textId="77777777" w:rsidR="00CF295C" w:rsidRPr="00495B18" w:rsidRDefault="00CF295C" w:rsidP="00967BF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C3F670" w14:textId="77777777" w:rsidR="00CF295C" w:rsidRPr="00865FC1" w:rsidRDefault="00CF295C" w:rsidP="00E01AAA">
    <w:pPr>
      <w:pStyle w:val="Kopfzeile"/>
      <w:spacing w:after="0"/>
      <w:jc w:val="cent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05FB2262"/>
    <w:multiLevelType w:val="hybridMultilevel"/>
    <w:tmpl w:val="59C2DF4C"/>
    <w:lvl w:ilvl="0" w:tplc="13A401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CD557E2"/>
    <w:multiLevelType w:val="multilevel"/>
    <w:tmpl w:val="922A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660786C"/>
    <w:multiLevelType w:val="multilevel"/>
    <w:tmpl w:val="922A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3312E39"/>
    <w:multiLevelType w:val="multilevel"/>
    <w:tmpl w:val="0712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1">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2">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30">
    <w:nsid w:val="6CED067F"/>
    <w:multiLevelType w:val="hybridMultilevel"/>
    <w:tmpl w:val="DE9C9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2">
    <w:nsid w:val="71A34520"/>
    <w:multiLevelType w:val="hybridMultilevel"/>
    <w:tmpl w:val="F6A822FE"/>
    <w:lvl w:ilvl="0" w:tplc="41A6E0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297533F"/>
    <w:multiLevelType w:val="multilevel"/>
    <w:tmpl w:val="84FC5FAC"/>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1"/>
  </w:num>
  <w:num w:numId="4">
    <w:abstractNumId w:val="20"/>
  </w:num>
  <w:num w:numId="5">
    <w:abstractNumId w:val="14"/>
  </w:num>
  <w:num w:numId="6">
    <w:abstractNumId w:val="19"/>
  </w:num>
  <w:num w:numId="7">
    <w:abstractNumId w:val="29"/>
  </w:num>
  <w:num w:numId="8">
    <w:abstractNumId w:val="31"/>
  </w:num>
  <w:num w:numId="9">
    <w:abstractNumId w:val="17"/>
  </w:num>
  <w:num w:numId="10">
    <w:abstractNumId w:val="28"/>
  </w:num>
  <w:num w:numId="11">
    <w:abstractNumId w:val="27"/>
  </w:num>
  <w:num w:numId="12">
    <w:abstractNumId w:val="23"/>
  </w:num>
  <w:num w:numId="13">
    <w:abstractNumId w:val="26"/>
  </w:num>
  <w:num w:numId="14">
    <w:abstractNumId w:val="12"/>
  </w:num>
  <w:num w:numId="15">
    <w:abstractNumId w:val="18"/>
  </w:num>
  <w:num w:numId="16">
    <w:abstractNumId w:val="8"/>
  </w:num>
  <w:num w:numId="17">
    <w:abstractNumId w:val="15"/>
  </w:num>
  <w:num w:numId="18">
    <w:abstractNumId w:val="33"/>
  </w:num>
  <w:num w:numId="19">
    <w:abstractNumId w:val="25"/>
  </w:num>
  <w:num w:numId="20">
    <w:abstractNumId w:val="10"/>
  </w:num>
  <w:num w:numId="21">
    <w:abstractNumId w:val="21"/>
  </w:num>
  <w:num w:numId="22">
    <w:abstractNumId w:val="22"/>
  </w:num>
  <w:num w:numId="23">
    <w:abstractNumId w:val="24"/>
  </w:num>
  <w:num w:numId="24">
    <w:abstractNumId w:val="30"/>
  </w:num>
  <w:num w:numId="25">
    <w:abstractNumId w:val="9"/>
  </w:num>
  <w:num w:numId="26">
    <w:abstractNumId w:val="13"/>
  </w:num>
  <w:num w:numId="27">
    <w:abstractNumId w:val="7"/>
  </w:num>
  <w:num w:numId="28">
    <w:abstractNumId w:val="32"/>
  </w:num>
  <w:num w:numId="29">
    <w:abstractNumId w:val="34"/>
  </w:num>
  <w:num w:numId="30">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FR" w:vendorID="64" w:dllVersion="131078" w:nlCheck="1" w:checkStyle="0"/>
  <w:activeWritingStyle w:appName="MSWord" w:lang="de-DE" w:vendorID="64" w:dllVersion="131078" w:nlCheck="1" w:checkStyle="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3D2"/>
    <w:rsid w:val="000078D2"/>
    <w:rsid w:val="000100FE"/>
    <w:rsid w:val="00012209"/>
    <w:rsid w:val="00012BD6"/>
    <w:rsid w:val="000130A9"/>
    <w:rsid w:val="00014383"/>
    <w:rsid w:val="00014945"/>
    <w:rsid w:val="00014C4D"/>
    <w:rsid w:val="00015B0A"/>
    <w:rsid w:val="000175AD"/>
    <w:rsid w:val="00023A09"/>
    <w:rsid w:val="00025A01"/>
    <w:rsid w:val="00030154"/>
    <w:rsid w:val="00030B0F"/>
    <w:rsid w:val="00030D4D"/>
    <w:rsid w:val="00031BF4"/>
    <w:rsid w:val="000322B4"/>
    <w:rsid w:val="00034846"/>
    <w:rsid w:val="00035B93"/>
    <w:rsid w:val="000420DD"/>
    <w:rsid w:val="0004347D"/>
    <w:rsid w:val="0004355B"/>
    <w:rsid w:val="00043DA6"/>
    <w:rsid w:val="00044ED6"/>
    <w:rsid w:val="00046C79"/>
    <w:rsid w:val="00050692"/>
    <w:rsid w:val="00052009"/>
    <w:rsid w:val="000566D0"/>
    <w:rsid w:val="000605C0"/>
    <w:rsid w:val="00060AB1"/>
    <w:rsid w:val="00060DBA"/>
    <w:rsid w:val="000624B2"/>
    <w:rsid w:val="00062E29"/>
    <w:rsid w:val="00071695"/>
    <w:rsid w:val="0007337F"/>
    <w:rsid w:val="000734DE"/>
    <w:rsid w:val="00073505"/>
    <w:rsid w:val="0007372E"/>
    <w:rsid w:val="000748DB"/>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A7295"/>
    <w:rsid w:val="000B0EBD"/>
    <w:rsid w:val="000B11B2"/>
    <w:rsid w:val="000B421A"/>
    <w:rsid w:val="000B4B01"/>
    <w:rsid w:val="000B538B"/>
    <w:rsid w:val="000B5654"/>
    <w:rsid w:val="000B6149"/>
    <w:rsid w:val="000B62F1"/>
    <w:rsid w:val="000B6F98"/>
    <w:rsid w:val="000B6FE5"/>
    <w:rsid w:val="000C1F29"/>
    <w:rsid w:val="000C2E3A"/>
    <w:rsid w:val="000C302E"/>
    <w:rsid w:val="000C3FD3"/>
    <w:rsid w:val="000C5996"/>
    <w:rsid w:val="000C79D1"/>
    <w:rsid w:val="000C7A4E"/>
    <w:rsid w:val="000C7F5A"/>
    <w:rsid w:val="000D0F58"/>
    <w:rsid w:val="000D0FD8"/>
    <w:rsid w:val="000D37B6"/>
    <w:rsid w:val="000D4146"/>
    <w:rsid w:val="000D5252"/>
    <w:rsid w:val="000D5B47"/>
    <w:rsid w:val="000D6320"/>
    <w:rsid w:val="000E004C"/>
    <w:rsid w:val="000E3662"/>
    <w:rsid w:val="000E5B93"/>
    <w:rsid w:val="000F00CF"/>
    <w:rsid w:val="000F13F1"/>
    <w:rsid w:val="000F1813"/>
    <w:rsid w:val="000F1E63"/>
    <w:rsid w:val="000F48F1"/>
    <w:rsid w:val="000F4DB0"/>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4FA"/>
    <w:rsid w:val="00110C6C"/>
    <w:rsid w:val="001112CC"/>
    <w:rsid w:val="00111C6D"/>
    <w:rsid w:val="00112156"/>
    <w:rsid w:val="001124D2"/>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09A"/>
    <w:rsid w:val="00133E2A"/>
    <w:rsid w:val="00135342"/>
    <w:rsid w:val="00135752"/>
    <w:rsid w:val="00136138"/>
    <w:rsid w:val="00140769"/>
    <w:rsid w:val="00142A0B"/>
    <w:rsid w:val="00142E7C"/>
    <w:rsid w:val="00144275"/>
    <w:rsid w:val="001477FC"/>
    <w:rsid w:val="001507B9"/>
    <w:rsid w:val="00151074"/>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012"/>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B7DF8"/>
    <w:rsid w:val="001C13EE"/>
    <w:rsid w:val="001C4019"/>
    <w:rsid w:val="001C4572"/>
    <w:rsid w:val="001C6092"/>
    <w:rsid w:val="001D2D9A"/>
    <w:rsid w:val="001D3295"/>
    <w:rsid w:val="001D5524"/>
    <w:rsid w:val="001D56D5"/>
    <w:rsid w:val="001D5AAB"/>
    <w:rsid w:val="001E0A7F"/>
    <w:rsid w:val="001E0F6A"/>
    <w:rsid w:val="001E11D0"/>
    <w:rsid w:val="001E13D3"/>
    <w:rsid w:val="001E37DE"/>
    <w:rsid w:val="001E4DBD"/>
    <w:rsid w:val="001E6D64"/>
    <w:rsid w:val="001E741D"/>
    <w:rsid w:val="001E7693"/>
    <w:rsid w:val="001F2FC0"/>
    <w:rsid w:val="001F4CB2"/>
    <w:rsid w:val="001F59C5"/>
    <w:rsid w:val="001F6040"/>
    <w:rsid w:val="001F625E"/>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16C9"/>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6A1"/>
    <w:rsid w:val="00271FDB"/>
    <w:rsid w:val="00272732"/>
    <w:rsid w:val="00274586"/>
    <w:rsid w:val="00275E00"/>
    <w:rsid w:val="0027654E"/>
    <w:rsid w:val="0027658C"/>
    <w:rsid w:val="00277A20"/>
    <w:rsid w:val="002800E4"/>
    <w:rsid w:val="00282256"/>
    <w:rsid w:val="002847FD"/>
    <w:rsid w:val="00284E56"/>
    <w:rsid w:val="00285534"/>
    <w:rsid w:val="002877DD"/>
    <w:rsid w:val="0029059C"/>
    <w:rsid w:val="00291118"/>
    <w:rsid w:val="002920EB"/>
    <w:rsid w:val="00292C77"/>
    <w:rsid w:val="00293F9F"/>
    <w:rsid w:val="002952D3"/>
    <w:rsid w:val="00297FA4"/>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289"/>
    <w:rsid w:val="003103C1"/>
    <w:rsid w:val="00311B04"/>
    <w:rsid w:val="0031320E"/>
    <w:rsid w:val="00314143"/>
    <w:rsid w:val="00315958"/>
    <w:rsid w:val="00317E14"/>
    <w:rsid w:val="00320BED"/>
    <w:rsid w:val="003211B3"/>
    <w:rsid w:val="003215E9"/>
    <w:rsid w:val="00325BE1"/>
    <w:rsid w:val="00327F70"/>
    <w:rsid w:val="003300FF"/>
    <w:rsid w:val="003315D9"/>
    <w:rsid w:val="00331937"/>
    <w:rsid w:val="003331F9"/>
    <w:rsid w:val="0033469D"/>
    <w:rsid w:val="003416C6"/>
    <w:rsid w:val="00342156"/>
    <w:rsid w:val="00342414"/>
    <w:rsid w:val="00342C1C"/>
    <w:rsid w:val="0034307E"/>
    <w:rsid w:val="003436A1"/>
    <w:rsid w:val="00343D6F"/>
    <w:rsid w:val="003471CD"/>
    <w:rsid w:val="003506C3"/>
    <w:rsid w:val="00350D85"/>
    <w:rsid w:val="00350E44"/>
    <w:rsid w:val="00354F60"/>
    <w:rsid w:val="003559A5"/>
    <w:rsid w:val="003566D6"/>
    <w:rsid w:val="00356AC6"/>
    <w:rsid w:val="0035727D"/>
    <w:rsid w:val="00360F1E"/>
    <w:rsid w:val="00361777"/>
    <w:rsid w:val="00363D33"/>
    <w:rsid w:val="00364CD8"/>
    <w:rsid w:val="00366E49"/>
    <w:rsid w:val="003670C5"/>
    <w:rsid w:val="00370AE6"/>
    <w:rsid w:val="0037192C"/>
    <w:rsid w:val="00371C48"/>
    <w:rsid w:val="00372E75"/>
    <w:rsid w:val="003752F8"/>
    <w:rsid w:val="003764D3"/>
    <w:rsid w:val="00376BFB"/>
    <w:rsid w:val="00377526"/>
    <w:rsid w:val="003775BC"/>
    <w:rsid w:val="00380180"/>
    <w:rsid w:val="00380FDD"/>
    <w:rsid w:val="003824D5"/>
    <w:rsid w:val="003831A3"/>
    <w:rsid w:val="00383F05"/>
    <w:rsid w:val="00385900"/>
    <w:rsid w:val="00386406"/>
    <w:rsid w:val="00386FAD"/>
    <w:rsid w:val="00387187"/>
    <w:rsid w:val="003872AD"/>
    <w:rsid w:val="00390782"/>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A1D"/>
    <w:rsid w:val="003C0BCA"/>
    <w:rsid w:val="003C1440"/>
    <w:rsid w:val="003C2D83"/>
    <w:rsid w:val="003C4371"/>
    <w:rsid w:val="003C496C"/>
    <w:rsid w:val="003C59B7"/>
    <w:rsid w:val="003C5E5B"/>
    <w:rsid w:val="003C67DC"/>
    <w:rsid w:val="003C7CEB"/>
    <w:rsid w:val="003D0705"/>
    <w:rsid w:val="003D36D6"/>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4FDC"/>
    <w:rsid w:val="00415654"/>
    <w:rsid w:val="00416A81"/>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DED"/>
    <w:rsid w:val="00456FC8"/>
    <w:rsid w:val="0045773E"/>
    <w:rsid w:val="00457E4B"/>
    <w:rsid w:val="00460355"/>
    <w:rsid w:val="0046086D"/>
    <w:rsid w:val="00461A0D"/>
    <w:rsid w:val="00462037"/>
    <w:rsid w:val="00462281"/>
    <w:rsid w:val="00462572"/>
    <w:rsid w:val="004629BE"/>
    <w:rsid w:val="00463271"/>
    <w:rsid w:val="00463304"/>
    <w:rsid w:val="004660FE"/>
    <w:rsid w:val="00470CE2"/>
    <w:rsid w:val="00470DBD"/>
    <w:rsid w:val="00470EC6"/>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06E"/>
    <w:rsid w:val="004969F1"/>
    <w:rsid w:val="004A19CA"/>
    <w:rsid w:val="004A4118"/>
    <w:rsid w:val="004A4C16"/>
    <w:rsid w:val="004A6099"/>
    <w:rsid w:val="004A63E4"/>
    <w:rsid w:val="004B1B01"/>
    <w:rsid w:val="004B4C99"/>
    <w:rsid w:val="004B4D19"/>
    <w:rsid w:val="004B507C"/>
    <w:rsid w:val="004B6F5F"/>
    <w:rsid w:val="004C1431"/>
    <w:rsid w:val="004C17F3"/>
    <w:rsid w:val="004C3561"/>
    <w:rsid w:val="004C69D4"/>
    <w:rsid w:val="004C6DC4"/>
    <w:rsid w:val="004C7388"/>
    <w:rsid w:val="004D133E"/>
    <w:rsid w:val="004D3D71"/>
    <w:rsid w:val="004D5046"/>
    <w:rsid w:val="004D51C6"/>
    <w:rsid w:val="004D58E6"/>
    <w:rsid w:val="004D746F"/>
    <w:rsid w:val="004D7BDF"/>
    <w:rsid w:val="004D7DA1"/>
    <w:rsid w:val="004E0D52"/>
    <w:rsid w:val="004E0E28"/>
    <w:rsid w:val="004E4820"/>
    <w:rsid w:val="004E5358"/>
    <w:rsid w:val="004E5A42"/>
    <w:rsid w:val="004E6C5A"/>
    <w:rsid w:val="004E770A"/>
    <w:rsid w:val="004F2CA0"/>
    <w:rsid w:val="004F3617"/>
    <w:rsid w:val="004F38D5"/>
    <w:rsid w:val="004F5483"/>
    <w:rsid w:val="005004B5"/>
    <w:rsid w:val="00501CBD"/>
    <w:rsid w:val="00503BE5"/>
    <w:rsid w:val="00503DA8"/>
    <w:rsid w:val="00504B5E"/>
    <w:rsid w:val="00506408"/>
    <w:rsid w:val="00506A90"/>
    <w:rsid w:val="00506EBE"/>
    <w:rsid w:val="00507980"/>
    <w:rsid w:val="00511816"/>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37F27"/>
    <w:rsid w:val="005401BD"/>
    <w:rsid w:val="00542908"/>
    <w:rsid w:val="00546165"/>
    <w:rsid w:val="005466DD"/>
    <w:rsid w:val="0054698A"/>
    <w:rsid w:val="0055026A"/>
    <w:rsid w:val="0055048B"/>
    <w:rsid w:val="00550EDA"/>
    <w:rsid w:val="00551095"/>
    <w:rsid w:val="0055434B"/>
    <w:rsid w:val="00554D0C"/>
    <w:rsid w:val="00555E26"/>
    <w:rsid w:val="00557301"/>
    <w:rsid w:val="00557D61"/>
    <w:rsid w:val="00562DC9"/>
    <w:rsid w:val="005655B4"/>
    <w:rsid w:val="00565A17"/>
    <w:rsid w:val="005677CD"/>
    <w:rsid w:val="00570E1C"/>
    <w:rsid w:val="00571903"/>
    <w:rsid w:val="00572343"/>
    <w:rsid w:val="00574B09"/>
    <w:rsid w:val="00574F18"/>
    <w:rsid w:val="00575C87"/>
    <w:rsid w:val="00576233"/>
    <w:rsid w:val="00580466"/>
    <w:rsid w:val="00580BEB"/>
    <w:rsid w:val="00582C8E"/>
    <w:rsid w:val="00582E52"/>
    <w:rsid w:val="005840D6"/>
    <w:rsid w:val="005848E1"/>
    <w:rsid w:val="00590FA1"/>
    <w:rsid w:val="005931F7"/>
    <w:rsid w:val="00593D06"/>
    <w:rsid w:val="00594309"/>
    <w:rsid w:val="00594729"/>
    <w:rsid w:val="00594ED4"/>
    <w:rsid w:val="00595FA2"/>
    <w:rsid w:val="005970CB"/>
    <w:rsid w:val="005977C7"/>
    <w:rsid w:val="005A1D32"/>
    <w:rsid w:val="005A216D"/>
    <w:rsid w:val="005A4856"/>
    <w:rsid w:val="005A4FF1"/>
    <w:rsid w:val="005A6207"/>
    <w:rsid w:val="005A7891"/>
    <w:rsid w:val="005B0DDB"/>
    <w:rsid w:val="005B11B2"/>
    <w:rsid w:val="005B401C"/>
    <w:rsid w:val="005B710A"/>
    <w:rsid w:val="005B71F8"/>
    <w:rsid w:val="005B7D44"/>
    <w:rsid w:val="005C1373"/>
    <w:rsid w:val="005C1976"/>
    <w:rsid w:val="005C2304"/>
    <w:rsid w:val="005C3E9B"/>
    <w:rsid w:val="005C6017"/>
    <w:rsid w:val="005D2852"/>
    <w:rsid w:val="005D2AE5"/>
    <w:rsid w:val="005D2CE3"/>
    <w:rsid w:val="005D5129"/>
    <w:rsid w:val="005D51A6"/>
    <w:rsid w:val="005D53FF"/>
    <w:rsid w:val="005D6159"/>
    <w:rsid w:val="005D747B"/>
    <w:rsid w:val="005D75AB"/>
    <w:rsid w:val="005D7E49"/>
    <w:rsid w:val="005E0179"/>
    <w:rsid w:val="005E132C"/>
    <w:rsid w:val="005E17AD"/>
    <w:rsid w:val="005E1A47"/>
    <w:rsid w:val="005E2C84"/>
    <w:rsid w:val="005E386C"/>
    <w:rsid w:val="005E3D86"/>
    <w:rsid w:val="005E3EEA"/>
    <w:rsid w:val="005E466D"/>
    <w:rsid w:val="005F0173"/>
    <w:rsid w:val="005F0A78"/>
    <w:rsid w:val="005F172D"/>
    <w:rsid w:val="005F1B3E"/>
    <w:rsid w:val="005F2088"/>
    <w:rsid w:val="005F3745"/>
    <w:rsid w:val="005F3FC8"/>
    <w:rsid w:val="005F49D5"/>
    <w:rsid w:val="005F750B"/>
    <w:rsid w:val="00600B72"/>
    <w:rsid w:val="00601AB7"/>
    <w:rsid w:val="00601B08"/>
    <w:rsid w:val="00601F78"/>
    <w:rsid w:val="0060255A"/>
    <w:rsid w:val="006028FD"/>
    <w:rsid w:val="00603841"/>
    <w:rsid w:val="006044C9"/>
    <w:rsid w:val="0060554A"/>
    <w:rsid w:val="00607217"/>
    <w:rsid w:val="00610F4A"/>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45E"/>
    <w:rsid w:val="00623C28"/>
    <w:rsid w:val="00623CC2"/>
    <w:rsid w:val="00624721"/>
    <w:rsid w:val="006261DD"/>
    <w:rsid w:val="006312CD"/>
    <w:rsid w:val="00632AAD"/>
    <w:rsid w:val="00633774"/>
    <w:rsid w:val="00633D2E"/>
    <w:rsid w:val="00633D8B"/>
    <w:rsid w:val="00634B3E"/>
    <w:rsid w:val="0063581C"/>
    <w:rsid w:val="0063796C"/>
    <w:rsid w:val="00640398"/>
    <w:rsid w:val="006407C3"/>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64D"/>
    <w:rsid w:val="00657CE7"/>
    <w:rsid w:val="00660DEA"/>
    <w:rsid w:val="00660EDB"/>
    <w:rsid w:val="00660F1F"/>
    <w:rsid w:val="00661CA7"/>
    <w:rsid w:val="00662AD4"/>
    <w:rsid w:val="00662F98"/>
    <w:rsid w:val="006643F2"/>
    <w:rsid w:val="0066558E"/>
    <w:rsid w:val="00667705"/>
    <w:rsid w:val="006677CA"/>
    <w:rsid w:val="006712FC"/>
    <w:rsid w:val="00671BF0"/>
    <w:rsid w:val="00675DCA"/>
    <w:rsid w:val="00676B6E"/>
    <w:rsid w:val="006773B3"/>
    <w:rsid w:val="0067767E"/>
    <w:rsid w:val="00677EF6"/>
    <w:rsid w:val="006803B8"/>
    <w:rsid w:val="00680A26"/>
    <w:rsid w:val="006825F3"/>
    <w:rsid w:val="0068325A"/>
    <w:rsid w:val="00683971"/>
    <w:rsid w:val="00690DA5"/>
    <w:rsid w:val="006914AD"/>
    <w:rsid w:val="00693978"/>
    <w:rsid w:val="00694912"/>
    <w:rsid w:val="0069584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4F1"/>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D7F29"/>
    <w:rsid w:val="006E591B"/>
    <w:rsid w:val="006E7066"/>
    <w:rsid w:val="006F0AD2"/>
    <w:rsid w:val="006F220F"/>
    <w:rsid w:val="006F3042"/>
    <w:rsid w:val="006F30F0"/>
    <w:rsid w:val="006F38E0"/>
    <w:rsid w:val="006F44FD"/>
    <w:rsid w:val="006F57DE"/>
    <w:rsid w:val="006F6375"/>
    <w:rsid w:val="006F6EA3"/>
    <w:rsid w:val="006F7D01"/>
    <w:rsid w:val="0070242A"/>
    <w:rsid w:val="00703D43"/>
    <w:rsid w:val="007064C9"/>
    <w:rsid w:val="00711FB9"/>
    <w:rsid w:val="0071242D"/>
    <w:rsid w:val="007127CF"/>
    <w:rsid w:val="00713494"/>
    <w:rsid w:val="007153FA"/>
    <w:rsid w:val="00716A65"/>
    <w:rsid w:val="00717CFD"/>
    <w:rsid w:val="00720BC8"/>
    <w:rsid w:val="0072336D"/>
    <w:rsid w:val="00723EAA"/>
    <w:rsid w:val="00726B8F"/>
    <w:rsid w:val="00726FF1"/>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15C"/>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229B"/>
    <w:rsid w:val="007F5E06"/>
    <w:rsid w:val="007F754C"/>
    <w:rsid w:val="007F77C9"/>
    <w:rsid w:val="007F7B4F"/>
    <w:rsid w:val="00800CC5"/>
    <w:rsid w:val="008019C5"/>
    <w:rsid w:val="00801E9A"/>
    <w:rsid w:val="00801EB4"/>
    <w:rsid w:val="008056FA"/>
    <w:rsid w:val="00806147"/>
    <w:rsid w:val="00807A4F"/>
    <w:rsid w:val="00812E3E"/>
    <w:rsid w:val="00814DD9"/>
    <w:rsid w:val="008158EB"/>
    <w:rsid w:val="008169E7"/>
    <w:rsid w:val="00817B3A"/>
    <w:rsid w:val="008229D0"/>
    <w:rsid w:val="00822E96"/>
    <w:rsid w:val="00826AA5"/>
    <w:rsid w:val="00827D3F"/>
    <w:rsid w:val="00830326"/>
    <w:rsid w:val="00830594"/>
    <w:rsid w:val="00831FDB"/>
    <w:rsid w:val="00832D56"/>
    <w:rsid w:val="00832DA4"/>
    <w:rsid w:val="00833DC4"/>
    <w:rsid w:val="00834938"/>
    <w:rsid w:val="00834B2C"/>
    <w:rsid w:val="00836F1F"/>
    <w:rsid w:val="00837C60"/>
    <w:rsid w:val="00841A91"/>
    <w:rsid w:val="008428C9"/>
    <w:rsid w:val="00844512"/>
    <w:rsid w:val="00844846"/>
    <w:rsid w:val="008452DA"/>
    <w:rsid w:val="00846806"/>
    <w:rsid w:val="00847265"/>
    <w:rsid w:val="00851569"/>
    <w:rsid w:val="00852A36"/>
    <w:rsid w:val="008537E5"/>
    <w:rsid w:val="00853A8B"/>
    <w:rsid w:val="00853BE6"/>
    <w:rsid w:val="00860F93"/>
    <w:rsid w:val="00861182"/>
    <w:rsid w:val="0086152E"/>
    <w:rsid w:val="00862B57"/>
    <w:rsid w:val="0086346C"/>
    <w:rsid w:val="0086494D"/>
    <w:rsid w:val="0086496E"/>
    <w:rsid w:val="00865087"/>
    <w:rsid w:val="00865BF3"/>
    <w:rsid w:val="00865D30"/>
    <w:rsid w:val="00865FC1"/>
    <w:rsid w:val="00867059"/>
    <w:rsid w:val="0086757F"/>
    <w:rsid w:val="00870559"/>
    <w:rsid w:val="00870EFB"/>
    <w:rsid w:val="00871DB6"/>
    <w:rsid w:val="0087272D"/>
    <w:rsid w:val="0087289E"/>
    <w:rsid w:val="0087555F"/>
    <w:rsid w:val="00875832"/>
    <w:rsid w:val="008805B1"/>
    <w:rsid w:val="00881082"/>
    <w:rsid w:val="008818F5"/>
    <w:rsid w:val="008825EA"/>
    <w:rsid w:val="00887CE1"/>
    <w:rsid w:val="00887FA6"/>
    <w:rsid w:val="008911C0"/>
    <w:rsid w:val="00892062"/>
    <w:rsid w:val="0089360E"/>
    <w:rsid w:val="00893FA3"/>
    <w:rsid w:val="00894C5C"/>
    <w:rsid w:val="00896359"/>
    <w:rsid w:val="00897B11"/>
    <w:rsid w:val="00897C42"/>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B7E66"/>
    <w:rsid w:val="008C2716"/>
    <w:rsid w:val="008C6905"/>
    <w:rsid w:val="008C6DA0"/>
    <w:rsid w:val="008D12DC"/>
    <w:rsid w:val="008D39EF"/>
    <w:rsid w:val="008D4337"/>
    <w:rsid w:val="008E0763"/>
    <w:rsid w:val="008E3208"/>
    <w:rsid w:val="008E432F"/>
    <w:rsid w:val="008F1590"/>
    <w:rsid w:val="008F1CA2"/>
    <w:rsid w:val="008F2AC6"/>
    <w:rsid w:val="008F4939"/>
    <w:rsid w:val="008F4E9D"/>
    <w:rsid w:val="008F5B44"/>
    <w:rsid w:val="008F5CB4"/>
    <w:rsid w:val="008F5E15"/>
    <w:rsid w:val="008F6473"/>
    <w:rsid w:val="008F67B7"/>
    <w:rsid w:val="008F739E"/>
    <w:rsid w:val="00900A82"/>
    <w:rsid w:val="00900C5A"/>
    <w:rsid w:val="00901387"/>
    <w:rsid w:val="00902B1C"/>
    <w:rsid w:val="00906F3A"/>
    <w:rsid w:val="00907137"/>
    <w:rsid w:val="009079A9"/>
    <w:rsid w:val="00907AAC"/>
    <w:rsid w:val="009105FA"/>
    <w:rsid w:val="00910BEB"/>
    <w:rsid w:val="009114C3"/>
    <w:rsid w:val="00911CAA"/>
    <w:rsid w:val="00913949"/>
    <w:rsid w:val="00914158"/>
    <w:rsid w:val="00915045"/>
    <w:rsid w:val="009166B6"/>
    <w:rsid w:val="0091696B"/>
    <w:rsid w:val="00917038"/>
    <w:rsid w:val="00920001"/>
    <w:rsid w:val="009207F7"/>
    <w:rsid w:val="00921646"/>
    <w:rsid w:val="009241B0"/>
    <w:rsid w:val="00925BB3"/>
    <w:rsid w:val="00925C58"/>
    <w:rsid w:val="00930553"/>
    <w:rsid w:val="00931E7A"/>
    <w:rsid w:val="0093382A"/>
    <w:rsid w:val="009349E8"/>
    <w:rsid w:val="00934F2C"/>
    <w:rsid w:val="009356D2"/>
    <w:rsid w:val="009360ED"/>
    <w:rsid w:val="00937BA5"/>
    <w:rsid w:val="009401DD"/>
    <w:rsid w:val="0094078C"/>
    <w:rsid w:val="00941035"/>
    <w:rsid w:val="009411ED"/>
    <w:rsid w:val="009417EE"/>
    <w:rsid w:val="009418A3"/>
    <w:rsid w:val="00942103"/>
    <w:rsid w:val="009448AF"/>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6E1D"/>
    <w:rsid w:val="009816B3"/>
    <w:rsid w:val="00981B06"/>
    <w:rsid w:val="00982B62"/>
    <w:rsid w:val="00984406"/>
    <w:rsid w:val="00987231"/>
    <w:rsid w:val="0098738E"/>
    <w:rsid w:val="00991496"/>
    <w:rsid w:val="00991746"/>
    <w:rsid w:val="009917CB"/>
    <w:rsid w:val="009934FE"/>
    <w:rsid w:val="00996304"/>
    <w:rsid w:val="00997FFC"/>
    <w:rsid w:val="009A11CE"/>
    <w:rsid w:val="009A396A"/>
    <w:rsid w:val="009A39E6"/>
    <w:rsid w:val="009A418B"/>
    <w:rsid w:val="009A4A80"/>
    <w:rsid w:val="009A5DF6"/>
    <w:rsid w:val="009B0365"/>
    <w:rsid w:val="009B18BB"/>
    <w:rsid w:val="009B2CDE"/>
    <w:rsid w:val="009B4E44"/>
    <w:rsid w:val="009B6C32"/>
    <w:rsid w:val="009B7169"/>
    <w:rsid w:val="009B7C02"/>
    <w:rsid w:val="009C0029"/>
    <w:rsid w:val="009C0DBC"/>
    <w:rsid w:val="009C0E7C"/>
    <w:rsid w:val="009C128A"/>
    <w:rsid w:val="009C1E1F"/>
    <w:rsid w:val="009C403B"/>
    <w:rsid w:val="009C4E15"/>
    <w:rsid w:val="009C5EAC"/>
    <w:rsid w:val="009C66FA"/>
    <w:rsid w:val="009C77F6"/>
    <w:rsid w:val="009D0C8B"/>
    <w:rsid w:val="009D1896"/>
    <w:rsid w:val="009D342A"/>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88C"/>
    <w:rsid w:val="00A05C55"/>
    <w:rsid w:val="00A06088"/>
    <w:rsid w:val="00A065D2"/>
    <w:rsid w:val="00A072EE"/>
    <w:rsid w:val="00A07EA6"/>
    <w:rsid w:val="00A10C2F"/>
    <w:rsid w:val="00A12716"/>
    <w:rsid w:val="00A12886"/>
    <w:rsid w:val="00A128FE"/>
    <w:rsid w:val="00A12DE3"/>
    <w:rsid w:val="00A14901"/>
    <w:rsid w:val="00A2035E"/>
    <w:rsid w:val="00A20630"/>
    <w:rsid w:val="00A20837"/>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C4B"/>
    <w:rsid w:val="00A36427"/>
    <w:rsid w:val="00A36AFF"/>
    <w:rsid w:val="00A37D3B"/>
    <w:rsid w:val="00A40261"/>
    <w:rsid w:val="00A41285"/>
    <w:rsid w:val="00A4398E"/>
    <w:rsid w:val="00A446E8"/>
    <w:rsid w:val="00A447A9"/>
    <w:rsid w:val="00A45B25"/>
    <w:rsid w:val="00A46125"/>
    <w:rsid w:val="00A46B2C"/>
    <w:rsid w:val="00A46DDD"/>
    <w:rsid w:val="00A4700E"/>
    <w:rsid w:val="00A4746C"/>
    <w:rsid w:val="00A5118C"/>
    <w:rsid w:val="00A51474"/>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96A17"/>
    <w:rsid w:val="00AA02E9"/>
    <w:rsid w:val="00AA0AF4"/>
    <w:rsid w:val="00AA4BE2"/>
    <w:rsid w:val="00AA56A3"/>
    <w:rsid w:val="00AA6CF0"/>
    <w:rsid w:val="00AA7C13"/>
    <w:rsid w:val="00AB0C57"/>
    <w:rsid w:val="00AB1329"/>
    <w:rsid w:val="00AB23AD"/>
    <w:rsid w:val="00AB4084"/>
    <w:rsid w:val="00AB6448"/>
    <w:rsid w:val="00AB6470"/>
    <w:rsid w:val="00AC076B"/>
    <w:rsid w:val="00AC1341"/>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1AC"/>
    <w:rsid w:val="00AF484B"/>
    <w:rsid w:val="00AF57BF"/>
    <w:rsid w:val="00AF5D92"/>
    <w:rsid w:val="00AF6B69"/>
    <w:rsid w:val="00AF79BE"/>
    <w:rsid w:val="00B03101"/>
    <w:rsid w:val="00B03319"/>
    <w:rsid w:val="00B036A7"/>
    <w:rsid w:val="00B037EE"/>
    <w:rsid w:val="00B0513D"/>
    <w:rsid w:val="00B060E7"/>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020C"/>
    <w:rsid w:val="00B31214"/>
    <w:rsid w:val="00B31C27"/>
    <w:rsid w:val="00B37B6A"/>
    <w:rsid w:val="00B4050A"/>
    <w:rsid w:val="00B40DFB"/>
    <w:rsid w:val="00B418E9"/>
    <w:rsid w:val="00B422F5"/>
    <w:rsid w:val="00B425C0"/>
    <w:rsid w:val="00B444A2"/>
    <w:rsid w:val="00B44525"/>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6F35"/>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869"/>
    <w:rsid w:val="00BA7A08"/>
    <w:rsid w:val="00BA7F9E"/>
    <w:rsid w:val="00BB2397"/>
    <w:rsid w:val="00BB2527"/>
    <w:rsid w:val="00BB2C5E"/>
    <w:rsid w:val="00BB3CD1"/>
    <w:rsid w:val="00BB5C2C"/>
    <w:rsid w:val="00BB675F"/>
    <w:rsid w:val="00BB7256"/>
    <w:rsid w:val="00BC19A4"/>
    <w:rsid w:val="00BC2D2D"/>
    <w:rsid w:val="00BC4168"/>
    <w:rsid w:val="00BC4BA5"/>
    <w:rsid w:val="00BC53EF"/>
    <w:rsid w:val="00BC5812"/>
    <w:rsid w:val="00BC5DA5"/>
    <w:rsid w:val="00BC6758"/>
    <w:rsid w:val="00BC6DB2"/>
    <w:rsid w:val="00BC75A7"/>
    <w:rsid w:val="00BC7A89"/>
    <w:rsid w:val="00BD0C31"/>
    <w:rsid w:val="00BD1A49"/>
    <w:rsid w:val="00BD1E9B"/>
    <w:rsid w:val="00BD2949"/>
    <w:rsid w:val="00BD3595"/>
    <w:rsid w:val="00BD57BB"/>
    <w:rsid w:val="00BD57C7"/>
    <w:rsid w:val="00BD5A63"/>
    <w:rsid w:val="00BD5BE2"/>
    <w:rsid w:val="00BD7858"/>
    <w:rsid w:val="00BE243C"/>
    <w:rsid w:val="00BE2929"/>
    <w:rsid w:val="00BE35FF"/>
    <w:rsid w:val="00BE38C7"/>
    <w:rsid w:val="00BE46DF"/>
    <w:rsid w:val="00BF054D"/>
    <w:rsid w:val="00BF1A9D"/>
    <w:rsid w:val="00BF562E"/>
    <w:rsid w:val="00BF575E"/>
    <w:rsid w:val="00BF6AA3"/>
    <w:rsid w:val="00C0051E"/>
    <w:rsid w:val="00C00584"/>
    <w:rsid w:val="00C00F93"/>
    <w:rsid w:val="00C019E9"/>
    <w:rsid w:val="00C02386"/>
    <w:rsid w:val="00C02926"/>
    <w:rsid w:val="00C043B4"/>
    <w:rsid w:val="00C0496D"/>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25F4"/>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3D8"/>
    <w:rsid w:val="00C708EE"/>
    <w:rsid w:val="00C70E42"/>
    <w:rsid w:val="00C70EF8"/>
    <w:rsid w:val="00C71077"/>
    <w:rsid w:val="00C718BD"/>
    <w:rsid w:val="00C71ACC"/>
    <w:rsid w:val="00C71B12"/>
    <w:rsid w:val="00C71E2F"/>
    <w:rsid w:val="00C71F6F"/>
    <w:rsid w:val="00C80044"/>
    <w:rsid w:val="00C807EB"/>
    <w:rsid w:val="00C81F73"/>
    <w:rsid w:val="00C8235A"/>
    <w:rsid w:val="00C83C7A"/>
    <w:rsid w:val="00C8618A"/>
    <w:rsid w:val="00C86A68"/>
    <w:rsid w:val="00C8724E"/>
    <w:rsid w:val="00C87B33"/>
    <w:rsid w:val="00C9274B"/>
    <w:rsid w:val="00C93A20"/>
    <w:rsid w:val="00C943DA"/>
    <w:rsid w:val="00C945E7"/>
    <w:rsid w:val="00C94CFF"/>
    <w:rsid w:val="00C95DED"/>
    <w:rsid w:val="00C97F30"/>
    <w:rsid w:val="00CA0164"/>
    <w:rsid w:val="00CA12CF"/>
    <w:rsid w:val="00CA26FD"/>
    <w:rsid w:val="00CA4AC5"/>
    <w:rsid w:val="00CA53F3"/>
    <w:rsid w:val="00CA614B"/>
    <w:rsid w:val="00CA6B4C"/>
    <w:rsid w:val="00CA79F8"/>
    <w:rsid w:val="00CB3E9E"/>
    <w:rsid w:val="00CB61C0"/>
    <w:rsid w:val="00CB7DBF"/>
    <w:rsid w:val="00CC0A3F"/>
    <w:rsid w:val="00CC1900"/>
    <w:rsid w:val="00CC24F7"/>
    <w:rsid w:val="00CC43F4"/>
    <w:rsid w:val="00CC5B54"/>
    <w:rsid w:val="00CC62B7"/>
    <w:rsid w:val="00CC653B"/>
    <w:rsid w:val="00CC690A"/>
    <w:rsid w:val="00CC707F"/>
    <w:rsid w:val="00CD08CF"/>
    <w:rsid w:val="00CD1B12"/>
    <w:rsid w:val="00CD5C17"/>
    <w:rsid w:val="00CD5E32"/>
    <w:rsid w:val="00CE1808"/>
    <w:rsid w:val="00CE19DE"/>
    <w:rsid w:val="00CE38B2"/>
    <w:rsid w:val="00CE3E92"/>
    <w:rsid w:val="00CE40FF"/>
    <w:rsid w:val="00CF11FF"/>
    <w:rsid w:val="00CF1237"/>
    <w:rsid w:val="00CF295C"/>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2BF1"/>
    <w:rsid w:val="00D7496E"/>
    <w:rsid w:val="00D74BCF"/>
    <w:rsid w:val="00D7658A"/>
    <w:rsid w:val="00D766ED"/>
    <w:rsid w:val="00D8022C"/>
    <w:rsid w:val="00D80714"/>
    <w:rsid w:val="00D81C07"/>
    <w:rsid w:val="00D82184"/>
    <w:rsid w:val="00D839C4"/>
    <w:rsid w:val="00D83A5F"/>
    <w:rsid w:val="00D83C0C"/>
    <w:rsid w:val="00D8798B"/>
    <w:rsid w:val="00D91DFA"/>
    <w:rsid w:val="00D93D12"/>
    <w:rsid w:val="00D93E20"/>
    <w:rsid w:val="00D95648"/>
    <w:rsid w:val="00D9680C"/>
    <w:rsid w:val="00D97FE7"/>
    <w:rsid w:val="00DA1A7A"/>
    <w:rsid w:val="00DA27B6"/>
    <w:rsid w:val="00DA2E6F"/>
    <w:rsid w:val="00DA2EFE"/>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D5A73"/>
    <w:rsid w:val="00DE1974"/>
    <w:rsid w:val="00DE1B1A"/>
    <w:rsid w:val="00DE1D02"/>
    <w:rsid w:val="00DE3EE8"/>
    <w:rsid w:val="00DE59BA"/>
    <w:rsid w:val="00DE5FA4"/>
    <w:rsid w:val="00DE6F60"/>
    <w:rsid w:val="00DE7B28"/>
    <w:rsid w:val="00DF0B7E"/>
    <w:rsid w:val="00DF1964"/>
    <w:rsid w:val="00DF426F"/>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55AC"/>
    <w:rsid w:val="00E27256"/>
    <w:rsid w:val="00E27AF8"/>
    <w:rsid w:val="00E27E4D"/>
    <w:rsid w:val="00E27FDB"/>
    <w:rsid w:val="00E34630"/>
    <w:rsid w:val="00E34E62"/>
    <w:rsid w:val="00E35D4F"/>
    <w:rsid w:val="00E4079D"/>
    <w:rsid w:val="00E415AE"/>
    <w:rsid w:val="00E425FB"/>
    <w:rsid w:val="00E4376B"/>
    <w:rsid w:val="00E43A4C"/>
    <w:rsid w:val="00E44F32"/>
    <w:rsid w:val="00E46AF7"/>
    <w:rsid w:val="00E46FFF"/>
    <w:rsid w:val="00E52A1D"/>
    <w:rsid w:val="00E537B2"/>
    <w:rsid w:val="00E552DA"/>
    <w:rsid w:val="00E579E9"/>
    <w:rsid w:val="00E61645"/>
    <w:rsid w:val="00E66166"/>
    <w:rsid w:val="00E66268"/>
    <w:rsid w:val="00E67F2F"/>
    <w:rsid w:val="00E704B7"/>
    <w:rsid w:val="00E718ED"/>
    <w:rsid w:val="00E72670"/>
    <w:rsid w:val="00E727E3"/>
    <w:rsid w:val="00E72E81"/>
    <w:rsid w:val="00E73170"/>
    <w:rsid w:val="00E76475"/>
    <w:rsid w:val="00E7694C"/>
    <w:rsid w:val="00E77545"/>
    <w:rsid w:val="00E801EE"/>
    <w:rsid w:val="00E81094"/>
    <w:rsid w:val="00E85748"/>
    <w:rsid w:val="00E8595A"/>
    <w:rsid w:val="00E87D46"/>
    <w:rsid w:val="00E90321"/>
    <w:rsid w:val="00E90DFF"/>
    <w:rsid w:val="00E915B6"/>
    <w:rsid w:val="00E92B4C"/>
    <w:rsid w:val="00E96246"/>
    <w:rsid w:val="00E972DD"/>
    <w:rsid w:val="00EA03DD"/>
    <w:rsid w:val="00EA090D"/>
    <w:rsid w:val="00EA1F01"/>
    <w:rsid w:val="00EA286D"/>
    <w:rsid w:val="00EA2F01"/>
    <w:rsid w:val="00EA3143"/>
    <w:rsid w:val="00EA420A"/>
    <w:rsid w:val="00EA5136"/>
    <w:rsid w:val="00EA63A2"/>
    <w:rsid w:val="00EA6526"/>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6FAD"/>
    <w:rsid w:val="00ED7B8D"/>
    <w:rsid w:val="00ED7DB2"/>
    <w:rsid w:val="00ED7DE3"/>
    <w:rsid w:val="00ED7E75"/>
    <w:rsid w:val="00ED7ED5"/>
    <w:rsid w:val="00EE0C35"/>
    <w:rsid w:val="00EE0D0E"/>
    <w:rsid w:val="00EE41DE"/>
    <w:rsid w:val="00EE5991"/>
    <w:rsid w:val="00EE60CF"/>
    <w:rsid w:val="00EE626A"/>
    <w:rsid w:val="00EE73A0"/>
    <w:rsid w:val="00EE7AFA"/>
    <w:rsid w:val="00EF223D"/>
    <w:rsid w:val="00EF398E"/>
    <w:rsid w:val="00EF4557"/>
    <w:rsid w:val="00EF52A0"/>
    <w:rsid w:val="00EF532F"/>
    <w:rsid w:val="00EF7057"/>
    <w:rsid w:val="00F00624"/>
    <w:rsid w:val="00F0066C"/>
    <w:rsid w:val="00F00A6B"/>
    <w:rsid w:val="00F00FDE"/>
    <w:rsid w:val="00F02313"/>
    <w:rsid w:val="00F02F3B"/>
    <w:rsid w:val="00F03DFD"/>
    <w:rsid w:val="00F03EBF"/>
    <w:rsid w:val="00F062EB"/>
    <w:rsid w:val="00F06A55"/>
    <w:rsid w:val="00F07C68"/>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3AD0"/>
    <w:rsid w:val="00F45029"/>
    <w:rsid w:val="00F47C8D"/>
    <w:rsid w:val="00F50463"/>
    <w:rsid w:val="00F52535"/>
    <w:rsid w:val="00F54C1B"/>
    <w:rsid w:val="00F550D9"/>
    <w:rsid w:val="00F55526"/>
    <w:rsid w:val="00F56B51"/>
    <w:rsid w:val="00F60F34"/>
    <w:rsid w:val="00F621FA"/>
    <w:rsid w:val="00F62D7B"/>
    <w:rsid w:val="00F6442E"/>
    <w:rsid w:val="00F644F5"/>
    <w:rsid w:val="00F6613D"/>
    <w:rsid w:val="00F66C29"/>
    <w:rsid w:val="00F66FA2"/>
    <w:rsid w:val="00F67E14"/>
    <w:rsid w:val="00F70505"/>
    <w:rsid w:val="00F70F7C"/>
    <w:rsid w:val="00F70FCA"/>
    <w:rsid w:val="00F71C4A"/>
    <w:rsid w:val="00F71F55"/>
    <w:rsid w:val="00F743D4"/>
    <w:rsid w:val="00F80249"/>
    <w:rsid w:val="00F804A3"/>
    <w:rsid w:val="00F81715"/>
    <w:rsid w:val="00F823D2"/>
    <w:rsid w:val="00F82BC3"/>
    <w:rsid w:val="00F84532"/>
    <w:rsid w:val="00F84B93"/>
    <w:rsid w:val="00F86698"/>
    <w:rsid w:val="00F86700"/>
    <w:rsid w:val="00F87443"/>
    <w:rsid w:val="00F8782D"/>
    <w:rsid w:val="00F90ED7"/>
    <w:rsid w:val="00F91C74"/>
    <w:rsid w:val="00F92460"/>
    <w:rsid w:val="00F929C1"/>
    <w:rsid w:val="00F97CFF"/>
    <w:rsid w:val="00FA1EB3"/>
    <w:rsid w:val="00FA5173"/>
    <w:rsid w:val="00FA7449"/>
    <w:rsid w:val="00FB0346"/>
    <w:rsid w:val="00FB300E"/>
    <w:rsid w:val="00FB4C49"/>
    <w:rsid w:val="00FB790A"/>
    <w:rsid w:val="00FC00EA"/>
    <w:rsid w:val="00FC69B2"/>
    <w:rsid w:val="00FC78C2"/>
    <w:rsid w:val="00FD0F35"/>
    <w:rsid w:val="00FD14AF"/>
    <w:rsid w:val="00FD5D67"/>
    <w:rsid w:val="00FD62BC"/>
    <w:rsid w:val="00FD6590"/>
    <w:rsid w:val="00FD7C1A"/>
    <w:rsid w:val="00FE0FB6"/>
    <w:rsid w:val="00FE25ED"/>
    <w:rsid w:val="00FE262D"/>
    <w:rsid w:val="00FE3343"/>
    <w:rsid w:val="00FF0871"/>
    <w:rsid w:val="00FF0F95"/>
    <w:rsid w:val="00FF21F5"/>
    <w:rsid w:val="00FF2659"/>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33B4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rsid w:val="00112156"/>
    <w:pPr>
      <w:keepNext/>
      <w:numPr>
        <w:ilvl w:val="1"/>
        <w:numId w:val="3"/>
      </w:numPr>
      <w:outlineLvl w:val="1"/>
    </w:pPr>
    <w:rPr>
      <w:b/>
    </w:rPr>
  </w:style>
  <w:style w:type="paragraph" w:styleId="berschrift3">
    <w:name w:val="heading 3"/>
    <w:basedOn w:val="Standard"/>
    <w:next w:val="Text3"/>
    <w:link w:val="berschrift3Zchn"/>
    <w:qFormat/>
    <w:rsid w:val="00112156"/>
    <w:pPr>
      <w:keepNext/>
      <w:numPr>
        <w:ilvl w:val="2"/>
        <w:numId w:val="3"/>
      </w:numPr>
      <w:outlineLvl w:val="2"/>
    </w:pPr>
    <w:rPr>
      <w:i/>
    </w:rPr>
  </w:style>
  <w:style w:type="paragraph" w:styleId="berschrift4">
    <w:name w:val="heading 4"/>
    <w:basedOn w:val="Standard"/>
    <w:next w:val="Text4"/>
    <w:qFormat/>
    <w:rsid w:val="00112156"/>
    <w:pPr>
      <w:keepNext/>
      <w:numPr>
        <w:ilvl w:val="3"/>
        <w:numId w:val="3"/>
      </w:numPr>
      <w:outlineLvl w:val="3"/>
    </w:pPr>
  </w:style>
  <w:style w:type="paragraph" w:styleId="berschrift5">
    <w:name w:val="heading 5"/>
    <w:basedOn w:val="Standard"/>
    <w:next w:val="Standard"/>
    <w:rsid w:val="00112156"/>
    <w:pPr>
      <w:tabs>
        <w:tab w:val="num" w:pos="0"/>
      </w:tabs>
      <w:spacing w:before="240" w:after="60"/>
      <w:outlineLvl w:val="4"/>
    </w:pPr>
    <w:rPr>
      <w:rFonts w:ascii="Arial" w:hAnsi="Arial"/>
      <w:sz w:val="22"/>
    </w:rPr>
  </w:style>
  <w:style w:type="paragraph" w:styleId="berschrift6">
    <w:name w:val="heading 6"/>
    <w:basedOn w:val="Standard"/>
    <w:next w:val="Standard"/>
    <w:rsid w:val="00112156"/>
    <w:pPr>
      <w:tabs>
        <w:tab w:val="num" w:pos="0"/>
      </w:tabs>
      <w:spacing w:before="240" w:after="60"/>
      <w:outlineLvl w:val="5"/>
    </w:pPr>
    <w:rPr>
      <w:rFonts w:ascii="Arial" w:hAnsi="Arial"/>
      <w:i/>
      <w:sz w:val="22"/>
    </w:rPr>
  </w:style>
  <w:style w:type="paragraph" w:styleId="berschrift7">
    <w:name w:val="heading 7"/>
    <w:basedOn w:val="Standard"/>
    <w:next w:val="Standard"/>
    <w:rsid w:val="00112156"/>
    <w:pPr>
      <w:tabs>
        <w:tab w:val="num" w:pos="0"/>
      </w:tabs>
      <w:spacing w:before="240" w:after="60"/>
      <w:outlineLvl w:val="6"/>
    </w:pPr>
    <w:rPr>
      <w:rFonts w:ascii="Arial" w:hAnsi="Arial"/>
      <w:sz w:val="20"/>
    </w:rPr>
  </w:style>
  <w:style w:type="paragraph" w:styleId="berschrift8">
    <w:name w:val="heading 8"/>
    <w:basedOn w:val="Standard"/>
    <w:next w:val="Standard"/>
    <w:rsid w:val="00112156"/>
    <w:pPr>
      <w:tabs>
        <w:tab w:val="num" w:pos="0"/>
      </w:tabs>
      <w:spacing w:before="240" w:after="60"/>
      <w:outlineLvl w:val="7"/>
    </w:pPr>
    <w:rPr>
      <w:rFonts w:ascii="Arial" w:hAnsi="Arial"/>
      <w:i/>
      <w:sz w:val="20"/>
    </w:rPr>
  </w:style>
  <w:style w:type="paragraph" w:styleId="berschrift9">
    <w:name w:val="heading 9"/>
    <w:basedOn w:val="Standard"/>
    <w:next w:val="Standard"/>
    <w:rsid w:val="00112156"/>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112156"/>
    <w:pPr>
      <w:ind w:left="482"/>
    </w:pPr>
  </w:style>
  <w:style w:type="paragraph" w:customStyle="1" w:styleId="Text2">
    <w:name w:val="Text 2"/>
    <w:basedOn w:val="Standard"/>
    <w:rsid w:val="00112156"/>
    <w:pPr>
      <w:tabs>
        <w:tab w:val="left" w:pos="2302"/>
      </w:tabs>
      <w:ind w:left="1202"/>
    </w:pPr>
  </w:style>
  <w:style w:type="paragraph" w:customStyle="1" w:styleId="Text3">
    <w:name w:val="Text 3"/>
    <w:basedOn w:val="Standard"/>
    <w:rsid w:val="00112156"/>
    <w:pPr>
      <w:tabs>
        <w:tab w:val="left" w:pos="2302"/>
      </w:tabs>
      <w:ind w:left="1202"/>
    </w:pPr>
  </w:style>
  <w:style w:type="paragraph" w:customStyle="1" w:styleId="Text4">
    <w:name w:val="Text 4"/>
    <w:basedOn w:val="Standard"/>
    <w:rsid w:val="00112156"/>
    <w:pPr>
      <w:tabs>
        <w:tab w:val="left" w:pos="2302"/>
      </w:tabs>
      <w:ind w:left="1202"/>
    </w:pPr>
  </w:style>
  <w:style w:type="paragraph" w:customStyle="1" w:styleId="Address">
    <w:name w:val="Address"/>
    <w:basedOn w:val="Standard"/>
    <w:rsid w:val="00112156"/>
    <w:pPr>
      <w:spacing w:after="0"/>
      <w:jc w:val="left"/>
    </w:pPr>
  </w:style>
  <w:style w:type="paragraph" w:customStyle="1" w:styleId="AddressTL">
    <w:name w:val="AddressTL"/>
    <w:basedOn w:val="Standard"/>
    <w:next w:val="Standard"/>
    <w:rsid w:val="00112156"/>
    <w:pPr>
      <w:spacing w:after="720"/>
      <w:jc w:val="left"/>
    </w:pPr>
  </w:style>
  <w:style w:type="paragraph" w:customStyle="1" w:styleId="AddressTR">
    <w:name w:val="AddressTR"/>
    <w:basedOn w:val="Standard"/>
    <w:next w:val="Standard"/>
    <w:rsid w:val="00112156"/>
    <w:pPr>
      <w:spacing w:after="720"/>
      <w:ind w:left="5103"/>
      <w:jc w:val="left"/>
    </w:pPr>
  </w:style>
  <w:style w:type="paragraph" w:styleId="Blocktext">
    <w:name w:val="Block Text"/>
    <w:basedOn w:val="Standard"/>
    <w:rsid w:val="00112156"/>
    <w:pPr>
      <w:spacing w:after="120"/>
      <w:ind w:left="1440" w:right="1440"/>
    </w:pPr>
  </w:style>
  <w:style w:type="paragraph" w:styleId="Textkrper">
    <w:name w:val="Body Text"/>
    <w:basedOn w:val="Standard"/>
    <w:rsid w:val="00112156"/>
    <w:pPr>
      <w:spacing w:after="120"/>
    </w:pPr>
  </w:style>
  <w:style w:type="paragraph" w:styleId="Textkrper2">
    <w:name w:val="Body Text 2"/>
    <w:basedOn w:val="Standard"/>
    <w:rsid w:val="00112156"/>
    <w:pPr>
      <w:spacing w:after="120" w:line="480" w:lineRule="auto"/>
    </w:pPr>
  </w:style>
  <w:style w:type="paragraph" w:styleId="Textkrper3">
    <w:name w:val="Body Text 3"/>
    <w:basedOn w:val="Standard"/>
    <w:rsid w:val="00112156"/>
    <w:pPr>
      <w:spacing w:after="120"/>
    </w:pPr>
    <w:rPr>
      <w:sz w:val="16"/>
    </w:rPr>
  </w:style>
  <w:style w:type="paragraph" w:styleId="Textkrper-Erstzeileneinzug">
    <w:name w:val="Body Text First Indent"/>
    <w:basedOn w:val="Textkrper"/>
    <w:rsid w:val="00112156"/>
    <w:pPr>
      <w:ind w:firstLine="210"/>
    </w:pPr>
  </w:style>
  <w:style w:type="paragraph" w:styleId="Textkrper-Zeileneinzug">
    <w:name w:val="Body Text Indent"/>
    <w:basedOn w:val="Standard"/>
    <w:rsid w:val="00112156"/>
    <w:pPr>
      <w:spacing w:after="120"/>
      <w:ind w:left="283"/>
    </w:pPr>
  </w:style>
  <w:style w:type="paragraph" w:styleId="Textkrper-Erstzeileneinzug2">
    <w:name w:val="Body Text First Indent 2"/>
    <w:basedOn w:val="Textkrper-Zeileneinzug"/>
    <w:rsid w:val="00112156"/>
    <w:pPr>
      <w:ind w:firstLine="210"/>
    </w:pPr>
  </w:style>
  <w:style w:type="paragraph" w:styleId="Textkrper-Einzug2">
    <w:name w:val="Body Text Indent 2"/>
    <w:basedOn w:val="Standard"/>
    <w:rsid w:val="00112156"/>
    <w:pPr>
      <w:spacing w:after="120" w:line="480" w:lineRule="auto"/>
      <w:ind w:left="283"/>
    </w:pPr>
  </w:style>
  <w:style w:type="paragraph" w:styleId="Textkrper-Einzug3">
    <w:name w:val="Body Text Indent 3"/>
    <w:basedOn w:val="Standard"/>
    <w:rsid w:val="00112156"/>
    <w:pPr>
      <w:spacing w:after="120"/>
      <w:ind w:left="283"/>
    </w:pPr>
    <w:rPr>
      <w:sz w:val="16"/>
    </w:rPr>
  </w:style>
  <w:style w:type="paragraph" w:styleId="Beschriftung">
    <w:name w:val="caption"/>
    <w:basedOn w:val="Standard"/>
    <w:next w:val="Standard"/>
    <w:rsid w:val="00112156"/>
    <w:pPr>
      <w:spacing w:before="120" w:after="120"/>
    </w:pPr>
    <w:rPr>
      <w:b/>
    </w:rPr>
  </w:style>
  <w:style w:type="paragraph" w:customStyle="1" w:styleId="ChapterTitle">
    <w:name w:val="ChapterTitle"/>
    <w:basedOn w:val="Standard"/>
    <w:next w:val="SectionTitle"/>
    <w:rsid w:val="00112156"/>
    <w:pPr>
      <w:keepNext/>
      <w:spacing w:after="480"/>
      <w:jc w:val="center"/>
    </w:pPr>
    <w:rPr>
      <w:b/>
      <w:sz w:val="32"/>
    </w:rPr>
  </w:style>
  <w:style w:type="paragraph" w:customStyle="1" w:styleId="SectionTitle">
    <w:name w:val="SectionTitle"/>
    <w:basedOn w:val="Standard"/>
    <w:next w:val="berschrift1"/>
    <w:rsid w:val="00112156"/>
    <w:pPr>
      <w:keepNext/>
      <w:spacing w:after="480"/>
      <w:jc w:val="center"/>
    </w:pPr>
    <w:rPr>
      <w:b/>
      <w:smallCaps/>
      <w:sz w:val="28"/>
    </w:rPr>
  </w:style>
  <w:style w:type="paragraph" w:styleId="Gruformel">
    <w:name w:val="Closing"/>
    <w:basedOn w:val="Standard"/>
    <w:rsid w:val="00112156"/>
    <w:pPr>
      <w:ind w:left="4252"/>
    </w:pPr>
  </w:style>
  <w:style w:type="paragraph" w:styleId="Kommentartext">
    <w:name w:val="annotation text"/>
    <w:basedOn w:val="Standard"/>
    <w:link w:val="KommentartextZchn"/>
    <w:uiPriority w:val="99"/>
    <w:rsid w:val="00112156"/>
    <w:rPr>
      <w:sz w:val="20"/>
    </w:rPr>
  </w:style>
  <w:style w:type="paragraph" w:styleId="Datum">
    <w:name w:val="Date"/>
    <w:basedOn w:val="Standard"/>
    <w:next w:val="References"/>
    <w:rsid w:val="00112156"/>
    <w:pPr>
      <w:spacing w:after="0"/>
      <w:ind w:left="5103" w:right="-567"/>
      <w:jc w:val="left"/>
    </w:pPr>
  </w:style>
  <w:style w:type="paragraph" w:customStyle="1" w:styleId="References">
    <w:name w:val="References"/>
    <w:basedOn w:val="Standard"/>
    <w:next w:val="AddressTR"/>
    <w:rsid w:val="00112156"/>
    <w:pPr>
      <w:ind w:left="5103"/>
      <w:jc w:val="left"/>
    </w:pPr>
    <w:rPr>
      <w:sz w:val="20"/>
    </w:rPr>
  </w:style>
  <w:style w:type="paragraph" w:styleId="Dokumentstruktur">
    <w:name w:val="Document Map"/>
    <w:basedOn w:val="Standard"/>
    <w:semiHidden/>
    <w:rsid w:val="00112156"/>
    <w:pPr>
      <w:shd w:val="clear" w:color="auto" w:fill="000080"/>
    </w:pPr>
    <w:rPr>
      <w:rFonts w:ascii="Tahoma" w:hAnsi="Tahoma"/>
    </w:rPr>
  </w:style>
  <w:style w:type="paragraph" w:customStyle="1" w:styleId="DoubSign">
    <w:name w:val="DoubSign"/>
    <w:basedOn w:val="Standard"/>
    <w:next w:val="Enclosures"/>
    <w:rsid w:val="00112156"/>
    <w:pPr>
      <w:tabs>
        <w:tab w:val="left" w:pos="5103"/>
      </w:tabs>
      <w:spacing w:before="1200" w:after="0"/>
      <w:jc w:val="left"/>
    </w:pPr>
  </w:style>
  <w:style w:type="paragraph" w:customStyle="1" w:styleId="Enclosures">
    <w:name w:val="Enclosures"/>
    <w:basedOn w:val="Standard"/>
    <w:rsid w:val="00112156"/>
    <w:pPr>
      <w:keepNext/>
      <w:keepLines/>
      <w:tabs>
        <w:tab w:val="left" w:pos="5642"/>
      </w:tabs>
      <w:spacing w:before="480" w:after="0"/>
      <w:ind w:left="1191" w:hanging="1191"/>
      <w:jc w:val="left"/>
    </w:pPr>
  </w:style>
  <w:style w:type="paragraph" w:styleId="Endnotentext">
    <w:name w:val="endnote text"/>
    <w:basedOn w:val="Standard"/>
    <w:link w:val="EndnotentextZchn"/>
    <w:semiHidden/>
    <w:rsid w:val="00112156"/>
    <w:rPr>
      <w:sz w:val="20"/>
    </w:rPr>
  </w:style>
  <w:style w:type="paragraph" w:styleId="Umschlagadresse">
    <w:name w:val="envelope address"/>
    <w:basedOn w:val="Standard"/>
    <w:rsid w:val="00112156"/>
    <w:pPr>
      <w:framePr w:w="7920" w:h="1980" w:hRule="exact" w:hSpace="180" w:wrap="auto" w:hAnchor="page" w:xAlign="center" w:yAlign="bottom"/>
      <w:spacing w:after="0"/>
    </w:pPr>
  </w:style>
  <w:style w:type="paragraph" w:styleId="Umschlagabsenderadresse">
    <w:name w:val="envelope return"/>
    <w:basedOn w:val="Standard"/>
    <w:rsid w:val="00112156"/>
    <w:pPr>
      <w:spacing w:after="0"/>
    </w:pPr>
    <w:rPr>
      <w:sz w:val="20"/>
    </w:rPr>
  </w:style>
  <w:style w:type="paragraph" w:styleId="Fuzeile">
    <w:name w:val="footer"/>
    <w:basedOn w:val="Standard"/>
    <w:link w:val="FuzeileZchn"/>
    <w:uiPriority w:val="99"/>
    <w:rsid w:val="00112156"/>
    <w:pPr>
      <w:spacing w:after="0"/>
      <w:ind w:right="-567"/>
      <w:jc w:val="left"/>
    </w:pPr>
    <w:rPr>
      <w:rFonts w:ascii="Arial" w:hAnsi="Arial"/>
      <w:sz w:val="16"/>
    </w:rPr>
  </w:style>
  <w:style w:type="paragraph" w:styleId="Funotentext">
    <w:name w:val="footnote text"/>
    <w:basedOn w:val="Standard"/>
    <w:rsid w:val="00112156"/>
    <w:pPr>
      <w:ind w:left="357" w:hanging="357"/>
    </w:pPr>
    <w:rPr>
      <w:sz w:val="20"/>
    </w:rPr>
  </w:style>
  <w:style w:type="paragraph" w:styleId="Kopfzeile">
    <w:name w:val="header"/>
    <w:basedOn w:val="Standard"/>
    <w:link w:val="KopfzeileZchn"/>
    <w:uiPriority w:val="99"/>
    <w:rsid w:val="00112156"/>
    <w:pPr>
      <w:tabs>
        <w:tab w:val="center" w:pos="4153"/>
        <w:tab w:val="right" w:pos="8306"/>
      </w:tabs>
    </w:pPr>
  </w:style>
  <w:style w:type="paragraph" w:styleId="Index1">
    <w:name w:val="index 1"/>
    <w:basedOn w:val="Standard"/>
    <w:next w:val="Standard"/>
    <w:autoRedefine/>
    <w:semiHidden/>
    <w:rsid w:val="00112156"/>
    <w:pPr>
      <w:ind w:left="240" w:hanging="240"/>
    </w:pPr>
  </w:style>
  <w:style w:type="paragraph" w:styleId="Index2">
    <w:name w:val="index 2"/>
    <w:basedOn w:val="Standard"/>
    <w:next w:val="Standard"/>
    <w:autoRedefine/>
    <w:semiHidden/>
    <w:rsid w:val="00112156"/>
    <w:pPr>
      <w:ind w:left="480" w:hanging="240"/>
    </w:pPr>
  </w:style>
  <w:style w:type="paragraph" w:styleId="Index3">
    <w:name w:val="index 3"/>
    <w:basedOn w:val="Standard"/>
    <w:next w:val="Standard"/>
    <w:autoRedefine/>
    <w:semiHidden/>
    <w:rsid w:val="00112156"/>
    <w:pPr>
      <w:ind w:left="720" w:hanging="240"/>
    </w:pPr>
  </w:style>
  <w:style w:type="paragraph" w:styleId="Index4">
    <w:name w:val="index 4"/>
    <w:basedOn w:val="Standard"/>
    <w:next w:val="Standard"/>
    <w:autoRedefine/>
    <w:semiHidden/>
    <w:rsid w:val="00112156"/>
    <w:pPr>
      <w:ind w:left="960" w:hanging="240"/>
    </w:pPr>
  </w:style>
  <w:style w:type="paragraph" w:styleId="Index5">
    <w:name w:val="index 5"/>
    <w:basedOn w:val="Standard"/>
    <w:next w:val="Standard"/>
    <w:autoRedefine/>
    <w:semiHidden/>
    <w:rsid w:val="00112156"/>
    <w:pPr>
      <w:ind w:left="1200" w:hanging="240"/>
    </w:pPr>
  </w:style>
  <w:style w:type="paragraph" w:styleId="Index6">
    <w:name w:val="index 6"/>
    <w:basedOn w:val="Standard"/>
    <w:next w:val="Standard"/>
    <w:autoRedefine/>
    <w:semiHidden/>
    <w:rsid w:val="00112156"/>
    <w:pPr>
      <w:ind w:left="1440" w:hanging="240"/>
    </w:pPr>
  </w:style>
  <w:style w:type="paragraph" w:styleId="Index7">
    <w:name w:val="index 7"/>
    <w:basedOn w:val="Standard"/>
    <w:next w:val="Standard"/>
    <w:autoRedefine/>
    <w:semiHidden/>
    <w:rsid w:val="00112156"/>
    <w:pPr>
      <w:ind w:left="1680" w:hanging="240"/>
    </w:pPr>
  </w:style>
  <w:style w:type="paragraph" w:styleId="Index8">
    <w:name w:val="index 8"/>
    <w:basedOn w:val="Standard"/>
    <w:next w:val="Standard"/>
    <w:autoRedefine/>
    <w:semiHidden/>
    <w:rsid w:val="00112156"/>
    <w:pPr>
      <w:ind w:left="1920" w:hanging="240"/>
    </w:pPr>
  </w:style>
  <w:style w:type="paragraph" w:styleId="Index9">
    <w:name w:val="index 9"/>
    <w:basedOn w:val="Standard"/>
    <w:next w:val="Standard"/>
    <w:autoRedefine/>
    <w:semiHidden/>
    <w:rsid w:val="00112156"/>
    <w:pPr>
      <w:ind w:left="2160" w:hanging="240"/>
    </w:pPr>
  </w:style>
  <w:style w:type="paragraph" w:styleId="Indexberschrift">
    <w:name w:val="index heading"/>
    <w:basedOn w:val="Standard"/>
    <w:next w:val="Index1"/>
    <w:semiHidden/>
    <w:rsid w:val="00112156"/>
    <w:rPr>
      <w:rFonts w:ascii="Arial" w:hAnsi="Arial"/>
      <w:b/>
    </w:rPr>
  </w:style>
  <w:style w:type="paragraph" w:styleId="Liste">
    <w:name w:val="List"/>
    <w:basedOn w:val="Standard"/>
    <w:rsid w:val="00112156"/>
    <w:pPr>
      <w:ind w:left="283" w:hanging="283"/>
    </w:pPr>
  </w:style>
  <w:style w:type="paragraph" w:styleId="Liste2">
    <w:name w:val="List 2"/>
    <w:basedOn w:val="Standard"/>
    <w:rsid w:val="00112156"/>
    <w:pPr>
      <w:ind w:left="566" w:hanging="283"/>
    </w:pPr>
  </w:style>
  <w:style w:type="paragraph" w:styleId="Liste3">
    <w:name w:val="List 3"/>
    <w:basedOn w:val="Standard"/>
    <w:rsid w:val="00112156"/>
    <w:pPr>
      <w:ind w:left="849" w:hanging="283"/>
    </w:pPr>
  </w:style>
  <w:style w:type="paragraph" w:styleId="Liste4">
    <w:name w:val="List 4"/>
    <w:basedOn w:val="Standard"/>
    <w:rsid w:val="00112156"/>
    <w:pPr>
      <w:ind w:left="1132" w:hanging="283"/>
    </w:pPr>
  </w:style>
  <w:style w:type="paragraph" w:styleId="Liste5">
    <w:name w:val="List 5"/>
    <w:basedOn w:val="Standard"/>
    <w:rsid w:val="00112156"/>
    <w:pPr>
      <w:ind w:left="1415" w:hanging="283"/>
    </w:pPr>
  </w:style>
  <w:style w:type="paragraph" w:styleId="Aufzhlungszeichen">
    <w:name w:val="List Bullet"/>
    <w:basedOn w:val="Standard"/>
    <w:rsid w:val="00112156"/>
    <w:pPr>
      <w:numPr>
        <w:numId w:val="4"/>
      </w:numPr>
    </w:pPr>
  </w:style>
  <w:style w:type="paragraph" w:styleId="Aufzhlungszeichen2">
    <w:name w:val="List Bullet 2"/>
    <w:basedOn w:val="Text2"/>
    <w:rsid w:val="00112156"/>
    <w:pPr>
      <w:numPr>
        <w:numId w:val="6"/>
      </w:numPr>
      <w:tabs>
        <w:tab w:val="clear" w:pos="2302"/>
      </w:tabs>
    </w:pPr>
  </w:style>
  <w:style w:type="paragraph" w:styleId="Aufzhlungszeichen3">
    <w:name w:val="List Bullet 3"/>
    <w:basedOn w:val="Text3"/>
    <w:rsid w:val="00112156"/>
    <w:pPr>
      <w:numPr>
        <w:numId w:val="7"/>
      </w:numPr>
      <w:tabs>
        <w:tab w:val="clear" w:pos="2302"/>
      </w:tabs>
    </w:pPr>
  </w:style>
  <w:style w:type="paragraph" w:styleId="Aufzhlungszeichen4">
    <w:name w:val="List Bullet 4"/>
    <w:basedOn w:val="Text4"/>
    <w:rsid w:val="00112156"/>
    <w:pPr>
      <w:numPr>
        <w:numId w:val="8"/>
      </w:numPr>
      <w:tabs>
        <w:tab w:val="clear" w:pos="2302"/>
      </w:tabs>
    </w:pPr>
  </w:style>
  <w:style w:type="paragraph" w:styleId="Aufzhlungszeichen5">
    <w:name w:val="List Bullet 5"/>
    <w:basedOn w:val="Standard"/>
    <w:autoRedefine/>
    <w:rsid w:val="00112156"/>
    <w:pPr>
      <w:numPr>
        <w:numId w:val="1"/>
      </w:numPr>
    </w:pPr>
  </w:style>
  <w:style w:type="paragraph" w:styleId="Listenfortsetzung">
    <w:name w:val="List Continue"/>
    <w:basedOn w:val="Standard"/>
    <w:rsid w:val="00112156"/>
    <w:pPr>
      <w:spacing w:after="120"/>
      <w:ind w:left="283"/>
    </w:pPr>
  </w:style>
  <w:style w:type="paragraph" w:styleId="Listenfortsetzung2">
    <w:name w:val="List Continue 2"/>
    <w:basedOn w:val="Standard"/>
    <w:rsid w:val="00112156"/>
    <w:pPr>
      <w:spacing w:after="120"/>
      <w:ind w:left="566"/>
    </w:pPr>
  </w:style>
  <w:style w:type="paragraph" w:styleId="Listenfortsetzung3">
    <w:name w:val="List Continue 3"/>
    <w:basedOn w:val="Standard"/>
    <w:rsid w:val="00112156"/>
    <w:pPr>
      <w:spacing w:after="120"/>
      <w:ind w:left="849"/>
    </w:pPr>
  </w:style>
  <w:style w:type="paragraph" w:styleId="Listenfortsetzung4">
    <w:name w:val="List Continue 4"/>
    <w:basedOn w:val="Standard"/>
    <w:rsid w:val="00112156"/>
    <w:pPr>
      <w:spacing w:after="120"/>
      <w:ind w:left="1132"/>
    </w:pPr>
  </w:style>
  <w:style w:type="paragraph" w:styleId="Listenfortsetzung5">
    <w:name w:val="List Continue 5"/>
    <w:basedOn w:val="Standard"/>
    <w:rsid w:val="00112156"/>
    <w:pPr>
      <w:spacing w:after="120"/>
      <w:ind w:left="1415"/>
    </w:pPr>
  </w:style>
  <w:style w:type="paragraph" w:styleId="Listennummer">
    <w:name w:val="List Number"/>
    <w:basedOn w:val="Standard"/>
    <w:rsid w:val="00112156"/>
    <w:pPr>
      <w:numPr>
        <w:numId w:val="14"/>
      </w:numPr>
    </w:pPr>
  </w:style>
  <w:style w:type="paragraph" w:styleId="Listennummer2">
    <w:name w:val="List Number 2"/>
    <w:basedOn w:val="Text2"/>
    <w:rsid w:val="00112156"/>
    <w:pPr>
      <w:numPr>
        <w:numId w:val="16"/>
      </w:numPr>
      <w:tabs>
        <w:tab w:val="clear" w:pos="2302"/>
      </w:tabs>
    </w:pPr>
  </w:style>
  <w:style w:type="paragraph" w:styleId="Listennummer3">
    <w:name w:val="List Number 3"/>
    <w:basedOn w:val="Text3"/>
    <w:rsid w:val="00112156"/>
    <w:pPr>
      <w:numPr>
        <w:numId w:val="17"/>
      </w:numPr>
      <w:tabs>
        <w:tab w:val="clear" w:pos="2302"/>
      </w:tabs>
    </w:pPr>
  </w:style>
  <w:style w:type="paragraph" w:styleId="Listennummer4">
    <w:name w:val="List Number 4"/>
    <w:basedOn w:val="Text4"/>
    <w:rsid w:val="00112156"/>
    <w:pPr>
      <w:numPr>
        <w:numId w:val="18"/>
      </w:numPr>
      <w:tabs>
        <w:tab w:val="clear" w:pos="2302"/>
      </w:tabs>
    </w:pPr>
  </w:style>
  <w:style w:type="paragraph" w:styleId="Listennummer5">
    <w:name w:val="List Number 5"/>
    <w:basedOn w:val="Standard"/>
    <w:rsid w:val="00112156"/>
    <w:pPr>
      <w:numPr>
        <w:numId w:val="2"/>
      </w:numPr>
    </w:pPr>
  </w:style>
  <w:style w:type="paragraph" w:styleId="Makrotext">
    <w:name w:val="macro"/>
    <w:semiHidden/>
    <w:rsid w:val="0011215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rsid w:val="001121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rsid w:val="00112156"/>
    <w:pPr>
      <w:ind w:left="720"/>
    </w:pPr>
  </w:style>
  <w:style w:type="paragraph" w:styleId="Fu-Endnotenberschrift">
    <w:name w:val="Note Heading"/>
    <w:basedOn w:val="Standard"/>
    <w:next w:val="Standard"/>
    <w:rsid w:val="00112156"/>
  </w:style>
  <w:style w:type="paragraph" w:customStyle="1" w:styleId="NoteHead">
    <w:name w:val="NoteHead"/>
    <w:basedOn w:val="Standard"/>
    <w:next w:val="Subject"/>
    <w:rsid w:val="00112156"/>
    <w:pPr>
      <w:spacing w:before="720" w:after="720"/>
      <w:jc w:val="center"/>
    </w:pPr>
    <w:rPr>
      <w:b/>
      <w:smallCaps/>
    </w:rPr>
  </w:style>
  <w:style w:type="paragraph" w:customStyle="1" w:styleId="Subject">
    <w:name w:val="Subject"/>
    <w:basedOn w:val="Standard"/>
    <w:next w:val="Standard"/>
    <w:rsid w:val="00112156"/>
    <w:pPr>
      <w:spacing w:after="480"/>
      <w:ind w:left="1531" w:hanging="1531"/>
      <w:jc w:val="left"/>
    </w:pPr>
    <w:rPr>
      <w:b/>
    </w:rPr>
  </w:style>
  <w:style w:type="paragraph" w:customStyle="1" w:styleId="NoteList">
    <w:name w:val="NoteList"/>
    <w:basedOn w:val="Standard"/>
    <w:next w:val="Subject"/>
    <w:rsid w:val="00112156"/>
    <w:pPr>
      <w:tabs>
        <w:tab w:val="left" w:pos="5823"/>
      </w:tabs>
      <w:spacing w:before="720" w:after="720"/>
      <w:ind w:left="5104" w:hanging="3119"/>
      <w:jc w:val="left"/>
    </w:pPr>
    <w:rPr>
      <w:b/>
      <w:smallCaps/>
    </w:rPr>
  </w:style>
  <w:style w:type="paragraph" w:customStyle="1" w:styleId="NumPar1">
    <w:name w:val="NumPar 1"/>
    <w:basedOn w:val="berschrift1"/>
    <w:next w:val="Text1"/>
    <w:rsid w:val="00112156"/>
    <w:pPr>
      <w:keepNext w:val="0"/>
      <w:spacing w:before="0"/>
      <w:outlineLvl w:val="9"/>
    </w:pPr>
    <w:rPr>
      <w:b w:val="0"/>
      <w:smallCaps w:val="0"/>
    </w:rPr>
  </w:style>
  <w:style w:type="paragraph" w:customStyle="1" w:styleId="NumPar2">
    <w:name w:val="NumPar 2"/>
    <w:basedOn w:val="berschrift2"/>
    <w:next w:val="Text2"/>
    <w:rsid w:val="00112156"/>
    <w:pPr>
      <w:keepNext w:val="0"/>
      <w:outlineLvl w:val="9"/>
    </w:pPr>
    <w:rPr>
      <w:b w:val="0"/>
    </w:rPr>
  </w:style>
  <w:style w:type="paragraph" w:customStyle="1" w:styleId="NumPar3">
    <w:name w:val="NumPar 3"/>
    <w:basedOn w:val="berschrift3"/>
    <w:next w:val="Text3"/>
    <w:rsid w:val="00112156"/>
    <w:pPr>
      <w:keepNext w:val="0"/>
      <w:outlineLvl w:val="9"/>
    </w:pPr>
    <w:rPr>
      <w:i w:val="0"/>
    </w:rPr>
  </w:style>
  <w:style w:type="paragraph" w:customStyle="1" w:styleId="NumPar4">
    <w:name w:val="NumPar 4"/>
    <w:basedOn w:val="berschrift4"/>
    <w:next w:val="Text4"/>
    <w:rsid w:val="00112156"/>
    <w:pPr>
      <w:keepNext w:val="0"/>
      <w:outlineLvl w:val="9"/>
    </w:pPr>
  </w:style>
  <w:style w:type="paragraph" w:customStyle="1" w:styleId="PartTitle">
    <w:name w:val="PartTitle"/>
    <w:basedOn w:val="Standard"/>
    <w:next w:val="ChapterTitle"/>
    <w:rsid w:val="00112156"/>
    <w:pPr>
      <w:keepNext/>
      <w:pageBreakBefore/>
      <w:spacing w:after="480"/>
      <w:jc w:val="center"/>
    </w:pPr>
    <w:rPr>
      <w:b/>
      <w:sz w:val="36"/>
    </w:rPr>
  </w:style>
  <w:style w:type="paragraph" w:styleId="NurText">
    <w:name w:val="Plain Text"/>
    <w:basedOn w:val="Standard"/>
    <w:rsid w:val="00112156"/>
    <w:rPr>
      <w:rFonts w:ascii="Courier New" w:hAnsi="Courier New"/>
      <w:sz w:val="20"/>
    </w:rPr>
  </w:style>
  <w:style w:type="paragraph" w:styleId="Anrede">
    <w:name w:val="Salutation"/>
    <w:basedOn w:val="Standard"/>
    <w:next w:val="Standard"/>
    <w:rsid w:val="00112156"/>
  </w:style>
  <w:style w:type="paragraph" w:styleId="Unterschrift">
    <w:name w:val="Signature"/>
    <w:basedOn w:val="Standard"/>
    <w:next w:val="Enclosures"/>
    <w:rsid w:val="00112156"/>
    <w:pPr>
      <w:tabs>
        <w:tab w:val="left" w:pos="5103"/>
      </w:tabs>
      <w:spacing w:before="1200" w:after="0"/>
      <w:ind w:left="5103"/>
      <w:jc w:val="center"/>
    </w:pPr>
  </w:style>
  <w:style w:type="paragraph" w:styleId="Untertitel">
    <w:name w:val="Subtitle"/>
    <w:basedOn w:val="Standard"/>
    <w:rsid w:val="00112156"/>
    <w:pPr>
      <w:spacing w:after="60"/>
      <w:jc w:val="center"/>
      <w:outlineLvl w:val="1"/>
    </w:pPr>
    <w:rPr>
      <w:rFonts w:ascii="Arial" w:hAnsi="Arial"/>
    </w:rPr>
  </w:style>
  <w:style w:type="paragraph" w:customStyle="1" w:styleId="SubTitle1">
    <w:name w:val="SubTitle 1"/>
    <w:basedOn w:val="Standard"/>
    <w:next w:val="SubTitle2"/>
    <w:rsid w:val="00112156"/>
    <w:pPr>
      <w:jc w:val="center"/>
    </w:pPr>
    <w:rPr>
      <w:b/>
      <w:sz w:val="40"/>
    </w:rPr>
  </w:style>
  <w:style w:type="paragraph" w:customStyle="1" w:styleId="SubTitle2">
    <w:name w:val="SubTitle 2"/>
    <w:basedOn w:val="Standard"/>
    <w:rsid w:val="00112156"/>
    <w:pPr>
      <w:jc w:val="center"/>
    </w:pPr>
    <w:rPr>
      <w:b/>
      <w:sz w:val="32"/>
    </w:rPr>
  </w:style>
  <w:style w:type="paragraph" w:styleId="Rechtsgrundlagenverzeichnis">
    <w:name w:val="table of authorities"/>
    <w:basedOn w:val="Standard"/>
    <w:next w:val="Standard"/>
    <w:semiHidden/>
    <w:rsid w:val="00112156"/>
    <w:pPr>
      <w:ind w:left="240" w:hanging="240"/>
    </w:pPr>
  </w:style>
  <w:style w:type="paragraph" w:styleId="Abbildungsverzeichnis">
    <w:name w:val="table of figures"/>
    <w:basedOn w:val="Standard"/>
    <w:next w:val="Standard"/>
    <w:semiHidden/>
    <w:rsid w:val="00112156"/>
    <w:pPr>
      <w:ind w:left="480" w:hanging="480"/>
    </w:pPr>
  </w:style>
  <w:style w:type="paragraph" w:styleId="Titel">
    <w:name w:val="Title"/>
    <w:basedOn w:val="Standard"/>
    <w:next w:val="SubTitle1"/>
    <w:rsid w:val="00112156"/>
    <w:pPr>
      <w:spacing w:after="480"/>
      <w:jc w:val="center"/>
    </w:pPr>
    <w:rPr>
      <w:b/>
      <w:kern w:val="28"/>
      <w:sz w:val="48"/>
    </w:rPr>
  </w:style>
  <w:style w:type="paragraph" w:styleId="RGV-berschrift">
    <w:name w:val="toa heading"/>
    <w:basedOn w:val="Standard"/>
    <w:next w:val="Standard"/>
    <w:semiHidden/>
    <w:rsid w:val="00112156"/>
    <w:pPr>
      <w:spacing w:before="120"/>
    </w:pPr>
    <w:rPr>
      <w:rFonts w:ascii="Arial" w:hAnsi="Arial"/>
      <w:b/>
    </w:rPr>
  </w:style>
  <w:style w:type="paragraph" w:styleId="Verzeichnis1">
    <w:name w:val="toc 1"/>
    <w:basedOn w:val="Standard"/>
    <w:next w:val="Standard"/>
    <w:semiHidden/>
    <w:rsid w:val="00112156"/>
    <w:pPr>
      <w:tabs>
        <w:tab w:val="right" w:leader="dot" w:pos="8640"/>
      </w:tabs>
      <w:spacing w:before="120" w:after="120"/>
      <w:ind w:left="482" w:right="720" w:hanging="482"/>
    </w:pPr>
    <w:rPr>
      <w:caps/>
    </w:rPr>
  </w:style>
  <w:style w:type="paragraph" w:styleId="Verzeichnis2">
    <w:name w:val="toc 2"/>
    <w:basedOn w:val="Standard"/>
    <w:next w:val="Standard"/>
    <w:semiHidden/>
    <w:rsid w:val="00112156"/>
    <w:pPr>
      <w:tabs>
        <w:tab w:val="right" w:leader="dot" w:pos="8640"/>
      </w:tabs>
      <w:spacing w:before="60" w:after="60"/>
      <w:ind w:left="1077" w:right="720" w:hanging="595"/>
    </w:pPr>
  </w:style>
  <w:style w:type="paragraph" w:styleId="Verzeichnis3">
    <w:name w:val="toc 3"/>
    <w:basedOn w:val="Standard"/>
    <w:next w:val="Standard"/>
    <w:semiHidden/>
    <w:rsid w:val="00112156"/>
    <w:pPr>
      <w:tabs>
        <w:tab w:val="right" w:leader="dot" w:pos="8640"/>
      </w:tabs>
      <w:spacing w:before="60" w:after="60"/>
      <w:ind w:left="1916" w:right="720" w:hanging="839"/>
    </w:pPr>
  </w:style>
  <w:style w:type="paragraph" w:styleId="Verzeichnis4">
    <w:name w:val="toc 4"/>
    <w:basedOn w:val="Standard"/>
    <w:next w:val="Standard"/>
    <w:semiHidden/>
    <w:rsid w:val="00112156"/>
    <w:pPr>
      <w:tabs>
        <w:tab w:val="right" w:leader="dot" w:pos="8641"/>
      </w:tabs>
      <w:spacing w:before="60" w:after="60"/>
      <w:ind w:left="2880" w:right="720" w:hanging="964"/>
    </w:pPr>
  </w:style>
  <w:style w:type="paragraph" w:styleId="Verzeichnis5">
    <w:name w:val="toc 5"/>
    <w:basedOn w:val="Standard"/>
    <w:next w:val="Standard"/>
    <w:semiHidden/>
    <w:rsid w:val="00112156"/>
    <w:pPr>
      <w:tabs>
        <w:tab w:val="right" w:leader="dot" w:pos="8641"/>
      </w:tabs>
      <w:spacing w:before="240" w:after="120"/>
      <w:ind w:right="720"/>
    </w:pPr>
    <w:rPr>
      <w:caps/>
    </w:rPr>
  </w:style>
  <w:style w:type="paragraph" w:styleId="Verzeichnis6">
    <w:name w:val="toc 6"/>
    <w:basedOn w:val="Standard"/>
    <w:next w:val="Standard"/>
    <w:autoRedefine/>
    <w:semiHidden/>
    <w:rsid w:val="00112156"/>
    <w:pPr>
      <w:ind w:left="1200"/>
    </w:pPr>
  </w:style>
  <w:style w:type="paragraph" w:styleId="Verzeichnis7">
    <w:name w:val="toc 7"/>
    <w:basedOn w:val="Standard"/>
    <w:next w:val="Standard"/>
    <w:autoRedefine/>
    <w:semiHidden/>
    <w:rsid w:val="00112156"/>
    <w:pPr>
      <w:ind w:left="1440"/>
    </w:pPr>
  </w:style>
  <w:style w:type="paragraph" w:styleId="Verzeichnis8">
    <w:name w:val="toc 8"/>
    <w:basedOn w:val="Standard"/>
    <w:next w:val="Standard"/>
    <w:autoRedefine/>
    <w:semiHidden/>
    <w:rsid w:val="00112156"/>
    <w:pPr>
      <w:ind w:left="1680"/>
    </w:pPr>
  </w:style>
  <w:style w:type="paragraph" w:styleId="Verzeichnis9">
    <w:name w:val="toc 9"/>
    <w:basedOn w:val="Standard"/>
    <w:next w:val="Standard"/>
    <w:autoRedefine/>
    <w:semiHidden/>
    <w:rsid w:val="00112156"/>
    <w:pPr>
      <w:ind w:left="1920"/>
    </w:pPr>
  </w:style>
  <w:style w:type="paragraph" w:customStyle="1" w:styleId="YReferences">
    <w:name w:val="YReferences"/>
    <w:basedOn w:val="Standard"/>
    <w:next w:val="Standard"/>
    <w:rsid w:val="00112156"/>
    <w:pPr>
      <w:spacing w:after="480"/>
      <w:ind w:left="1531" w:hanging="1531"/>
    </w:pPr>
  </w:style>
  <w:style w:type="paragraph" w:customStyle="1" w:styleId="ListBullet1">
    <w:name w:val="List Bullet 1"/>
    <w:basedOn w:val="Text1"/>
    <w:rsid w:val="00112156"/>
    <w:pPr>
      <w:numPr>
        <w:numId w:val="5"/>
      </w:numPr>
    </w:pPr>
  </w:style>
  <w:style w:type="paragraph" w:customStyle="1" w:styleId="ListDash">
    <w:name w:val="List Dash"/>
    <w:basedOn w:val="Standard"/>
    <w:rsid w:val="00112156"/>
    <w:pPr>
      <w:numPr>
        <w:numId w:val="9"/>
      </w:numPr>
    </w:pPr>
  </w:style>
  <w:style w:type="paragraph" w:customStyle="1" w:styleId="ListDash1">
    <w:name w:val="List Dash 1"/>
    <w:basedOn w:val="Text1"/>
    <w:rsid w:val="00112156"/>
    <w:pPr>
      <w:numPr>
        <w:numId w:val="10"/>
      </w:numPr>
    </w:pPr>
  </w:style>
  <w:style w:type="paragraph" w:customStyle="1" w:styleId="ListDash2">
    <w:name w:val="List Dash 2"/>
    <w:basedOn w:val="Text2"/>
    <w:rsid w:val="00112156"/>
    <w:pPr>
      <w:numPr>
        <w:numId w:val="11"/>
      </w:numPr>
      <w:tabs>
        <w:tab w:val="clear" w:pos="2302"/>
      </w:tabs>
    </w:pPr>
  </w:style>
  <w:style w:type="paragraph" w:customStyle="1" w:styleId="ListDash3">
    <w:name w:val="List Dash 3"/>
    <w:basedOn w:val="Text3"/>
    <w:rsid w:val="00112156"/>
    <w:pPr>
      <w:numPr>
        <w:numId w:val="12"/>
      </w:numPr>
      <w:tabs>
        <w:tab w:val="clear" w:pos="2302"/>
      </w:tabs>
    </w:pPr>
  </w:style>
  <w:style w:type="paragraph" w:customStyle="1" w:styleId="ListDash4">
    <w:name w:val="List Dash 4"/>
    <w:basedOn w:val="Text4"/>
    <w:rsid w:val="00112156"/>
    <w:pPr>
      <w:numPr>
        <w:numId w:val="13"/>
      </w:numPr>
      <w:tabs>
        <w:tab w:val="clear" w:pos="2302"/>
      </w:tabs>
    </w:pPr>
  </w:style>
  <w:style w:type="paragraph" w:customStyle="1" w:styleId="ListNumberLevel2">
    <w:name w:val="List Number (Level 2)"/>
    <w:basedOn w:val="Standard"/>
    <w:rsid w:val="00112156"/>
    <w:pPr>
      <w:numPr>
        <w:ilvl w:val="1"/>
        <w:numId w:val="14"/>
      </w:numPr>
    </w:pPr>
  </w:style>
  <w:style w:type="paragraph" w:customStyle="1" w:styleId="ListNumberLevel3">
    <w:name w:val="List Number (Level 3)"/>
    <w:basedOn w:val="Standard"/>
    <w:rsid w:val="00112156"/>
    <w:pPr>
      <w:numPr>
        <w:ilvl w:val="2"/>
        <w:numId w:val="14"/>
      </w:numPr>
    </w:pPr>
  </w:style>
  <w:style w:type="paragraph" w:customStyle="1" w:styleId="ListNumberLevel4">
    <w:name w:val="List Number (Level 4)"/>
    <w:basedOn w:val="Standard"/>
    <w:rsid w:val="00112156"/>
    <w:pPr>
      <w:numPr>
        <w:ilvl w:val="3"/>
        <w:numId w:val="14"/>
      </w:numPr>
    </w:pPr>
  </w:style>
  <w:style w:type="paragraph" w:customStyle="1" w:styleId="ListNumber1">
    <w:name w:val="List Number 1"/>
    <w:basedOn w:val="Text1"/>
    <w:rsid w:val="00112156"/>
    <w:pPr>
      <w:numPr>
        <w:numId w:val="15"/>
      </w:numPr>
    </w:pPr>
  </w:style>
  <w:style w:type="paragraph" w:customStyle="1" w:styleId="ListNumber1Level2">
    <w:name w:val="List Number 1 (Level 2)"/>
    <w:basedOn w:val="Text1"/>
    <w:rsid w:val="00112156"/>
    <w:pPr>
      <w:numPr>
        <w:ilvl w:val="1"/>
        <w:numId w:val="15"/>
      </w:numPr>
    </w:pPr>
  </w:style>
  <w:style w:type="paragraph" w:customStyle="1" w:styleId="ListNumber1Level3">
    <w:name w:val="List Number 1 (Level 3)"/>
    <w:basedOn w:val="Text1"/>
    <w:rsid w:val="00112156"/>
    <w:pPr>
      <w:numPr>
        <w:ilvl w:val="2"/>
        <w:numId w:val="15"/>
      </w:numPr>
    </w:pPr>
  </w:style>
  <w:style w:type="paragraph" w:customStyle="1" w:styleId="ListNumber1Level4">
    <w:name w:val="List Number 1 (Level 4)"/>
    <w:basedOn w:val="Text1"/>
    <w:rsid w:val="00112156"/>
    <w:pPr>
      <w:numPr>
        <w:ilvl w:val="3"/>
        <w:numId w:val="15"/>
      </w:numPr>
    </w:pPr>
  </w:style>
  <w:style w:type="paragraph" w:customStyle="1" w:styleId="ListNumber2Level2">
    <w:name w:val="List Number 2 (Level 2)"/>
    <w:basedOn w:val="Text2"/>
    <w:rsid w:val="00112156"/>
    <w:pPr>
      <w:numPr>
        <w:ilvl w:val="1"/>
        <w:numId w:val="16"/>
      </w:numPr>
      <w:tabs>
        <w:tab w:val="clear" w:pos="2302"/>
      </w:tabs>
    </w:pPr>
  </w:style>
  <w:style w:type="paragraph" w:customStyle="1" w:styleId="ListNumber2Level3">
    <w:name w:val="List Number 2 (Level 3)"/>
    <w:basedOn w:val="Text2"/>
    <w:rsid w:val="00112156"/>
    <w:pPr>
      <w:numPr>
        <w:ilvl w:val="2"/>
        <w:numId w:val="16"/>
      </w:numPr>
      <w:tabs>
        <w:tab w:val="clear" w:pos="2302"/>
      </w:tabs>
    </w:pPr>
  </w:style>
  <w:style w:type="paragraph" w:customStyle="1" w:styleId="ListNumber2Level4">
    <w:name w:val="List Number 2 (Level 4)"/>
    <w:basedOn w:val="Text2"/>
    <w:rsid w:val="00112156"/>
    <w:pPr>
      <w:numPr>
        <w:ilvl w:val="3"/>
        <w:numId w:val="16"/>
      </w:numPr>
      <w:tabs>
        <w:tab w:val="clear" w:pos="2302"/>
      </w:tabs>
    </w:pPr>
  </w:style>
  <w:style w:type="paragraph" w:customStyle="1" w:styleId="ListNumber3Level2">
    <w:name w:val="List Number 3 (Level 2)"/>
    <w:basedOn w:val="Text3"/>
    <w:rsid w:val="00112156"/>
    <w:pPr>
      <w:numPr>
        <w:ilvl w:val="1"/>
        <w:numId w:val="17"/>
      </w:numPr>
      <w:tabs>
        <w:tab w:val="clear" w:pos="2302"/>
      </w:tabs>
    </w:pPr>
  </w:style>
  <w:style w:type="paragraph" w:customStyle="1" w:styleId="ListNumber3Level3">
    <w:name w:val="List Number 3 (Level 3)"/>
    <w:basedOn w:val="Text3"/>
    <w:rsid w:val="00112156"/>
    <w:pPr>
      <w:numPr>
        <w:ilvl w:val="2"/>
        <w:numId w:val="17"/>
      </w:numPr>
      <w:tabs>
        <w:tab w:val="clear" w:pos="2302"/>
      </w:tabs>
    </w:pPr>
  </w:style>
  <w:style w:type="paragraph" w:customStyle="1" w:styleId="ListNumber3Level4">
    <w:name w:val="List Number 3 (Level 4)"/>
    <w:basedOn w:val="Text3"/>
    <w:rsid w:val="00112156"/>
    <w:pPr>
      <w:numPr>
        <w:ilvl w:val="3"/>
        <w:numId w:val="17"/>
      </w:numPr>
      <w:tabs>
        <w:tab w:val="clear" w:pos="2302"/>
      </w:tabs>
    </w:pPr>
  </w:style>
  <w:style w:type="paragraph" w:customStyle="1" w:styleId="ListNumber4Level2">
    <w:name w:val="List Number 4 (Level 2)"/>
    <w:basedOn w:val="Text4"/>
    <w:rsid w:val="00112156"/>
    <w:pPr>
      <w:numPr>
        <w:ilvl w:val="1"/>
        <w:numId w:val="18"/>
      </w:numPr>
      <w:tabs>
        <w:tab w:val="clear" w:pos="2302"/>
      </w:tabs>
    </w:pPr>
  </w:style>
  <w:style w:type="paragraph" w:customStyle="1" w:styleId="ListNumber4Level3">
    <w:name w:val="List Number 4 (Level 3)"/>
    <w:basedOn w:val="Text4"/>
    <w:rsid w:val="00112156"/>
    <w:pPr>
      <w:numPr>
        <w:ilvl w:val="2"/>
        <w:numId w:val="18"/>
      </w:numPr>
      <w:tabs>
        <w:tab w:val="clear" w:pos="2302"/>
      </w:tabs>
    </w:pPr>
  </w:style>
  <w:style w:type="paragraph" w:customStyle="1" w:styleId="ListNumber4Level4">
    <w:name w:val="List Number 4 (Level 4)"/>
    <w:basedOn w:val="Text4"/>
    <w:rsid w:val="00112156"/>
    <w:pPr>
      <w:numPr>
        <w:ilvl w:val="3"/>
        <w:numId w:val="18"/>
      </w:numPr>
      <w:tabs>
        <w:tab w:val="clear" w:pos="2302"/>
      </w:tabs>
    </w:pPr>
  </w:style>
  <w:style w:type="paragraph" w:styleId="Inhaltsverzeichnisberschrift">
    <w:name w:val="TOC Heading"/>
    <w:basedOn w:val="Standard"/>
    <w:next w:val="Standard"/>
    <w:rsid w:val="00112156"/>
    <w:pPr>
      <w:keepNext/>
      <w:spacing w:before="240"/>
      <w:jc w:val="center"/>
    </w:pPr>
    <w:rPr>
      <w:b/>
    </w:rPr>
  </w:style>
  <w:style w:type="paragraph" w:customStyle="1" w:styleId="Contact">
    <w:name w:val="Contact"/>
    <w:basedOn w:val="Standard"/>
    <w:next w:val="Standard"/>
    <w:rsid w:val="00112156"/>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rFonts w:ascii="Verdana" w:hAnsi="Verdana"/>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tblInd w:w="0" w:type="dxa"/>
      <w:tblCellMar>
        <w:top w:w="0" w:type="dxa"/>
        <w:left w:w="108" w:type="dxa"/>
        <w:bottom w:w="0" w:type="dxa"/>
        <w:right w:w="108" w:type="dxa"/>
      </w:tblCellMar>
    </w:tblPr>
  </w:style>
  <w:style w:type="table" w:styleId="TabelleElegant">
    <w:name w:val="Table Elegant"/>
    <w:basedOn w:val="NormaleTabel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uiPriority w:val="99"/>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eastAsia="ar-SA"/>
    </w:rPr>
  </w:style>
  <w:style w:type="character" w:customStyle="1" w:styleId="KommentarthemaZchn">
    <w:name w:val="Kommentarthema Zchn"/>
    <w:link w:val="Kommentarthema"/>
    <w:uiPriority w:val="99"/>
    <w:rsid w:val="00BA290F"/>
    <w:rPr>
      <w:b/>
      <w:bCs/>
      <w:lang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 w:type="character" w:styleId="Platzhaltertext">
    <w:name w:val="Placeholder Text"/>
    <w:basedOn w:val="Absatz-Standardschriftart"/>
    <w:uiPriority w:val="99"/>
    <w:semiHidden/>
    <w:rsid w:val="000B5654"/>
    <w:rPr>
      <w:color w:val="808080"/>
    </w:rPr>
  </w:style>
  <w:style w:type="table" w:customStyle="1" w:styleId="EinfacheTabelle11">
    <w:name w:val="Einfache Tabelle 11"/>
    <w:basedOn w:val="NormaleTabelle"/>
    <w:uiPriority w:val="41"/>
    <w:rsid w:val="00DF426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ervorhebung">
    <w:name w:val="Emphasis"/>
    <w:basedOn w:val="Absatz-Standardschriftart"/>
    <w:uiPriority w:val="20"/>
    <w:qFormat/>
    <w:rsid w:val="00C943DA"/>
    <w:rPr>
      <w:i/>
      <w:iCs/>
    </w:rPr>
  </w:style>
  <w:style w:type="character" w:styleId="Fett">
    <w:name w:val="Strong"/>
    <w:basedOn w:val="Absatz-Standardschriftart"/>
    <w:uiPriority w:val="22"/>
    <w:qFormat/>
    <w:rsid w:val="00501CBD"/>
    <w:rPr>
      <w:b/>
      <w:bCs/>
    </w:rPr>
  </w:style>
  <w:style w:type="paragraph" w:customStyle="1" w:styleId="bodytext">
    <w:name w:val="bodytext"/>
    <w:basedOn w:val="Standard"/>
    <w:rsid w:val="00B3020C"/>
    <w:pPr>
      <w:spacing w:before="100" w:beforeAutospacing="1" w:after="100" w:afterAutospacing="1"/>
      <w:jc w:val="left"/>
    </w:pPr>
    <w:rPr>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62337239">
      <w:bodyDiv w:val="1"/>
      <w:marLeft w:val="0"/>
      <w:marRight w:val="0"/>
      <w:marTop w:val="0"/>
      <w:marBottom w:val="0"/>
      <w:divBdr>
        <w:top w:val="none" w:sz="0" w:space="0" w:color="auto"/>
        <w:left w:val="none" w:sz="0" w:space="0" w:color="auto"/>
        <w:bottom w:val="none" w:sz="0" w:space="0" w:color="auto"/>
        <w:right w:val="none" w:sz="0" w:space="0" w:color="auto"/>
      </w:divBdr>
    </w:div>
    <w:div w:id="106971104">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174420910">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934841">
      <w:bodyDiv w:val="1"/>
      <w:marLeft w:val="0"/>
      <w:marRight w:val="0"/>
      <w:marTop w:val="0"/>
      <w:marBottom w:val="0"/>
      <w:divBdr>
        <w:top w:val="none" w:sz="0" w:space="0" w:color="auto"/>
        <w:left w:val="none" w:sz="0" w:space="0" w:color="auto"/>
        <w:bottom w:val="none" w:sz="0" w:space="0" w:color="auto"/>
        <w:right w:val="none" w:sz="0" w:space="0" w:color="auto"/>
      </w:divBdr>
    </w:div>
    <w:div w:id="771124109">
      <w:bodyDiv w:val="1"/>
      <w:marLeft w:val="0"/>
      <w:marRight w:val="0"/>
      <w:marTop w:val="0"/>
      <w:marBottom w:val="0"/>
      <w:divBdr>
        <w:top w:val="none" w:sz="0" w:space="0" w:color="auto"/>
        <w:left w:val="none" w:sz="0" w:space="0" w:color="auto"/>
        <w:bottom w:val="none" w:sz="0" w:space="0" w:color="auto"/>
        <w:right w:val="none" w:sz="0" w:space="0" w:color="auto"/>
      </w:divBdr>
      <w:divsChild>
        <w:div w:id="866479253">
          <w:marLeft w:val="0"/>
          <w:marRight w:val="0"/>
          <w:marTop w:val="0"/>
          <w:marBottom w:val="0"/>
          <w:divBdr>
            <w:top w:val="none" w:sz="0" w:space="0" w:color="auto"/>
            <w:left w:val="none" w:sz="0" w:space="0" w:color="auto"/>
            <w:bottom w:val="none" w:sz="0" w:space="0" w:color="auto"/>
            <w:right w:val="none" w:sz="0" w:space="0" w:color="auto"/>
          </w:divBdr>
        </w:div>
        <w:div w:id="1089081550">
          <w:marLeft w:val="0"/>
          <w:marRight w:val="0"/>
          <w:marTop w:val="0"/>
          <w:marBottom w:val="0"/>
          <w:divBdr>
            <w:top w:val="none" w:sz="0" w:space="0" w:color="auto"/>
            <w:left w:val="none" w:sz="0" w:space="0" w:color="auto"/>
            <w:bottom w:val="none" w:sz="0" w:space="0" w:color="auto"/>
            <w:right w:val="none" w:sz="0" w:space="0" w:color="auto"/>
          </w:divBdr>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25975489">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882814">
      <w:bodyDiv w:val="1"/>
      <w:marLeft w:val="0"/>
      <w:marRight w:val="0"/>
      <w:marTop w:val="0"/>
      <w:marBottom w:val="0"/>
      <w:divBdr>
        <w:top w:val="none" w:sz="0" w:space="0" w:color="auto"/>
        <w:left w:val="none" w:sz="0" w:space="0" w:color="auto"/>
        <w:bottom w:val="none" w:sz="0" w:space="0" w:color="auto"/>
        <w:right w:val="none" w:sz="0" w:space="0" w:color="auto"/>
      </w:divBdr>
      <w:divsChild>
        <w:div w:id="662512507">
          <w:marLeft w:val="0"/>
          <w:marRight w:val="0"/>
          <w:marTop w:val="0"/>
          <w:marBottom w:val="0"/>
          <w:divBdr>
            <w:top w:val="none" w:sz="0" w:space="0" w:color="auto"/>
            <w:left w:val="none" w:sz="0" w:space="0" w:color="auto"/>
            <w:bottom w:val="none" w:sz="0" w:space="0" w:color="auto"/>
            <w:right w:val="none" w:sz="0" w:space="0" w:color="auto"/>
          </w:divBdr>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97156368">
      <w:bodyDiv w:val="1"/>
      <w:marLeft w:val="0"/>
      <w:marRight w:val="0"/>
      <w:marTop w:val="0"/>
      <w:marBottom w:val="0"/>
      <w:divBdr>
        <w:top w:val="none" w:sz="0" w:space="0" w:color="auto"/>
        <w:left w:val="none" w:sz="0" w:space="0" w:color="auto"/>
        <w:bottom w:val="none" w:sz="0" w:space="0" w:color="auto"/>
        <w:right w:val="none" w:sz="0" w:space="0" w:color="auto"/>
      </w:divBdr>
      <w:divsChild>
        <w:div w:id="2051345816">
          <w:marLeft w:val="0"/>
          <w:marRight w:val="0"/>
          <w:marTop w:val="0"/>
          <w:marBottom w:val="0"/>
          <w:divBdr>
            <w:top w:val="none" w:sz="0" w:space="0" w:color="auto"/>
            <w:left w:val="none" w:sz="0" w:space="0" w:color="auto"/>
            <w:bottom w:val="none" w:sz="0" w:space="0" w:color="auto"/>
            <w:right w:val="none" w:sz="0" w:space="0" w:color="auto"/>
          </w:divBdr>
        </w:div>
        <w:div w:id="2103643699">
          <w:marLeft w:val="0"/>
          <w:marRight w:val="0"/>
          <w:marTop w:val="0"/>
          <w:marBottom w:val="0"/>
          <w:divBdr>
            <w:top w:val="none" w:sz="0" w:space="0" w:color="auto"/>
            <w:left w:val="none" w:sz="0" w:space="0" w:color="auto"/>
            <w:bottom w:val="none" w:sz="0" w:space="0" w:color="auto"/>
            <w:right w:val="none" w:sz="0" w:space="0" w:color="auto"/>
          </w:divBdr>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607033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735644">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856847943">
      <w:bodyDiv w:val="1"/>
      <w:marLeft w:val="0"/>
      <w:marRight w:val="0"/>
      <w:marTop w:val="0"/>
      <w:marBottom w:val="0"/>
      <w:divBdr>
        <w:top w:val="none" w:sz="0" w:space="0" w:color="auto"/>
        <w:left w:val="none" w:sz="0" w:space="0" w:color="auto"/>
        <w:bottom w:val="none" w:sz="0" w:space="0" w:color="auto"/>
        <w:right w:val="none" w:sz="0" w:space="0" w:color="auto"/>
      </w:divBdr>
    </w:div>
    <w:div w:id="1897348897">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10280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www.hs-magdeburg.de/index.php?id=2917" TargetMode="External"/><Relationship Id="rId12" Type="http://schemas.openxmlformats.org/officeDocument/2006/relationships/hyperlink" Target="mailto:sandra.goltz-dangler@hs.magdeburg.de" TargetMode="External"/><Relationship Id="rId13" Type="http://schemas.openxmlformats.org/officeDocument/2006/relationships/hyperlink" Target="http://www.jugendherberge-in-magdeburg.de/" TargetMode="External"/><Relationship Id="rId14" Type="http://schemas.openxmlformats.org/officeDocument/2006/relationships/hyperlink" Target="https://www.google.de/maps/uv?hl=de&amp;pb=!1s0x47af5f587830296f%3A0x8e1036ed55e035d4!2m20!8m2!1m1!1e2!16m16!1b1!2m2!1m1!1e1!2m2!1m1!1e3!2m2!1m1!1e6!2m2!1m1!1e4!2m2!1m1!1e5!3m1!7e115!4shttps%3A%2F%2Fpicasaweb.google.com%2Flh%2Fsredir%3Funame%3D104235119603999881766%26id%3D6446018477248442770%26target%3DPHOTO&amp;imagekey=!1e10!2sAF1QipO_WjvYZoxFcaJCUCgxly7yFiy864uYin0BMeog&amp;sa=X&amp;ved=0ahUKEwjk-ITXicXWAhWKWxQKHaBRDpkQoioIfDAK&amp;activetab=panorama" TargetMode="External"/><Relationship Id="rId15" Type="http://schemas.openxmlformats.org/officeDocument/2006/relationships/hyperlink" Target="https://www.studentenwerk-magdeburg.de/mensen-cafeterien/mensa-herrenkrug/" TargetMode="External"/><Relationship Id="rId16" Type="http://schemas.openxmlformats.org/officeDocument/2006/relationships/hyperlink" Target="http://www.jugendherberge-in-magdeburg.de/guten-appetit-md.html" TargetMode="External"/><Relationship Id="rId17" Type="http://schemas.openxmlformats.org/officeDocument/2006/relationships/hyperlink" Target="mailto:sandra.goltz-dangler@hs.magdeburg.de"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CA9CAF6E-5E5C-3C4E-87AD-C14EC139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1885</Words>
  <Characters>11876</Characters>
  <Application>Microsoft Macintosh Word</Application>
  <DocSecurity>0</DocSecurity>
  <PresentationFormat>Microsoft Word 11.0</PresentationFormat>
  <Lines>98</Lines>
  <Paragraphs>27</Paragraphs>
  <ScaleCrop>false</ScaleCrop>
  <HeadingPairs>
    <vt:vector size="2" baseType="variant">
      <vt:variant>
        <vt:lpstr>Titel</vt:lpstr>
      </vt:variant>
      <vt:variant>
        <vt:i4>1</vt:i4>
      </vt:variant>
    </vt:vector>
  </HeadingPairs>
  <TitlesOfParts>
    <vt:vector size="1" baseType="lpstr">
      <vt:lpstr/>
    </vt:vector>
  </TitlesOfParts>
  <Company>European Commission</Company>
  <LinksUpToDate>false</LinksUpToDate>
  <CharactersWithSpaces>13734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Ein Microsoft Office-Anwender</cp:lastModifiedBy>
  <cp:revision>3</cp:revision>
  <cp:lastPrinted>2018-04-12T06:41:00Z</cp:lastPrinted>
  <dcterms:created xsi:type="dcterms:W3CDTF">2018-04-12T06:41:00Z</dcterms:created>
  <dcterms:modified xsi:type="dcterms:W3CDTF">2018-04-12T06:42:00Z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