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56E9" w14:textId="77E9A972" w:rsidR="004C3561" w:rsidRPr="001E11D0" w:rsidRDefault="000F13F1" w:rsidP="00D72BF1">
      <w:pPr>
        <w:spacing w:after="120"/>
        <w:ind w:right="28"/>
        <w:jc w:val="center"/>
        <w:rPr>
          <w:rFonts w:ascii="Verdana" w:hAnsi="Verdana" w:cs="Arial"/>
          <w:b/>
          <w:color w:val="002060"/>
          <w:sz w:val="36"/>
          <w:szCs w:val="36"/>
          <w:lang w:val="de-DE"/>
        </w:rPr>
      </w:pPr>
      <w:r w:rsidRPr="001E11D0">
        <w:rPr>
          <w:rFonts w:ascii="Verdana" w:hAnsi="Verdana" w:cs="Arial"/>
          <w:b/>
          <w:color w:val="002060"/>
          <w:sz w:val="36"/>
          <w:szCs w:val="36"/>
          <w:lang w:val="de-DE"/>
        </w:rPr>
        <w:t xml:space="preserve">Anmeldung zur Sommerschule </w:t>
      </w:r>
      <w:r w:rsidR="003670C5">
        <w:rPr>
          <w:rFonts w:ascii="Verdana" w:hAnsi="Verdana" w:cs="Arial"/>
          <w:b/>
          <w:color w:val="002060"/>
          <w:sz w:val="36"/>
          <w:szCs w:val="36"/>
          <w:lang w:val="de-DE"/>
        </w:rPr>
        <w:t xml:space="preserve">in </w:t>
      </w:r>
      <w:r w:rsidR="000F627A">
        <w:rPr>
          <w:rFonts w:ascii="Verdana" w:hAnsi="Verdana" w:cs="Arial"/>
          <w:b/>
          <w:color w:val="002060"/>
          <w:sz w:val="36"/>
          <w:szCs w:val="36"/>
          <w:lang w:val="de-DE"/>
        </w:rPr>
        <w:t>Stendal</w:t>
      </w:r>
      <w:r w:rsidR="001E11D0" w:rsidRPr="001E11D0">
        <w:rPr>
          <w:rFonts w:ascii="Verdana" w:hAnsi="Verdana" w:cs="Arial"/>
          <w:b/>
          <w:color w:val="002060"/>
          <w:sz w:val="36"/>
          <w:szCs w:val="36"/>
          <w:lang w:val="de-DE"/>
        </w:rPr>
        <w:t xml:space="preserve"> </w:t>
      </w:r>
      <w:r w:rsidRPr="001E11D0">
        <w:rPr>
          <w:rFonts w:ascii="Verdana" w:hAnsi="Verdana" w:cs="Arial"/>
          <w:b/>
          <w:color w:val="002060"/>
          <w:sz w:val="36"/>
          <w:szCs w:val="36"/>
          <w:lang w:val="de-DE"/>
        </w:rPr>
        <w:t>2018</w:t>
      </w:r>
    </w:p>
    <w:p w14:paraId="0A5BE33E" w14:textId="67CEA8D1" w:rsidR="00E44F32" w:rsidRPr="001E11D0" w:rsidRDefault="000F627A" w:rsidP="00D72BF1">
      <w:pPr>
        <w:ind w:right="-992"/>
        <w:jc w:val="center"/>
        <w:rPr>
          <w:rFonts w:ascii="Verdana" w:hAnsi="Verdana" w:cs="Arial"/>
          <w:b/>
          <w:color w:val="002060"/>
          <w:szCs w:val="24"/>
          <w:lang w:val="de-DE"/>
        </w:rPr>
      </w:pPr>
      <w:r>
        <w:rPr>
          <w:rFonts w:ascii="Verdana" w:hAnsi="Verdana" w:cs="Arial"/>
          <w:b/>
          <w:color w:val="002060"/>
          <w:szCs w:val="24"/>
          <w:lang w:val="de-DE"/>
        </w:rPr>
        <w:t>02</w:t>
      </w:r>
      <w:r w:rsidR="001E11D0">
        <w:rPr>
          <w:rFonts w:ascii="Verdana" w:hAnsi="Verdana" w:cs="Arial"/>
          <w:b/>
          <w:color w:val="002060"/>
          <w:szCs w:val="24"/>
          <w:lang w:val="de-DE"/>
        </w:rPr>
        <w:t>. Juli</w:t>
      </w:r>
      <w:r w:rsidR="007153FA">
        <w:rPr>
          <w:rFonts w:ascii="Verdana" w:hAnsi="Verdana" w:cs="Arial"/>
          <w:b/>
          <w:color w:val="002060"/>
          <w:szCs w:val="24"/>
          <w:lang w:val="de-DE"/>
        </w:rPr>
        <w:t xml:space="preserve"> 2018</w:t>
      </w:r>
      <w:r>
        <w:rPr>
          <w:rFonts w:ascii="Verdana" w:hAnsi="Verdana" w:cs="Arial"/>
          <w:b/>
          <w:color w:val="002060"/>
          <w:szCs w:val="24"/>
          <w:lang w:val="de-DE"/>
        </w:rPr>
        <w:t xml:space="preserve"> – 20</w:t>
      </w:r>
      <w:r w:rsidR="000F13F1" w:rsidRPr="001E11D0">
        <w:rPr>
          <w:rFonts w:ascii="Verdana" w:hAnsi="Verdana" w:cs="Arial"/>
          <w:b/>
          <w:color w:val="002060"/>
          <w:szCs w:val="24"/>
          <w:lang w:val="de-DE"/>
        </w:rPr>
        <w:t>. Juli 2018</w:t>
      </w:r>
    </w:p>
    <w:p w14:paraId="52A6BA71" w14:textId="614B6C92" w:rsidR="00106279" w:rsidRPr="001E11D0" w:rsidRDefault="000F13F1" w:rsidP="00106279">
      <w:pPr>
        <w:ind w:right="-992"/>
        <w:jc w:val="center"/>
        <w:rPr>
          <w:rFonts w:ascii="Verdana" w:hAnsi="Verdana" w:cs="Arial"/>
          <w:b/>
          <w:color w:val="002060"/>
          <w:szCs w:val="24"/>
          <w:lang w:val="de-DE"/>
        </w:rPr>
      </w:pPr>
      <w:r w:rsidRPr="001E11D0">
        <w:rPr>
          <w:rFonts w:ascii="Verdana" w:hAnsi="Verdana" w:cs="Arial"/>
          <w:b/>
          <w:color w:val="002060"/>
          <w:szCs w:val="24"/>
          <w:lang w:val="de-DE"/>
        </w:rPr>
        <w:t>Hochsc</w:t>
      </w:r>
      <w:r w:rsidR="001E11D0">
        <w:rPr>
          <w:rFonts w:ascii="Verdana" w:hAnsi="Verdana" w:cs="Arial"/>
          <w:b/>
          <w:color w:val="002060"/>
          <w:szCs w:val="24"/>
          <w:lang w:val="de-DE"/>
        </w:rPr>
        <w:t xml:space="preserve">hule Magdeburg-Stendal, Campus </w:t>
      </w:r>
      <w:r w:rsidR="000F627A">
        <w:rPr>
          <w:rFonts w:ascii="Verdana" w:hAnsi="Verdana" w:cs="Arial"/>
          <w:b/>
          <w:color w:val="002060"/>
          <w:szCs w:val="24"/>
          <w:lang w:val="de-DE"/>
        </w:rPr>
        <w:t>Stendal</w:t>
      </w:r>
    </w:p>
    <w:p w14:paraId="0BB98FD5" w14:textId="77777777" w:rsidR="00377526" w:rsidRPr="0033469D" w:rsidRDefault="000F13F1" w:rsidP="005D75AB">
      <w:pPr>
        <w:ind w:right="-992"/>
        <w:jc w:val="left"/>
        <w:rPr>
          <w:rFonts w:ascii="Verdana" w:hAnsi="Verdana" w:cs="Arial"/>
          <w:b/>
          <w:color w:val="002060"/>
          <w:szCs w:val="24"/>
          <w:lang w:val="de-DE"/>
        </w:rPr>
      </w:pPr>
      <w:r w:rsidRPr="0033469D">
        <w:rPr>
          <w:rFonts w:ascii="Verdana" w:hAnsi="Verdana" w:cs="Arial"/>
          <w:b/>
          <w:color w:val="002060"/>
          <w:szCs w:val="24"/>
          <w:lang w:val="de-DE"/>
        </w:rPr>
        <w:t>Bewerber/in</w:t>
      </w:r>
    </w:p>
    <w:tbl>
      <w:tblPr>
        <w:tblW w:w="8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9"/>
        <w:gridCol w:w="2460"/>
        <w:gridCol w:w="1679"/>
        <w:gridCol w:w="2835"/>
      </w:tblGrid>
      <w:tr w:rsidR="00DE1D02" w:rsidRPr="007673FA" w14:paraId="4784721A" w14:textId="77777777" w:rsidTr="00DE1D02">
        <w:trPr>
          <w:trHeight w:val="334"/>
        </w:trPr>
        <w:tc>
          <w:tcPr>
            <w:tcW w:w="1839" w:type="dxa"/>
            <w:shd w:val="clear" w:color="auto" w:fill="FFFFFF"/>
          </w:tcPr>
          <w:p w14:paraId="68CF8378" w14:textId="77777777" w:rsidR="008F4939" w:rsidRDefault="008F4939" w:rsidP="00A07EA6">
            <w:pPr>
              <w:ind w:right="-993"/>
              <w:jc w:val="left"/>
              <w:rPr>
                <w:rFonts w:ascii="Verdana" w:hAnsi="Verdana" w:cs="Arial"/>
                <w:sz w:val="20"/>
                <w:lang w:val="en-GB"/>
              </w:rPr>
            </w:pPr>
            <w:r>
              <w:rPr>
                <w:rFonts w:ascii="Verdana" w:hAnsi="Verdana" w:cs="Arial"/>
                <w:sz w:val="20"/>
                <w:lang w:val="en-GB"/>
              </w:rPr>
              <w:t>Anrede</w:t>
            </w:r>
          </w:p>
        </w:tc>
        <w:tc>
          <w:tcPr>
            <w:tcW w:w="6974" w:type="dxa"/>
            <w:gridSpan w:val="3"/>
            <w:shd w:val="clear" w:color="auto" w:fill="FFFFFF"/>
          </w:tcPr>
          <w:p w14:paraId="7BF3800D" w14:textId="77777777" w:rsidR="008F4939" w:rsidRPr="007673FA" w:rsidRDefault="008F4939" w:rsidP="000F13F1">
            <w:pPr>
              <w:ind w:left="-70" w:right="-993" w:firstLine="70"/>
              <w:jc w:val="center"/>
              <w:rPr>
                <w:rFonts w:ascii="Verdana" w:hAnsi="Verdana" w:cs="Arial"/>
                <w:b/>
                <w:color w:val="002060"/>
                <w:sz w:val="20"/>
                <w:lang w:val="en-GB"/>
              </w:rPr>
            </w:pPr>
          </w:p>
        </w:tc>
      </w:tr>
      <w:tr w:rsidR="00DE1D02" w:rsidRPr="007673FA" w14:paraId="05118673" w14:textId="77777777" w:rsidTr="00DE1D02">
        <w:trPr>
          <w:trHeight w:val="334"/>
        </w:trPr>
        <w:tc>
          <w:tcPr>
            <w:tcW w:w="1839" w:type="dxa"/>
            <w:shd w:val="clear" w:color="auto" w:fill="FFFFFF"/>
          </w:tcPr>
          <w:p w14:paraId="3F1A2131" w14:textId="77777777" w:rsidR="00377526" w:rsidRPr="00DD35B7" w:rsidRDefault="000F13F1" w:rsidP="00A07EA6">
            <w:pPr>
              <w:ind w:right="-993"/>
              <w:jc w:val="left"/>
              <w:rPr>
                <w:rFonts w:ascii="Verdana" w:hAnsi="Verdana" w:cs="Arial"/>
                <w:sz w:val="20"/>
                <w:lang w:val="is-IS"/>
              </w:rPr>
            </w:pPr>
            <w:r>
              <w:rPr>
                <w:rFonts w:ascii="Verdana" w:hAnsi="Verdana" w:cs="Arial"/>
                <w:sz w:val="20"/>
                <w:lang w:val="en-GB"/>
              </w:rPr>
              <w:t>Nachname</w:t>
            </w:r>
          </w:p>
        </w:tc>
        <w:tc>
          <w:tcPr>
            <w:tcW w:w="2460" w:type="dxa"/>
            <w:shd w:val="clear" w:color="auto" w:fill="FFFFFF"/>
          </w:tcPr>
          <w:p w14:paraId="68783528" w14:textId="77777777" w:rsidR="00377526" w:rsidRPr="007673FA" w:rsidRDefault="00377526" w:rsidP="00A07EA6">
            <w:pPr>
              <w:ind w:right="-993"/>
              <w:jc w:val="left"/>
              <w:rPr>
                <w:rFonts w:ascii="Verdana" w:hAnsi="Verdana" w:cs="Arial"/>
                <w:b/>
                <w:color w:val="002060"/>
                <w:sz w:val="20"/>
                <w:lang w:val="en-GB"/>
              </w:rPr>
            </w:pPr>
          </w:p>
        </w:tc>
        <w:tc>
          <w:tcPr>
            <w:tcW w:w="1679" w:type="dxa"/>
            <w:shd w:val="clear" w:color="auto" w:fill="FFFFFF"/>
          </w:tcPr>
          <w:p w14:paraId="669C2FFF" w14:textId="77777777" w:rsidR="00377526" w:rsidRPr="007673FA" w:rsidRDefault="000F13F1" w:rsidP="00A07EA6">
            <w:pPr>
              <w:ind w:right="-993"/>
              <w:jc w:val="left"/>
              <w:rPr>
                <w:rFonts w:ascii="Verdana" w:hAnsi="Verdana" w:cs="Arial"/>
                <w:sz w:val="20"/>
                <w:lang w:val="en-GB"/>
              </w:rPr>
            </w:pPr>
            <w:r>
              <w:rPr>
                <w:rFonts w:ascii="Verdana" w:hAnsi="Verdana" w:cs="Arial"/>
                <w:sz w:val="20"/>
                <w:lang w:val="en-GB"/>
              </w:rPr>
              <w:t>Vorname</w:t>
            </w:r>
          </w:p>
        </w:tc>
        <w:tc>
          <w:tcPr>
            <w:tcW w:w="2835" w:type="dxa"/>
            <w:shd w:val="clear" w:color="auto" w:fill="FFFFFF"/>
          </w:tcPr>
          <w:p w14:paraId="10EA3C21" w14:textId="77777777" w:rsidR="00377526" w:rsidRPr="007673FA" w:rsidRDefault="00377526" w:rsidP="000F13F1">
            <w:pPr>
              <w:ind w:left="-70" w:right="-993" w:firstLine="70"/>
              <w:jc w:val="center"/>
              <w:rPr>
                <w:rFonts w:ascii="Verdana" w:hAnsi="Verdana" w:cs="Arial"/>
                <w:b/>
                <w:color w:val="002060"/>
                <w:sz w:val="20"/>
                <w:lang w:val="en-GB"/>
              </w:rPr>
            </w:pPr>
          </w:p>
        </w:tc>
      </w:tr>
      <w:tr w:rsidR="00DE1D02" w:rsidRPr="007673FA" w14:paraId="1A84612C" w14:textId="77777777" w:rsidTr="00DE1D02">
        <w:trPr>
          <w:trHeight w:val="412"/>
        </w:trPr>
        <w:tc>
          <w:tcPr>
            <w:tcW w:w="1839" w:type="dxa"/>
            <w:shd w:val="clear" w:color="auto" w:fill="FFFFFF"/>
          </w:tcPr>
          <w:p w14:paraId="0C5F8FB2" w14:textId="77777777" w:rsidR="000F13F1" w:rsidRPr="007673FA" w:rsidRDefault="000F13F1" w:rsidP="000F13F1">
            <w:pPr>
              <w:ind w:right="-993"/>
              <w:jc w:val="left"/>
              <w:rPr>
                <w:rFonts w:ascii="Verdana" w:hAnsi="Verdana" w:cs="Arial"/>
                <w:sz w:val="20"/>
                <w:lang w:val="en-GB"/>
              </w:rPr>
            </w:pPr>
            <w:r>
              <w:rPr>
                <w:rFonts w:ascii="Verdana" w:hAnsi="Verdana" w:cs="Arial"/>
                <w:sz w:val="20"/>
                <w:lang w:val="en-GB"/>
              </w:rPr>
              <w:t>Anschrift</w:t>
            </w:r>
          </w:p>
        </w:tc>
        <w:tc>
          <w:tcPr>
            <w:tcW w:w="6974" w:type="dxa"/>
            <w:gridSpan w:val="3"/>
            <w:shd w:val="clear" w:color="auto" w:fill="FFFFFF"/>
          </w:tcPr>
          <w:p w14:paraId="49184FB1" w14:textId="77777777" w:rsidR="000F13F1" w:rsidRDefault="000F13F1" w:rsidP="00A07EA6">
            <w:pPr>
              <w:ind w:right="-993"/>
              <w:jc w:val="center"/>
              <w:rPr>
                <w:rFonts w:ascii="Verdana" w:hAnsi="Verdana" w:cs="Arial"/>
                <w:b/>
                <w:sz w:val="20"/>
                <w:lang w:val="en-GB"/>
              </w:rPr>
            </w:pPr>
          </w:p>
          <w:p w14:paraId="44B623B3" w14:textId="77777777" w:rsidR="001104FA" w:rsidRPr="007673FA" w:rsidRDefault="001104FA" w:rsidP="00A07EA6">
            <w:pPr>
              <w:ind w:right="-993"/>
              <w:jc w:val="center"/>
              <w:rPr>
                <w:rFonts w:ascii="Verdana" w:hAnsi="Verdana" w:cs="Arial"/>
                <w:b/>
                <w:sz w:val="20"/>
                <w:lang w:val="en-GB"/>
              </w:rPr>
            </w:pPr>
          </w:p>
        </w:tc>
      </w:tr>
      <w:tr w:rsidR="00DE1D02" w:rsidRPr="007673FA" w14:paraId="33C608E6" w14:textId="77777777" w:rsidTr="00DE1D02">
        <w:trPr>
          <w:trHeight w:val="514"/>
        </w:trPr>
        <w:tc>
          <w:tcPr>
            <w:tcW w:w="1839" w:type="dxa"/>
            <w:shd w:val="clear" w:color="auto" w:fill="FFFFFF"/>
          </w:tcPr>
          <w:p w14:paraId="639091F9" w14:textId="77777777" w:rsidR="00377526" w:rsidRPr="007673FA" w:rsidRDefault="000F13F1" w:rsidP="00A07EA6">
            <w:pPr>
              <w:ind w:right="-993"/>
              <w:jc w:val="left"/>
              <w:rPr>
                <w:rFonts w:ascii="Verdana" w:hAnsi="Verdana" w:cs="Arial"/>
                <w:sz w:val="20"/>
                <w:lang w:val="en-GB"/>
              </w:rPr>
            </w:pPr>
            <w:r>
              <w:rPr>
                <w:rFonts w:ascii="Verdana" w:hAnsi="Verdana" w:cs="Arial"/>
                <w:sz w:val="20"/>
                <w:lang w:val="en-GB"/>
              </w:rPr>
              <w:t>Geburtsdatum</w:t>
            </w:r>
          </w:p>
        </w:tc>
        <w:tc>
          <w:tcPr>
            <w:tcW w:w="2460" w:type="dxa"/>
            <w:shd w:val="clear" w:color="auto" w:fill="FFFFFF"/>
          </w:tcPr>
          <w:p w14:paraId="3C3CF81D" w14:textId="77777777" w:rsidR="00377526" w:rsidRPr="007673FA" w:rsidRDefault="00377526" w:rsidP="00A07EA6">
            <w:pPr>
              <w:ind w:right="-993"/>
              <w:jc w:val="left"/>
              <w:rPr>
                <w:rFonts w:ascii="Verdana" w:hAnsi="Verdana" w:cs="Arial"/>
                <w:color w:val="002060"/>
                <w:sz w:val="20"/>
                <w:lang w:val="en-GB"/>
              </w:rPr>
            </w:pPr>
          </w:p>
        </w:tc>
        <w:tc>
          <w:tcPr>
            <w:tcW w:w="1679" w:type="dxa"/>
            <w:shd w:val="clear" w:color="auto" w:fill="FFFFFF"/>
          </w:tcPr>
          <w:p w14:paraId="0A0757A4" w14:textId="77777777" w:rsidR="00377526" w:rsidRPr="000F13F1" w:rsidRDefault="000F13F1" w:rsidP="00A07EA6">
            <w:pPr>
              <w:ind w:right="-993"/>
              <w:jc w:val="left"/>
              <w:rPr>
                <w:rFonts w:ascii="Verdana" w:hAnsi="Verdana" w:cs="Arial"/>
                <w:color w:val="002060"/>
                <w:sz w:val="20"/>
                <w:lang w:val="en-GB"/>
              </w:rPr>
            </w:pPr>
            <w:r w:rsidRPr="000F13F1">
              <w:rPr>
                <w:rFonts w:ascii="Verdana" w:hAnsi="Verdana" w:cs="Arial"/>
                <w:sz w:val="20"/>
                <w:lang w:val="en-GB"/>
              </w:rPr>
              <w:t>Geburtsort</w:t>
            </w:r>
          </w:p>
        </w:tc>
        <w:tc>
          <w:tcPr>
            <w:tcW w:w="2835" w:type="dxa"/>
            <w:shd w:val="clear" w:color="auto" w:fill="FFFFFF"/>
          </w:tcPr>
          <w:p w14:paraId="56B9DFA8" w14:textId="77777777" w:rsidR="00377526" w:rsidRPr="007673FA" w:rsidRDefault="00377526" w:rsidP="00317E14">
            <w:pPr>
              <w:ind w:right="-993"/>
              <w:jc w:val="left"/>
              <w:rPr>
                <w:rFonts w:ascii="Verdana" w:hAnsi="Verdana" w:cs="Arial"/>
                <w:b/>
                <w:color w:val="002060"/>
                <w:sz w:val="20"/>
                <w:lang w:val="en-GB"/>
              </w:rPr>
            </w:pPr>
          </w:p>
        </w:tc>
      </w:tr>
      <w:tr w:rsidR="00DE1D02" w:rsidRPr="007673FA" w14:paraId="625376D1" w14:textId="77777777" w:rsidTr="00DE1D02">
        <w:tc>
          <w:tcPr>
            <w:tcW w:w="1839" w:type="dxa"/>
            <w:shd w:val="clear" w:color="auto" w:fill="FFFFFF"/>
          </w:tcPr>
          <w:p w14:paraId="4F50235D" w14:textId="77777777" w:rsidR="0004355B" w:rsidRPr="007673FA" w:rsidRDefault="0004355B" w:rsidP="00A07EA6">
            <w:pPr>
              <w:ind w:right="-993"/>
              <w:jc w:val="left"/>
              <w:rPr>
                <w:rFonts w:ascii="Verdana" w:hAnsi="Verdana" w:cs="Arial"/>
                <w:sz w:val="20"/>
                <w:lang w:val="en-GB"/>
              </w:rPr>
            </w:pPr>
            <w:r>
              <w:rPr>
                <w:rFonts w:ascii="Verdana" w:hAnsi="Verdana" w:cs="Arial"/>
                <w:sz w:val="20"/>
                <w:lang w:val="en-GB"/>
              </w:rPr>
              <w:t>Alter</w:t>
            </w:r>
          </w:p>
        </w:tc>
        <w:tc>
          <w:tcPr>
            <w:tcW w:w="2460" w:type="dxa"/>
            <w:shd w:val="clear" w:color="auto" w:fill="FFFFFF"/>
          </w:tcPr>
          <w:p w14:paraId="50698F62" w14:textId="77777777" w:rsidR="0004355B" w:rsidRPr="007673FA" w:rsidRDefault="0004355B" w:rsidP="0004355B">
            <w:pPr>
              <w:tabs>
                <w:tab w:val="left" w:pos="2049"/>
              </w:tabs>
              <w:ind w:right="-993"/>
              <w:rPr>
                <w:rFonts w:ascii="Verdana" w:hAnsi="Verdana" w:cs="Arial"/>
                <w:b/>
                <w:color w:val="002060"/>
                <w:sz w:val="20"/>
                <w:lang w:val="en-GB"/>
              </w:rPr>
            </w:pPr>
          </w:p>
        </w:tc>
        <w:tc>
          <w:tcPr>
            <w:tcW w:w="1679" w:type="dxa"/>
          </w:tcPr>
          <w:p w14:paraId="7CAE9251" w14:textId="77777777" w:rsidR="0004355B" w:rsidRPr="007673FA" w:rsidRDefault="0004355B">
            <w:pPr>
              <w:spacing w:after="0"/>
              <w:jc w:val="left"/>
            </w:pPr>
            <w:r w:rsidRPr="00AB7D5C">
              <w:rPr>
                <w:rFonts w:ascii="Verdana" w:hAnsi="Verdana" w:cs="Arial"/>
                <w:sz w:val="20"/>
                <w:lang w:val="en-GB"/>
              </w:rPr>
              <w:t>Nationalität</w:t>
            </w:r>
          </w:p>
        </w:tc>
        <w:tc>
          <w:tcPr>
            <w:tcW w:w="2835" w:type="dxa"/>
          </w:tcPr>
          <w:p w14:paraId="503026F5" w14:textId="77777777" w:rsidR="0004355B" w:rsidRPr="007673FA" w:rsidRDefault="0004355B" w:rsidP="0004355B">
            <w:pPr>
              <w:spacing w:after="0"/>
              <w:jc w:val="left"/>
            </w:pPr>
          </w:p>
        </w:tc>
      </w:tr>
      <w:tr w:rsidR="00DE1D02" w:rsidRPr="007673FA" w14:paraId="432EFCC4" w14:textId="77777777" w:rsidTr="00D93D12">
        <w:trPr>
          <w:trHeight w:val="2233"/>
        </w:trPr>
        <w:tc>
          <w:tcPr>
            <w:tcW w:w="1839" w:type="dxa"/>
            <w:shd w:val="clear" w:color="auto" w:fill="FFFFFF"/>
          </w:tcPr>
          <w:p w14:paraId="37022CC2" w14:textId="77777777" w:rsidR="00DE1D02" w:rsidRPr="00F91C74" w:rsidRDefault="0004355B" w:rsidP="00DE1D02">
            <w:pPr>
              <w:ind w:right="-993"/>
              <w:jc w:val="left"/>
              <w:rPr>
                <w:rFonts w:ascii="Verdana" w:hAnsi="Verdana" w:cs="Arial"/>
                <w:sz w:val="20"/>
                <w:u w:val="single"/>
                <w:lang w:val="de-DE"/>
              </w:rPr>
            </w:pPr>
            <w:r w:rsidRPr="00F91C74">
              <w:rPr>
                <w:rFonts w:ascii="Verdana" w:hAnsi="Verdana" w:cs="Arial"/>
                <w:sz w:val="20"/>
                <w:lang w:val="de-DE"/>
              </w:rPr>
              <w:t xml:space="preserve">Passnummer </w:t>
            </w:r>
            <w:r w:rsidRPr="00F91C74">
              <w:rPr>
                <w:rFonts w:ascii="Verdana" w:hAnsi="Verdana" w:cs="Arial"/>
                <w:sz w:val="20"/>
                <w:lang w:val="de-DE"/>
              </w:rPr>
              <w:br/>
            </w:r>
            <w:r w:rsidR="00DE1D02" w:rsidRPr="00F91C74">
              <w:rPr>
                <w:rFonts w:ascii="Verdana" w:hAnsi="Verdana" w:cs="Arial"/>
                <w:sz w:val="20"/>
                <w:u w:val="single"/>
                <w:lang w:val="de-DE"/>
              </w:rPr>
              <w:br/>
            </w:r>
            <w:r w:rsidRPr="00F91C74">
              <w:rPr>
                <w:rFonts w:ascii="Verdana" w:hAnsi="Verdana" w:cs="Arial"/>
                <w:sz w:val="20"/>
                <w:u w:val="single"/>
                <w:lang w:val="de-DE"/>
              </w:rPr>
              <w:t>oder</w:t>
            </w:r>
            <w:r w:rsidRPr="00F91C74">
              <w:rPr>
                <w:rFonts w:ascii="Verdana" w:hAnsi="Verdana" w:cs="Arial"/>
                <w:sz w:val="20"/>
                <w:lang w:val="de-DE"/>
              </w:rPr>
              <w:t xml:space="preserve"> </w:t>
            </w:r>
          </w:p>
          <w:p w14:paraId="697BD97A" w14:textId="77777777" w:rsidR="0004355B" w:rsidRPr="00F91C74" w:rsidRDefault="00DE1D02" w:rsidP="00DE1D02">
            <w:pPr>
              <w:ind w:right="-993"/>
              <w:jc w:val="left"/>
              <w:rPr>
                <w:rFonts w:ascii="Verdana" w:hAnsi="Verdana" w:cs="Arial"/>
                <w:sz w:val="20"/>
                <w:lang w:val="de-DE"/>
              </w:rPr>
            </w:pPr>
            <w:r w:rsidRPr="00F91C74">
              <w:rPr>
                <w:rFonts w:ascii="Verdana" w:hAnsi="Verdana" w:cs="Arial"/>
                <w:sz w:val="20"/>
                <w:lang w:val="de-DE"/>
              </w:rPr>
              <w:t>Identifika-</w:t>
            </w:r>
            <w:r w:rsidRPr="00F91C74">
              <w:rPr>
                <w:rFonts w:ascii="Verdana" w:hAnsi="Verdana" w:cs="Arial"/>
                <w:sz w:val="20"/>
                <w:lang w:val="de-DE"/>
              </w:rPr>
              <w:br/>
              <w:t>tionsnummer</w:t>
            </w:r>
            <w:r w:rsidRPr="00F91C74">
              <w:rPr>
                <w:rFonts w:ascii="Verdana" w:hAnsi="Verdana" w:cs="Arial"/>
                <w:sz w:val="20"/>
                <w:lang w:val="de-DE"/>
              </w:rPr>
              <w:br/>
              <w:t xml:space="preserve">im </w:t>
            </w:r>
            <w:r w:rsidR="0004355B" w:rsidRPr="00F91C74">
              <w:rPr>
                <w:rFonts w:ascii="Verdana" w:hAnsi="Verdana" w:cs="Arial"/>
                <w:sz w:val="20"/>
                <w:lang w:val="de-DE"/>
              </w:rPr>
              <w:t>Personalaus</w:t>
            </w:r>
            <w:r w:rsidRPr="00F91C74">
              <w:rPr>
                <w:rFonts w:ascii="Verdana" w:hAnsi="Verdana" w:cs="Arial"/>
                <w:sz w:val="20"/>
                <w:lang w:val="de-DE"/>
              </w:rPr>
              <w:t>-</w:t>
            </w:r>
            <w:r w:rsidRPr="00F91C74">
              <w:rPr>
                <w:rFonts w:ascii="Verdana" w:hAnsi="Verdana" w:cs="Arial"/>
                <w:sz w:val="20"/>
                <w:lang w:val="de-DE"/>
              </w:rPr>
              <w:br/>
            </w:r>
            <w:r w:rsidR="0004355B" w:rsidRPr="00F91C74">
              <w:rPr>
                <w:rFonts w:ascii="Verdana" w:hAnsi="Verdana" w:cs="Arial"/>
                <w:sz w:val="20"/>
                <w:lang w:val="de-DE"/>
              </w:rPr>
              <w:t xml:space="preserve">weis </w:t>
            </w:r>
            <w:r w:rsidR="0004355B" w:rsidRPr="00F91C74">
              <w:rPr>
                <w:rFonts w:ascii="Verdana" w:hAnsi="Verdana" w:cs="Arial"/>
                <w:sz w:val="20"/>
                <w:lang w:val="de-DE"/>
              </w:rPr>
              <w:br/>
            </w:r>
          </w:p>
        </w:tc>
        <w:tc>
          <w:tcPr>
            <w:tcW w:w="2460" w:type="dxa"/>
            <w:shd w:val="clear" w:color="auto" w:fill="FFFFFF"/>
          </w:tcPr>
          <w:p w14:paraId="4F5316B4" w14:textId="77777777" w:rsidR="0004355B" w:rsidRPr="00F91C74" w:rsidRDefault="0004355B" w:rsidP="00A07EA6">
            <w:pPr>
              <w:ind w:right="-993"/>
              <w:jc w:val="center"/>
              <w:rPr>
                <w:rFonts w:ascii="Verdana" w:hAnsi="Verdana" w:cs="Arial"/>
                <w:b/>
                <w:color w:val="002060"/>
                <w:sz w:val="20"/>
                <w:lang w:val="de-DE"/>
              </w:rPr>
            </w:pPr>
          </w:p>
        </w:tc>
        <w:tc>
          <w:tcPr>
            <w:tcW w:w="1679" w:type="dxa"/>
            <w:shd w:val="clear" w:color="auto" w:fill="FFFFFF"/>
          </w:tcPr>
          <w:p w14:paraId="419ADB1F" w14:textId="77777777" w:rsidR="0004355B" w:rsidRPr="00A20837" w:rsidRDefault="0004355B" w:rsidP="00A20837">
            <w:pPr>
              <w:ind w:right="-993"/>
              <w:jc w:val="left"/>
              <w:rPr>
                <w:rFonts w:ascii="Verdana" w:hAnsi="Verdana" w:cs="Arial"/>
                <w:sz w:val="20"/>
                <w:lang w:val="en-GB"/>
              </w:rPr>
            </w:pPr>
            <w:r>
              <w:rPr>
                <w:rFonts w:ascii="Verdana" w:hAnsi="Verdana" w:cs="Arial"/>
                <w:sz w:val="20"/>
                <w:lang w:val="en-GB"/>
              </w:rPr>
              <w:t>gültig bis</w:t>
            </w:r>
          </w:p>
        </w:tc>
        <w:tc>
          <w:tcPr>
            <w:tcW w:w="2835" w:type="dxa"/>
            <w:shd w:val="clear" w:color="auto" w:fill="FFFFFF"/>
          </w:tcPr>
          <w:p w14:paraId="6CD50508" w14:textId="77777777" w:rsidR="0004355B" w:rsidRPr="007673FA" w:rsidRDefault="0004355B" w:rsidP="00A07EA6">
            <w:pPr>
              <w:ind w:right="-993"/>
              <w:jc w:val="center"/>
              <w:rPr>
                <w:rFonts w:ascii="Verdana" w:hAnsi="Verdana" w:cs="Arial"/>
                <w:b/>
                <w:color w:val="002060"/>
                <w:sz w:val="20"/>
                <w:lang w:val="en-GB"/>
              </w:rPr>
            </w:pPr>
          </w:p>
        </w:tc>
      </w:tr>
      <w:tr w:rsidR="00DE1D02" w:rsidRPr="007673FA" w14:paraId="3F71E62B" w14:textId="77777777" w:rsidTr="00DE1D02">
        <w:tc>
          <w:tcPr>
            <w:tcW w:w="1839" w:type="dxa"/>
            <w:shd w:val="clear" w:color="auto" w:fill="FFFFFF"/>
          </w:tcPr>
          <w:p w14:paraId="7CA3C497" w14:textId="77777777" w:rsidR="0004355B" w:rsidRPr="007673FA" w:rsidRDefault="0004355B" w:rsidP="00D72BF1">
            <w:pPr>
              <w:ind w:right="-993"/>
              <w:jc w:val="left"/>
              <w:rPr>
                <w:rFonts w:ascii="Verdana" w:hAnsi="Verdana" w:cs="Arial"/>
                <w:b/>
                <w:color w:val="002060"/>
                <w:sz w:val="20"/>
                <w:lang w:val="en-GB"/>
              </w:rPr>
            </w:pPr>
            <w:r w:rsidRPr="007673FA">
              <w:rPr>
                <w:rFonts w:ascii="Verdana" w:hAnsi="Verdana" w:cs="Arial"/>
                <w:sz w:val="20"/>
                <w:lang w:val="en-GB"/>
              </w:rPr>
              <w:t>E-</w:t>
            </w:r>
            <w:r w:rsidRPr="008B7E66">
              <w:rPr>
                <w:rFonts w:ascii="Verdana" w:hAnsi="Verdana" w:cs="Arial"/>
                <w:color w:val="000000" w:themeColor="text1"/>
                <w:sz w:val="20"/>
                <w:lang w:val="en-GB"/>
              </w:rPr>
              <w:t>M</w:t>
            </w:r>
            <w:r w:rsidRPr="007673FA">
              <w:rPr>
                <w:rFonts w:ascii="Verdana" w:hAnsi="Verdana" w:cs="Arial"/>
                <w:sz w:val="20"/>
                <w:lang w:val="en-GB"/>
              </w:rPr>
              <w:t>ail</w:t>
            </w:r>
          </w:p>
        </w:tc>
        <w:tc>
          <w:tcPr>
            <w:tcW w:w="6974" w:type="dxa"/>
            <w:gridSpan w:val="3"/>
            <w:shd w:val="clear" w:color="auto" w:fill="FFFFFF"/>
          </w:tcPr>
          <w:p w14:paraId="31B9C972" w14:textId="77777777" w:rsidR="0004355B" w:rsidRPr="007673FA" w:rsidRDefault="0004355B" w:rsidP="00A07EA6">
            <w:pPr>
              <w:ind w:right="-993"/>
              <w:jc w:val="center"/>
              <w:rPr>
                <w:rFonts w:ascii="Verdana" w:hAnsi="Verdana" w:cs="Arial"/>
                <w:b/>
                <w:color w:val="002060"/>
                <w:sz w:val="20"/>
                <w:lang w:val="en-GB"/>
              </w:rPr>
            </w:pPr>
          </w:p>
        </w:tc>
      </w:tr>
    </w:tbl>
    <w:p w14:paraId="0F97CB9A" w14:textId="77777777" w:rsidR="00377526" w:rsidRPr="00A22108" w:rsidRDefault="00377526" w:rsidP="00F8782D">
      <w:pPr>
        <w:spacing w:after="0"/>
        <w:ind w:right="-992"/>
        <w:jc w:val="left"/>
        <w:rPr>
          <w:rFonts w:ascii="Verdana" w:hAnsi="Verdana" w:cs="Arial"/>
          <w:b/>
          <w:color w:val="002060"/>
          <w:sz w:val="16"/>
          <w:szCs w:val="16"/>
          <w:lang w:val="en-GB"/>
        </w:rPr>
      </w:pPr>
    </w:p>
    <w:p w14:paraId="1ABD5E9A" w14:textId="77777777" w:rsidR="000F627A" w:rsidRDefault="000F627A" w:rsidP="000F627A">
      <w:pPr>
        <w:ind w:right="-992"/>
        <w:jc w:val="left"/>
        <w:rPr>
          <w:rFonts w:ascii="Verdana" w:hAnsi="Verdana" w:cs="Arial"/>
          <w:b/>
          <w:color w:val="002060"/>
          <w:szCs w:val="24"/>
          <w:lang w:val="en-GB"/>
        </w:rPr>
      </w:pPr>
      <w:r>
        <w:rPr>
          <w:rFonts w:ascii="Verdana" w:hAnsi="Verdana" w:cs="Arial"/>
          <w:b/>
          <w:color w:val="002060"/>
          <w:szCs w:val="24"/>
          <w:lang w:val="en-GB"/>
        </w:rPr>
        <w:t>Informationen zum Studium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9"/>
        <w:gridCol w:w="6723"/>
      </w:tblGrid>
      <w:tr w:rsidR="000F627A" w:rsidRPr="007673FA" w14:paraId="5F6C03DE" w14:textId="77777777" w:rsidTr="0015281D">
        <w:trPr>
          <w:trHeight w:val="510"/>
        </w:trPr>
        <w:tc>
          <w:tcPr>
            <w:tcW w:w="1934" w:type="dxa"/>
            <w:shd w:val="clear" w:color="auto" w:fill="FFFFFF"/>
          </w:tcPr>
          <w:p w14:paraId="6DE2F549" w14:textId="77777777" w:rsidR="000F627A" w:rsidRDefault="000F627A" w:rsidP="0015281D">
            <w:pPr>
              <w:spacing w:after="0"/>
              <w:ind w:right="-993"/>
              <w:jc w:val="left"/>
              <w:rPr>
                <w:rFonts w:ascii="Verdana" w:hAnsi="Verdana" w:cs="Arial"/>
                <w:sz w:val="20"/>
                <w:lang w:val="en-GB"/>
              </w:rPr>
            </w:pPr>
            <w:r>
              <w:rPr>
                <w:rFonts w:ascii="Verdana" w:hAnsi="Verdana" w:cs="Arial"/>
                <w:sz w:val="20"/>
                <w:lang w:val="en-GB"/>
              </w:rPr>
              <w:t>Heimathochschule</w:t>
            </w:r>
          </w:p>
          <w:p w14:paraId="36E8EC54" w14:textId="77777777" w:rsidR="000F627A" w:rsidRPr="007673FA" w:rsidRDefault="000F627A" w:rsidP="0015281D">
            <w:pPr>
              <w:spacing w:after="0"/>
              <w:ind w:right="-993"/>
              <w:jc w:val="left"/>
              <w:rPr>
                <w:rFonts w:ascii="Verdana" w:hAnsi="Verdana" w:cs="Arial"/>
                <w:sz w:val="20"/>
                <w:lang w:val="en-GB"/>
              </w:rPr>
            </w:pPr>
          </w:p>
        </w:tc>
        <w:tc>
          <w:tcPr>
            <w:tcW w:w="6838" w:type="dxa"/>
            <w:shd w:val="clear" w:color="auto" w:fill="FFFFFF"/>
          </w:tcPr>
          <w:p w14:paraId="20BF2144" w14:textId="77777777" w:rsidR="000F627A" w:rsidRPr="007673FA" w:rsidRDefault="000F627A" w:rsidP="0015281D">
            <w:pPr>
              <w:ind w:right="-993"/>
              <w:rPr>
                <w:rFonts w:ascii="Verdana" w:hAnsi="Verdana" w:cs="Arial"/>
                <w:b/>
                <w:color w:val="002060"/>
                <w:sz w:val="20"/>
                <w:lang w:val="en-GB"/>
              </w:rPr>
            </w:pPr>
          </w:p>
        </w:tc>
      </w:tr>
      <w:tr w:rsidR="000F627A" w:rsidRPr="007673FA" w14:paraId="33239F61" w14:textId="77777777" w:rsidTr="0015281D">
        <w:trPr>
          <w:trHeight w:val="510"/>
        </w:trPr>
        <w:tc>
          <w:tcPr>
            <w:tcW w:w="1934" w:type="dxa"/>
            <w:shd w:val="clear" w:color="auto" w:fill="FFFFFF"/>
          </w:tcPr>
          <w:p w14:paraId="4DDD5781" w14:textId="77777777" w:rsidR="000F627A" w:rsidRPr="007673FA" w:rsidRDefault="000F627A" w:rsidP="0015281D">
            <w:pPr>
              <w:ind w:right="-993"/>
              <w:jc w:val="left"/>
              <w:rPr>
                <w:rFonts w:ascii="Verdana" w:hAnsi="Verdana" w:cs="Arial"/>
                <w:sz w:val="20"/>
                <w:lang w:val="en-GB"/>
              </w:rPr>
            </w:pPr>
            <w:r>
              <w:rPr>
                <w:rFonts w:ascii="Verdana" w:hAnsi="Verdana" w:cs="Arial"/>
                <w:sz w:val="20"/>
                <w:lang w:val="en-GB"/>
              </w:rPr>
              <w:t>Studiengang</w:t>
            </w:r>
          </w:p>
        </w:tc>
        <w:tc>
          <w:tcPr>
            <w:tcW w:w="6838" w:type="dxa"/>
            <w:shd w:val="clear" w:color="auto" w:fill="FFFFFF"/>
          </w:tcPr>
          <w:p w14:paraId="3F72D35E" w14:textId="77777777" w:rsidR="000F627A" w:rsidRPr="007673FA" w:rsidRDefault="000F627A" w:rsidP="0015281D">
            <w:pPr>
              <w:ind w:right="-992"/>
              <w:contextualSpacing/>
              <w:jc w:val="left"/>
              <w:rPr>
                <w:rFonts w:ascii="Verdana" w:hAnsi="Verdana" w:cs="Arial"/>
                <w:b/>
                <w:sz w:val="20"/>
                <w:lang w:val="en-GB"/>
              </w:rPr>
            </w:pPr>
          </w:p>
        </w:tc>
      </w:tr>
      <w:tr w:rsidR="000F627A" w:rsidRPr="00E02718" w14:paraId="2EA37773" w14:textId="77777777" w:rsidTr="0015281D">
        <w:trPr>
          <w:trHeight w:val="510"/>
        </w:trPr>
        <w:tc>
          <w:tcPr>
            <w:tcW w:w="1934" w:type="dxa"/>
            <w:shd w:val="clear" w:color="auto" w:fill="FFFFFF"/>
          </w:tcPr>
          <w:p w14:paraId="78A62B18" w14:textId="77777777" w:rsidR="000F627A" w:rsidRDefault="000F627A" w:rsidP="0015281D">
            <w:pPr>
              <w:ind w:right="-992"/>
              <w:contextualSpacing/>
              <w:jc w:val="left"/>
              <w:rPr>
                <w:rFonts w:ascii="Verdana" w:hAnsi="Verdana" w:cs="Arial"/>
                <w:sz w:val="20"/>
                <w:lang w:val="en-GB"/>
              </w:rPr>
            </w:pPr>
            <w:r>
              <w:rPr>
                <w:rFonts w:ascii="Verdana" w:hAnsi="Verdana" w:cs="Arial"/>
                <w:sz w:val="20"/>
                <w:lang w:val="en-GB"/>
              </w:rPr>
              <w:t xml:space="preserve">Besondere </w:t>
            </w:r>
          </w:p>
          <w:p w14:paraId="19D03646" w14:textId="77777777" w:rsidR="000F627A" w:rsidRPr="007673FA" w:rsidRDefault="000F627A" w:rsidP="0015281D">
            <w:pPr>
              <w:ind w:right="-992"/>
              <w:contextualSpacing/>
              <w:jc w:val="left"/>
              <w:rPr>
                <w:rFonts w:ascii="Verdana" w:hAnsi="Verdana" w:cs="Arial"/>
                <w:sz w:val="20"/>
                <w:lang w:val="en-GB"/>
              </w:rPr>
            </w:pPr>
            <w:r>
              <w:rPr>
                <w:rFonts w:ascii="Verdana" w:hAnsi="Verdana" w:cs="Arial"/>
                <w:sz w:val="20"/>
                <w:lang w:val="en-GB"/>
              </w:rPr>
              <w:t>Interessen</w:t>
            </w:r>
          </w:p>
        </w:tc>
        <w:tc>
          <w:tcPr>
            <w:tcW w:w="6838" w:type="dxa"/>
            <w:shd w:val="clear" w:color="auto" w:fill="FFFFFF"/>
          </w:tcPr>
          <w:p w14:paraId="63BEED53" w14:textId="77777777" w:rsidR="000F627A" w:rsidRPr="00E44F32" w:rsidRDefault="000F627A" w:rsidP="0015281D">
            <w:pPr>
              <w:ind w:right="-992"/>
              <w:contextualSpacing/>
              <w:jc w:val="left"/>
              <w:rPr>
                <w:rFonts w:ascii="Verdana" w:hAnsi="Verdana" w:cs="Arial"/>
                <w:color w:val="002060"/>
                <w:sz w:val="20"/>
                <w:lang w:val="fr-BE"/>
              </w:rPr>
            </w:pPr>
          </w:p>
        </w:tc>
      </w:tr>
    </w:tbl>
    <w:p w14:paraId="30D1FDE1" w14:textId="77777777" w:rsidR="000F627A" w:rsidRPr="00076EA2" w:rsidRDefault="000F627A" w:rsidP="000F627A">
      <w:pPr>
        <w:spacing w:after="0"/>
        <w:ind w:right="-992"/>
        <w:jc w:val="left"/>
        <w:rPr>
          <w:rFonts w:ascii="Verdana" w:hAnsi="Verdana" w:cs="Arial"/>
          <w:b/>
          <w:color w:val="002060"/>
          <w:sz w:val="16"/>
          <w:szCs w:val="16"/>
          <w:lang w:val="fr-BE"/>
        </w:rPr>
      </w:pPr>
    </w:p>
    <w:p w14:paraId="101BEF70" w14:textId="77777777" w:rsidR="000F627A" w:rsidRDefault="000F627A" w:rsidP="005D75AB">
      <w:pPr>
        <w:ind w:right="-992"/>
        <w:jc w:val="left"/>
        <w:rPr>
          <w:rFonts w:ascii="Verdana" w:hAnsi="Verdana" w:cs="Arial"/>
          <w:b/>
          <w:color w:val="002060"/>
          <w:szCs w:val="24"/>
          <w:lang w:val="de-DE"/>
        </w:rPr>
      </w:pPr>
    </w:p>
    <w:p w14:paraId="03055B7C" w14:textId="77777777" w:rsidR="000F627A" w:rsidRDefault="000F627A" w:rsidP="005D75AB">
      <w:pPr>
        <w:ind w:right="-992"/>
        <w:jc w:val="left"/>
        <w:rPr>
          <w:rFonts w:ascii="Verdana" w:hAnsi="Verdana" w:cs="Arial"/>
          <w:b/>
          <w:color w:val="002060"/>
          <w:szCs w:val="24"/>
          <w:lang w:val="de-DE"/>
        </w:rPr>
      </w:pPr>
    </w:p>
    <w:p w14:paraId="7F93671B" w14:textId="77777777" w:rsidR="000F627A" w:rsidRDefault="000F627A" w:rsidP="005D75AB">
      <w:pPr>
        <w:ind w:right="-992"/>
        <w:jc w:val="left"/>
        <w:rPr>
          <w:rFonts w:ascii="Verdana" w:hAnsi="Verdana" w:cs="Arial"/>
          <w:b/>
          <w:color w:val="002060"/>
          <w:szCs w:val="24"/>
          <w:lang w:val="de-DE"/>
        </w:rPr>
      </w:pPr>
    </w:p>
    <w:p w14:paraId="54E76674" w14:textId="77777777" w:rsidR="000F627A" w:rsidRDefault="000F627A" w:rsidP="005D75AB">
      <w:pPr>
        <w:ind w:right="-992"/>
        <w:jc w:val="left"/>
        <w:rPr>
          <w:rFonts w:ascii="Verdana" w:hAnsi="Verdana" w:cs="Arial"/>
          <w:b/>
          <w:color w:val="002060"/>
          <w:szCs w:val="24"/>
          <w:lang w:val="de-DE"/>
        </w:rPr>
      </w:pPr>
    </w:p>
    <w:p w14:paraId="7FB4B593" w14:textId="77777777" w:rsidR="00106279" w:rsidRDefault="00106279" w:rsidP="005D75AB">
      <w:pPr>
        <w:ind w:right="-992"/>
        <w:jc w:val="left"/>
        <w:rPr>
          <w:rFonts w:ascii="Verdana" w:hAnsi="Verdana" w:cs="Arial"/>
          <w:b/>
          <w:color w:val="002060"/>
          <w:szCs w:val="24"/>
          <w:lang w:val="de-DE"/>
        </w:rPr>
      </w:pPr>
    </w:p>
    <w:p w14:paraId="4D6A8D77" w14:textId="77777777" w:rsidR="00377526" w:rsidRPr="00F91C74" w:rsidRDefault="006712FC" w:rsidP="005D75AB">
      <w:pPr>
        <w:ind w:right="-992"/>
        <w:jc w:val="left"/>
        <w:rPr>
          <w:rFonts w:ascii="Verdana" w:hAnsi="Verdana" w:cs="Arial"/>
          <w:b/>
          <w:color w:val="002060"/>
          <w:szCs w:val="24"/>
          <w:lang w:val="de-DE"/>
        </w:rPr>
      </w:pPr>
      <w:r w:rsidRPr="00F91C74">
        <w:rPr>
          <w:rFonts w:ascii="Verdana" w:hAnsi="Verdana" w:cs="Arial"/>
          <w:b/>
          <w:color w:val="002060"/>
          <w:szCs w:val="24"/>
          <w:lang w:val="de-DE"/>
        </w:rPr>
        <w:lastRenderedPageBreak/>
        <w:t xml:space="preserve">Informationen </w:t>
      </w:r>
      <w:r w:rsidR="00DE1D02" w:rsidRPr="00F91C74">
        <w:rPr>
          <w:rFonts w:ascii="Verdana" w:hAnsi="Verdana" w:cs="Arial"/>
          <w:b/>
          <w:color w:val="002060"/>
          <w:szCs w:val="24"/>
          <w:lang w:val="de-DE"/>
        </w:rPr>
        <w:t xml:space="preserve">zur Schulausbildung und </w:t>
      </w:r>
      <w:r w:rsidRPr="00F91C74">
        <w:rPr>
          <w:rFonts w:ascii="Verdana" w:hAnsi="Verdana" w:cs="Arial"/>
          <w:b/>
          <w:color w:val="002060"/>
          <w:szCs w:val="24"/>
          <w:lang w:val="de-DE"/>
        </w:rPr>
        <w:t>zu</w:t>
      </w:r>
      <w:r w:rsidR="00DE1D02" w:rsidRPr="00F91C74">
        <w:rPr>
          <w:rFonts w:ascii="Verdana" w:hAnsi="Verdana" w:cs="Arial"/>
          <w:b/>
          <w:color w:val="002060"/>
          <w:szCs w:val="24"/>
          <w:lang w:val="de-DE"/>
        </w:rPr>
        <w:t>m Studieninteresse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6"/>
        <w:gridCol w:w="6366"/>
      </w:tblGrid>
      <w:tr w:rsidR="00CD1B12" w:rsidRPr="00D97FE7" w14:paraId="234FAEC6" w14:textId="77777777" w:rsidTr="00CD1B12">
        <w:trPr>
          <w:trHeight w:val="483"/>
        </w:trPr>
        <w:tc>
          <w:tcPr>
            <w:tcW w:w="2406" w:type="dxa"/>
            <w:shd w:val="clear" w:color="auto" w:fill="FFFFFF"/>
          </w:tcPr>
          <w:p w14:paraId="0BC1E2C1" w14:textId="77777777" w:rsidR="00D97FE7" w:rsidRPr="007673FA" w:rsidRDefault="008F4939" w:rsidP="00A07EA6">
            <w:pPr>
              <w:spacing w:after="0"/>
              <w:ind w:right="-993"/>
              <w:jc w:val="left"/>
              <w:rPr>
                <w:rFonts w:ascii="Verdana" w:hAnsi="Verdana" w:cs="Arial"/>
                <w:sz w:val="20"/>
                <w:lang w:val="en-GB"/>
              </w:rPr>
            </w:pPr>
            <w:r>
              <w:rPr>
                <w:rFonts w:ascii="Verdana" w:hAnsi="Verdana" w:cs="Arial"/>
                <w:sz w:val="20"/>
                <w:lang w:val="en-GB"/>
              </w:rPr>
              <w:t>Name der Schule</w:t>
            </w:r>
          </w:p>
        </w:tc>
        <w:tc>
          <w:tcPr>
            <w:tcW w:w="6366" w:type="dxa"/>
            <w:shd w:val="clear" w:color="auto" w:fill="FFFFFF"/>
          </w:tcPr>
          <w:p w14:paraId="2824B565" w14:textId="77777777" w:rsidR="00D97FE7" w:rsidRPr="007673FA" w:rsidRDefault="00D97FE7" w:rsidP="00A07EA6">
            <w:pPr>
              <w:ind w:right="-993"/>
              <w:jc w:val="center"/>
              <w:rPr>
                <w:rFonts w:ascii="Verdana" w:hAnsi="Verdana" w:cs="Arial"/>
                <w:b/>
                <w:color w:val="002060"/>
                <w:sz w:val="20"/>
                <w:lang w:val="en-GB"/>
              </w:rPr>
            </w:pPr>
          </w:p>
        </w:tc>
      </w:tr>
      <w:tr w:rsidR="00CD1B12" w:rsidRPr="007673FA" w14:paraId="24EA070A" w14:textId="77777777" w:rsidTr="00CD1B12">
        <w:trPr>
          <w:trHeight w:val="717"/>
        </w:trPr>
        <w:tc>
          <w:tcPr>
            <w:tcW w:w="2406" w:type="dxa"/>
            <w:shd w:val="clear" w:color="auto" w:fill="FFFFFF"/>
          </w:tcPr>
          <w:p w14:paraId="42F0958E" w14:textId="77777777" w:rsidR="008F4939" w:rsidRPr="001E11D0" w:rsidRDefault="008F4939" w:rsidP="008F4939">
            <w:pPr>
              <w:spacing w:after="0"/>
              <w:ind w:right="-992"/>
              <w:contextualSpacing/>
              <w:jc w:val="left"/>
              <w:rPr>
                <w:rFonts w:ascii="Verdana" w:hAnsi="Verdana" w:cs="Arial"/>
                <w:sz w:val="20"/>
                <w:lang w:val="de-DE"/>
              </w:rPr>
            </w:pPr>
            <w:r w:rsidRPr="001E11D0">
              <w:rPr>
                <w:rFonts w:ascii="Verdana" w:hAnsi="Verdana" w:cs="Arial"/>
                <w:sz w:val="20"/>
                <w:lang w:val="de-DE"/>
              </w:rPr>
              <w:t>Welche Klasse be-</w:t>
            </w:r>
          </w:p>
          <w:p w14:paraId="22A64832" w14:textId="77777777" w:rsidR="008F4939" w:rsidRPr="001E11D0" w:rsidRDefault="008F4939" w:rsidP="008F4939">
            <w:pPr>
              <w:spacing w:after="0"/>
              <w:ind w:right="-992"/>
              <w:contextualSpacing/>
              <w:jc w:val="left"/>
              <w:rPr>
                <w:rFonts w:ascii="Verdana" w:hAnsi="Verdana" w:cs="Arial"/>
                <w:sz w:val="20"/>
                <w:vertAlign w:val="superscript"/>
                <w:lang w:val="de-DE"/>
              </w:rPr>
            </w:pPr>
            <w:r w:rsidRPr="001E11D0">
              <w:rPr>
                <w:rFonts w:ascii="Verdana" w:hAnsi="Verdana" w:cs="Arial"/>
                <w:sz w:val="20"/>
                <w:lang w:val="de-DE"/>
              </w:rPr>
              <w:t>suchen Sie derzeit</w:t>
            </w:r>
            <w:r w:rsidR="00F52535">
              <w:rPr>
                <w:rFonts w:ascii="Verdana" w:hAnsi="Verdana" w:cs="Arial"/>
                <w:sz w:val="20"/>
                <w:lang w:val="de-DE"/>
              </w:rPr>
              <w:t>?</w:t>
            </w:r>
          </w:p>
        </w:tc>
        <w:tc>
          <w:tcPr>
            <w:tcW w:w="6366" w:type="dxa"/>
            <w:shd w:val="clear" w:color="auto" w:fill="FFFFFF"/>
          </w:tcPr>
          <w:p w14:paraId="602C774F" w14:textId="77777777" w:rsidR="008F4939" w:rsidRPr="001E11D0" w:rsidRDefault="008F4939" w:rsidP="00A07EA6">
            <w:pPr>
              <w:ind w:right="-993"/>
              <w:jc w:val="center"/>
              <w:rPr>
                <w:rFonts w:ascii="Verdana" w:hAnsi="Verdana" w:cs="Arial"/>
                <w:b/>
                <w:color w:val="002060"/>
                <w:sz w:val="20"/>
                <w:lang w:val="de-DE"/>
              </w:rPr>
            </w:pPr>
          </w:p>
        </w:tc>
      </w:tr>
      <w:tr w:rsidR="00CD1B12" w:rsidRPr="007673FA" w14:paraId="07E6E0C9" w14:textId="77777777" w:rsidTr="00CD1B12">
        <w:trPr>
          <w:trHeight w:val="808"/>
        </w:trPr>
        <w:tc>
          <w:tcPr>
            <w:tcW w:w="2406" w:type="dxa"/>
            <w:shd w:val="clear" w:color="auto" w:fill="FFFFFF"/>
          </w:tcPr>
          <w:p w14:paraId="411CCF58" w14:textId="77777777" w:rsidR="00CD1B12" w:rsidRDefault="00CD1B12" w:rsidP="00CD1B12">
            <w:pPr>
              <w:ind w:right="-992"/>
              <w:contextualSpacing/>
              <w:jc w:val="left"/>
              <w:rPr>
                <w:rFonts w:ascii="Verdana" w:hAnsi="Verdana" w:cs="Arial"/>
                <w:sz w:val="20"/>
                <w:lang w:val="en-GB"/>
              </w:rPr>
            </w:pPr>
            <w:r>
              <w:rPr>
                <w:rFonts w:ascii="Verdana" w:hAnsi="Verdana" w:cs="Arial"/>
                <w:sz w:val="20"/>
                <w:lang w:val="en-GB"/>
              </w:rPr>
              <w:t xml:space="preserve">Besondere </w:t>
            </w:r>
          </w:p>
          <w:p w14:paraId="094B2C1A" w14:textId="77777777" w:rsidR="008F4939" w:rsidRPr="007673FA" w:rsidRDefault="00CD1B12" w:rsidP="00CD1B12">
            <w:pPr>
              <w:ind w:right="-993"/>
              <w:jc w:val="left"/>
              <w:rPr>
                <w:rFonts w:ascii="Verdana" w:hAnsi="Verdana" w:cs="Arial"/>
                <w:sz w:val="20"/>
                <w:lang w:val="en-GB"/>
              </w:rPr>
            </w:pPr>
            <w:r>
              <w:rPr>
                <w:rFonts w:ascii="Verdana" w:hAnsi="Verdana" w:cs="Arial"/>
                <w:sz w:val="20"/>
                <w:lang w:val="en-GB"/>
              </w:rPr>
              <w:t>Interessen</w:t>
            </w:r>
          </w:p>
        </w:tc>
        <w:tc>
          <w:tcPr>
            <w:tcW w:w="6366" w:type="dxa"/>
            <w:shd w:val="clear" w:color="auto" w:fill="FFFFFF"/>
          </w:tcPr>
          <w:p w14:paraId="23E79FB6" w14:textId="77777777" w:rsidR="008F4939" w:rsidRPr="007673FA" w:rsidRDefault="008F4939" w:rsidP="00A07EA6">
            <w:pPr>
              <w:ind w:right="-993"/>
              <w:jc w:val="center"/>
              <w:rPr>
                <w:rFonts w:ascii="Verdana" w:hAnsi="Verdana" w:cs="Arial"/>
                <w:b/>
                <w:sz w:val="20"/>
                <w:lang w:val="en-GB"/>
              </w:rPr>
            </w:pPr>
          </w:p>
        </w:tc>
      </w:tr>
      <w:tr w:rsidR="00CD1B12" w:rsidRPr="007673FA" w14:paraId="0B48FC82" w14:textId="77777777" w:rsidTr="00CD1B12">
        <w:trPr>
          <w:trHeight w:val="808"/>
        </w:trPr>
        <w:tc>
          <w:tcPr>
            <w:tcW w:w="2406" w:type="dxa"/>
            <w:shd w:val="clear" w:color="auto" w:fill="FFFFFF"/>
          </w:tcPr>
          <w:p w14:paraId="3F4A466D" w14:textId="4251FC28" w:rsidR="00CD1B12" w:rsidRDefault="00106279" w:rsidP="00CD1B12">
            <w:pPr>
              <w:ind w:right="-992"/>
              <w:contextualSpacing/>
              <w:jc w:val="left"/>
              <w:rPr>
                <w:rFonts w:ascii="Verdana" w:hAnsi="Verdana" w:cs="Arial"/>
                <w:sz w:val="20"/>
                <w:lang w:val="en-GB"/>
              </w:rPr>
            </w:pPr>
            <w:r>
              <w:rPr>
                <w:rFonts w:ascii="Verdana" w:hAnsi="Verdana" w:cs="Arial"/>
                <w:sz w:val="20"/>
                <w:lang w:val="en-GB"/>
              </w:rPr>
              <w:t>Wunsch-Studiengang</w:t>
            </w:r>
          </w:p>
        </w:tc>
        <w:tc>
          <w:tcPr>
            <w:tcW w:w="6366" w:type="dxa"/>
            <w:shd w:val="clear" w:color="auto" w:fill="FFFFFF"/>
          </w:tcPr>
          <w:p w14:paraId="1F7CA169" w14:textId="77777777" w:rsidR="00CD1B12" w:rsidRPr="007673FA" w:rsidRDefault="00CD1B12" w:rsidP="00106279">
            <w:pPr>
              <w:ind w:right="-993"/>
              <w:rPr>
                <w:rFonts w:ascii="Verdana" w:hAnsi="Verdana" w:cs="Arial"/>
                <w:b/>
                <w:sz w:val="20"/>
                <w:lang w:val="en-GB"/>
              </w:rPr>
            </w:pPr>
          </w:p>
        </w:tc>
      </w:tr>
    </w:tbl>
    <w:p w14:paraId="76A3CFBB" w14:textId="3A0DEE93" w:rsidR="008F4939" w:rsidRPr="007F229B" w:rsidRDefault="000F627A" w:rsidP="008F4939">
      <w:pPr>
        <w:pStyle w:val="Text4"/>
        <w:ind w:left="0"/>
        <w:rPr>
          <w:vertAlign w:val="superscript"/>
          <w:lang w:val="en-GB"/>
        </w:rPr>
      </w:pPr>
      <w:r>
        <w:rPr>
          <w:lang w:val="en-GB"/>
        </w:rPr>
        <w:br/>
      </w:r>
      <w:r w:rsidR="008F4939">
        <w:rPr>
          <w:rFonts w:ascii="Verdana" w:hAnsi="Verdana" w:cs="Arial"/>
          <w:b/>
          <w:color w:val="002060"/>
          <w:szCs w:val="24"/>
          <w:lang w:val="en-GB"/>
        </w:rPr>
        <w:t>Sprachkenntnisse</w:t>
      </w:r>
      <w:r w:rsidR="007F229B">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93"/>
        <w:gridCol w:w="348"/>
        <w:gridCol w:w="1159"/>
        <w:gridCol w:w="124"/>
        <w:gridCol w:w="659"/>
        <w:gridCol w:w="817"/>
        <w:gridCol w:w="1248"/>
        <w:gridCol w:w="447"/>
        <w:gridCol w:w="1477"/>
      </w:tblGrid>
      <w:tr w:rsidR="008F4939" w:rsidRPr="007673FA" w14:paraId="597946D6" w14:textId="77777777" w:rsidTr="00F52535">
        <w:trPr>
          <w:trHeight w:val="483"/>
        </w:trPr>
        <w:tc>
          <w:tcPr>
            <w:tcW w:w="2493" w:type="dxa"/>
            <w:shd w:val="clear" w:color="auto" w:fill="FFFFFF"/>
          </w:tcPr>
          <w:p w14:paraId="05653BD6" w14:textId="77777777" w:rsidR="008F4939" w:rsidRDefault="003471CD" w:rsidP="00CF295C">
            <w:pPr>
              <w:spacing w:after="0"/>
              <w:ind w:right="-993"/>
              <w:jc w:val="left"/>
              <w:rPr>
                <w:rFonts w:ascii="Verdana" w:hAnsi="Verdana" w:cs="Arial"/>
                <w:sz w:val="20"/>
                <w:vertAlign w:val="superscript"/>
                <w:lang w:val="en-GB"/>
              </w:rPr>
            </w:pPr>
            <w:r>
              <w:rPr>
                <w:rFonts w:ascii="Verdana" w:hAnsi="Verdana" w:cs="Arial"/>
                <w:sz w:val="20"/>
                <w:lang w:val="en-GB"/>
              </w:rPr>
              <w:t>Deutschkenntnisse</w:t>
            </w:r>
            <w:r w:rsidR="007F229B">
              <w:rPr>
                <w:rFonts w:ascii="Verdana" w:hAnsi="Verdana" w:cs="Arial"/>
                <w:sz w:val="20"/>
                <w:vertAlign w:val="superscript"/>
                <w:lang w:val="en-GB"/>
              </w:rPr>
              <w:t>1</w:t>
            </w:r>
          </w:p>
          <w:p w14:paraId="17B540CF" w14:textId="77777777" w:rsidR="00575C87" w:rsidRPr="00575C87" w:rsidRDefault="00575C87" w:rsidP="00CF295C">
            <w:pPr>
              <w:spacing w:after="0"/>
              <w:ind w:right="-993"/>
              <w:jc w:val="left"/>
              <w:rPr>
                <w:rFonts w:ascii="Verdana" w:hAnsi="Verdana" w:cs="Arial"/>
                <w:sz w:val="20"/>
                <w:lang w:val="en-GB"/>
              </w:rPr>
            </w:pPr>
            <w:r>
              <w:rPr>
                <w:rFonts w:ascii="Verdana" w:hAnsi="Verdana" w:cs="Arial"/>
                <w:sz w:val="20"/>
                <w:lang w:val="en-GB"/>
              </w:rPr>
              <w:t>Niveaustufen</w:t>
            </w:r>
          </w:p>
        </w:tc>
        <w:tc>
          <w:tcPr>
            <w:tcW w:w="1507" w:type="dxa"/>
            <w:gridSpan w:val="2"/>
            <w:shd w:val="clear" w:color="auto" w:fill="FFFFFF"/>
          </w:tcPr>
          <w:p w14:paraId="1F84044B" w14:textId="77777777" w:rsidR="00575C87" w:rsidRPr="008B7E66" w:rsidRDefault="00D72BF1" w:rsidP="00575C87">
            <w:pPr>
              <w:ind w:right="-992"/>
              <w:contextualSpacing/>
              <w:jc w:val="left"/>
              <w:rPr>
                <w:rFonts w:ascii="Verdana" w:hAnsi="Verdana" w:cs="Arial"/>
                <w:color w:val="000000" w:themeColor="text1"/>
                <w:sz w:val="20"/>
                <w:lang w:val="en-GB"/>
              </w:rPr>
            </w:pPr>
            <w:r w:rsidRPr="008B7E66">
              <w:rPr>
                <w:rFonts w:ascii="Verdana" w:hAnsi="Verdana" w:cs="Arial"/>
                <w:color w:val="000000" w:themeColor="text1"/>
                <w:sz w:val="20"/>
                <w:lang w:val="en-GB"/>
              </w:rPr>
              <w:t>Anfänger</w:t>
            </w:r>
            <w:r w:rsidR="008F4939" w:rsidRPr="008B7E66">
              <w:rPr>
                <w:rFonts w:ascii="Verdana" w:hAnsi="Verdana" w:cs="Arial"/>
                <w:color w:val="000000" w:themeColor="text1"/>
                <w:sz w:val="20"/>
                <w:lang w:val="en-GB"/>
              </w:rPr>
              <w:t xml:space="preserve">    </w:t>
            </w:r>
            <w:r w:rsidR="003471CD" w:rsidRPr="008B7E66">
              <w:rPr>
                <w:rFonts w:ascii="Verdana" w:hAnsi="Verdana" w:cs="Arial"/>
                <w:color w:val="000000" w:themeColor="text1"/>
                <w:sz w:val="20"/>
                <w:lang w:val="en-GB"/>
              </w:rPr>
              <w:t xml:space="preserve">     </w:t>
            </w:r>
          </w:p>
          <w:p w14:paraId="26A5627A" w14:textId="77777777" w:rsidR="00575C87" w:rsidRPr="008B7E66" w:rsidRDefault="00F52535" w:rsidP="00575C87">
            <w:pPr>
              <w:ind w:right="-992"/>
              <w:contextualSpacing/>
              <w:jc w:val="left"/>
              <w:rPr>
                <w:rFonts w:ascii="Verdana" w:hAnsi="Verdana" w:cs="Arial"/>
                <w:color w:val="000000" w:themeColor="text1"/>
                <w:sz w:val="20"/>
                <w:lang w:val="en-GB"/>
              </w:rPr>
            </w:pPr>
            <w:r>
              <w:rPr>
                <w:rFonts w:ascii="Verdana" w:hAnsi="Verdana" w:cs="Arial"/>
                <w:color w:val="000000" w:themeColor="text1"/>
                <w:sz w:val="20"/>
                <w:lang w:val="en-GB"/>
              </w:rPr>
              <w:t xml:space="preserve">O </w:t>
            </w:r>
            <w:r w:rsidR="00575C87" w:rsidRPr="008B7E66">
              <w:rPr>
                <w:rFonts w:ascii="Verdana" w:hAnsi="Verdana" w:cs="Arial"/>
                <w:color w:val="000000" w:themeColor="text1"/>
                <w:sz w:val="20"/>
                <w:lang w:val="en-GB"/>
              </w:rPr>
              <w:t>A1</w:t>
            </w:r>
          </w:p>
          <w:p w14:paraId="31BFA2C3" w14:textId="77777777" w:rsidR="00575C87" w:rsidRPr="008B7E66" w:rsidRDefault="00575C87" w:rsidP="00575C87">
            <w:pPr>
              <w:ind w:right="-992"/>
              <w:contextualSpacing/>
              <w:jc w:val="left"/>
              <w:rPr>
                <w:rFonts w:ascii="Verdana" w:hAnsi="Verdana" w:cs="Arial"/>
                <w:color w:val="000000" w:themeColor="text1"/>
                <w:sz w:val="20"/>
                <w:lang w:val="en-GB"/>
              </w:rPr>
            </w:pPr>
          </w:p>
        </w:tc>
        <w:tc>
          <w:tcPr>
            <w:tcW w:w="1600" w:type="dxa"/>
            <w:gridSpan w:val="3"/>
            <w:shd w:val="clear" w:color="auto" w:fill="FFFFFF"/>
          </w:tcPr>
          <w:p w14:paraId="1FD3CE69" w14:textId="77777777" w:rsidR="00575C87" w:rsidRPr="008B7E66" w:rsidRDefault="00D72BF1" w:rsidP="00575C87">
            <w:pPr>
              <w:ind w:right="-992"/>
              <w:contextualSpacing/>
              <w:jc w:val="left"/>
              <w:rPr>
                <w:rFonts w:ascii="Verdana" w:hAnsi="Verdana" w:cs="Arial"/>
                <w:color w:val="000000" w:themeColor="text1"/>
                <w:sz w:val="20"/>
                <w:lang w:val="en-GB"/>
              </w:rPr>
            </w:pPr>
            <w:r w:rsidRPr="008B7E66">
              <w:rPr>
                <w:rFonts w:ascii="Verdana" w:hAnsi="Verdana" w:cs="Arial"/>
                <w:color w:val="000000" w:themeColor="text1"/>
                <w:sz w:val="20"/>
                <w:lang w:val="en-GB"/>
              </w:rPr>
              <w:t>grundlegend</w:t>
            </w:r>
            <w:r w:rsidR="003471CD" w:rsidRPr="008B7E66">
              <w:rPr>
                <w:rFonts w:ascii="Verdana" w:hAnsi="Verdana" w:cs="Arial"/>
                <w:color w:val="000000" w:themeColor="text1"/>
                <w:sz w:val="20"/>
                <w:lang w:val="en-GB"/>
              </w:rPr>
              <w:t xml:space="preserve">  </w:t>
            </w:r>
          </w:p>
          <w:p w14:paraId="1BA25522" w14:textId="77777777" w:rsidR="00575C87" w:rsidRPr="008B7E66" w:rsidRDefault="00F52535" w:rsidP="00575C87">
            <w:pPr>
              <w:ind w:right="-992"/>
              <w:contextualSpacing/>
              <w:jc w:val="left"/>
              <w:rPr>
                <w:rFonts w:ascii="Verdana" w:hAnsi="Verdana" w:cs="Arial"/>
                <w:color w:val="000000" w:themeColor="text1"/>
                <w:sz w:val="20"/>
                <w:lang w:val="en-GB"/>
              </w:rPr>
            </w:pPr>
            <w:r>
              <w:rPr>
                <w:rFonts w:ascii="Verdana" w:hAnsi="Verdana" w:cs="Arial"/>
                <w:color w:val="000000" w:themeColor="text1"/>
                <w:sz w:val="20"/>
                <w:lang w:val="en-GB"/>
              </w:rPr>
              <w:t xml:space="preserve">O </w:t>
            </w:r>
            <w:r w:rsidR="00575C87" w:rsidRPr="008B7E66">
              <w:rPr>
                <w:rFonts w:ascii="Verdana" w:hAnsi="Verdana" w:cs="Arial"/>
                <w:color w:val="000000" w:themeColor="text1"/>
                <w:sz w:val="20"/>
                <w:lang w:val="en-GB"/>
              </w:rPr>
              <w:t>A2</w:t>
            </w:r>
          </w:p>
        </w:tc>
        <w:tc>
          <w:tcPr>
            <w:tcW w:w="1695" w:type="dxa"/>
            <w:gridSpan w:val="2"/>
            <w:shd w:val="clear" w:color="auto" w:fill="FFFFFF"/>
          </w:tcPr>
          <w:p w14:paraId="3DA8BBAA" w14:textId="77777777" w:rsidR="00575C87" w:rsidRPr="008B7E66" w:rsidRDefault="00D72BF1" w:rsidP="00575C87">
            <w:pPr>
              <w:ind w:right="-992"/>
              <w:contextualSpacing/>
              <w:jc w:val="left"/>
              <w:rPr>
                <w:rFonts w:ascii="Verdana" w:hAnsi="Verdana" w:cs="Arial"/>
                <w:color w:val="000000" w:themeColor="text1"/>
                <w:sz w:val="20"/>
                <w:lang w:val="en-GB"/>
              </w:rPr>
            </w:pPr>
            <w:r w:rsidRPr="008B7E66">
              <w:rPr>
                <w:rFonts w:ascii="Verdana" w:hAnsi="Verdana" w:cs="Arial"/>
                <w:color w:val="000000" w:themeColor="text1"/>
                <w:sz w:val="20"/>
                <w:lang w:val="en-GB"/>
              </w:rPr>
              <w:t>fortgeschritten</w:t>
            </w:r>
            <w:r w:rsidR="003471CD" w:rsidRPr="008B7E66">
              <w:rPr>
                <w:rFonts w:ascii="Verdana" w:hAnsi="Verdana" w:cs="Arial"/>
                <w:color w:val="000000" w:themeColor="text1"/>
                <w:sz w:val="20"/>
                <w:lang w:val="en-GB"/>
              </w:rPr>
              <w:t xml:space="preserve">            </w:t>
            </w:r>
          </w:p>
          <w:p w14:paraId="0D343916" w14:textId="77777777" w:rsidR="00575C87" w:rsidRPr="008B7E66" w:rsidRDefault="00F52535" w:rsidP="00575C87">
            <w:pPr>
              <w:ind w:right="-992"/>
              <w:contextualSpacing/>
              <w:jc w:val="left"/>
              <w:rPr>
                <w:rFonts w:ascii="Verdana" w:hAnsi="Verdana" w:cs="Arial"/>
                <w:color w:val="000000" w:themeColor="text1"/>
                <w:sz w:val="20"/>
                <w:lang w:val="en-GB"/>
              </w:rPr>
            </w:pPr>
            <w:r>
              <w:rPr>
                <w:rFonts w:ascii="Verdana" w:hAnsi="Verdana" w:cs="Arial"/>
                <w:color w:val="000000" w:themeColor="text1"/>
                <w:sz w:val="20"/>
                <w:lang w:val="en-GB"/>
              </w:rPr>
              <w:t xml:space="preserve">O </w:t>
            </w:r>
            <w:r w:rsidR="00575C87" w:rsidRPr="008B7E66">
              <w:rPr>
                <w:rFonts w:ascii="Verdana" w:hAnsi="Verdana" w:cs="Arial"/>
                <w:color w:val="000000" w:themeColor="text1"/>
                <w:sz w:val="20"/>
                <w:lang w:val="en-GB"/>
              </w:rPr>
              <w:t>B1</w:t>
            </w:r>
          </w:p>
        </w:tc>
        <w:tc>
          <w:tcPr>
            <w:tcW w:w="1477" w:type="dxa"/>
            <w:shd w:val="clear" w:color="auto" w:fill="FFFFFF"/>
          </w:tcPr>
          <w:p w14:paraId="277EA9AE" w14:textId="77777777" w:rsidR="008F4939" w:rsidRDefault="003471CD" w:rsidP="00575C87">
            <w:pPr>
              <w:ind w:right="-992"/>
              <w:contextualSpacing/>
              <w:jc w:val="left"/>
              <w:rPr>
                <w:rFonts w:ascii="Verdana" w:hAnsi="Verdana" w:cs="Arial"/>
                <w:sz w:val="20"/>
                <w:lang w:val="en-GB"/>
              </w:rPr>
            </w:pPr>
            <w:r>
              <w:rPr>
                <w:rFonts w:ascii="Verdana" w:hAnsi="Verdana" w:cs="Arial"/>
                <w:sz w:val="20"/>
                <w:lang w:val="en-GB"/>
              </w:rPr>
              <w:t xml:space="preserve">fließend       </w:t>
            </w:r>
          </w:p>
          <w:p w14:paraId="414043E4" w14:textId="77777777" w:rsidR="00575C87" w:rsidRPr="008F4939" w:rsidRDefault="00F52535" w:rsidP="00575C87">
            <w:pPr>
              <w:ind w:right="-992"/>
              <w:contextualSpacing/>
              <w:jc w:val="left"/>
              <w:rPr>
                <w:rFonts w:ascii="Verdana" w:hAnsi="Verdana" w:cs="Arial"/>
                <w:sz w:val="20"/>
                <w:lang w:val="en-GB"/>
              </w:rPr>
            </w:pPr>
            <w:r>
              <w:rPr>
                <w:rFonts w:ascii="Verdana" w:hAnsi="Verdana" w:cs="Arial"/>
                <w:sz w:val="20"/>
                <w:lang w:val="en-GB"/>
              </w:rPr>
              <w:t xml:space="preserve">O </w:t>
            </w:r>
            <w:r w:rsidR="00575C87">
              <w:rPr>
                <w:rFonts w:ascii="Verdana" w:hAnsi="Verdana" w:cs="Arial"/>
                <w:sz w:val="20"/>
                <w:lang w:val="en-GB"/>
              </w:rPr>
              <w:t>B2/C1</w:t>
            </w:r>
          </w:p>
        </w:tc>
      </w:tr>
      <w:tr w:rsidR="003471CD" w:rsidRPr="007673FA" w14:paraId="6C34BE52" w14:textId="77777777" w:rsidTr="00F52535">
        <w:trPr>
          <w:trHeight w:val="717"/>
        </w:trPr>
        <w:tc>
          <w:tcPr>
            <w:tcW w:w="4124" w:type="dxa"/>
            <w:gridSpan w:val="4"/>
            <w:shd w:val="clear" w:color="auto" w:fill="FFFFFF"/>
          </w:tcPr>
          <w:p w14:paraId="1C9F64BF" w14:textId="77777777" w:rsidR="003471CD" w:rsidRPr="001E11D0" w:rsidRDefault="003471CD" w:rsidP="003471CD">
            <w:pPr>
              <w:ind w:right="-992"/>
              <w:contextualSpacing/>
              <w:jc w:val="left"/>
              <w:rPr>
                <w:rFonts w:ascii="Verdana" w:hAnsi="Verdana" w:cs="Arial"/>
                <w:sz w:val="20"/>
                <w:lang w:val="de-DE"/>
              </w:rPr>
            </w:pPr>
            <w:r w:rsidRPr="001E11D0">
              <w:rPr>
                <w:rFonts w:ascii="Verdana" w:hAnsi="Verdana" w:cs="Arial"/>
                <w:sz w:val="20"/>
                <w:lang w:val="de-DE"/>
              </w:rPr>
              <w:t>Wie viele Jahre und Wochenstunden</w:t>
            </w:r>
          </w:p>
          <w:p w14:paraId="29E8C788" w14:textId="77777777" w:rsidR="003471CD" w:rsidRPr="001E11D0" w:rsidRDefault="003471CD" w:rsidP="003471CD">
            <w:pPr>
              <w:ind w:right="-992"/>
              <w:contextualSpacing/>
              <w:jc w:val="left"/>
              <w:rPr>
                <w:rFonts w:ascii="Verdana" w:hAnsi="Verdana" w:cs="Arial"/>
                <w:sz w:val="20"/>
                <w:lang w:val="de-DE"/>
              </w:rPr>
            </w:pPr>
            <w:r w:rsidRPr="001E11D0">
              <w:rPr>
                <w:rFonts w:ascii="Verdana" w:hAnsi="Verdana" w:cs="Arial"/>
                <w:sz w:val="20"/>
                <w:lang w:val="de-DE"/>
              </w:rPr>
              <w:t>Deutschunterricht hatten Sie?</w:t>
            </w:r>
          </w:p>
        </w:tc>
        <w:tc>
          <w:tcPr>
            <w:tcW w:w="4648" w:type="dxa"/>
            <w:gridSpan w:val="5"/>
            <w:shd w:val="clear" w:color="auto" w:fill="FFFFFF"/>
          </w:tcPr>
          <w:p w14:paraId="623B8592" w14:textId="77777777" w:rsidR="003471CD" w:rsidRPr="001E11D0" w:rsidRDefault="003471CD" w:rsidP="003471CD">
            <w:pPr>
              <w:ind w:right="-992"/>
              <w:contextualSpacing/>
              <w:jc w:val="left"/>
              <w:rPr>
                <w:rFonts w:ascii="Verdana" w:hAnsi="Verdana" w:cs="Arial"/>
                <w:sz w:val="20"/>
                <w:lang w:val="de-DE"/>
              </w:rPr>
            </w:pPr>
          </w:p>
          <w:p w14:paraId="208011BA" w14:textId="77777777" w:rsidR="003471CD" w:rsidRPr="003471CD" w:rsidRDefault="003471CD" w:rsidP="003471CD">
            <w:pPr>
              <w:ind w:right="-992"/>
              <w:contextualSpacing/>
              <w:jc w:val="left"/>
              <w:rPr>
                <w:rFonts w:ascii="Verdana" w:hAnsi="Verdana" w:cs="Arial"/>
                <w:sz w:val="20"/>
                <w:lang w:val="en-GB"/>
              </w:rPr>
            </w:pPr>
            <w:r>
              <w:rPr>
                <w:rFonts w:ascii="Verdana" w:hAnsi="Verdana" w:cs="Arial"/>
                <w:sz w:val="20"/>
                <w:lang w:val="en-GB"/>
              </w:rPr>
              <w:t>________ Jahre / _________ Stunden</w:t>
            </w:r>
          </w:p>
        </w:tc>
      </w:tr>
      <w:tr w:rsidR="007F229B" w:rsidRPr="003D0705" w14:paraId="7E743A49" w14:textId="77777777" w:rsidTr="00F52535">
        <w:trPr>
          <w:trHeight w:val="483"/>
        </w:trPr>
        <w:tc>
          <w:tcPr>
            <w:tcW w:w="2841" w:type="dxa"/>
            <w:gridSpan w:val="2"/>
            <w:shd w:val="clear" w:color="auto" w:fill="FFFFFF"/>
          </w:tcPr>
          <w:p w14:paraId="3E764102" w14:textId="77777777" w:rsidR="007F229B" w:rsidRDefault="007F229B" w:rsidP="007F229B">
            <w:pPr>
              <w:ind w:right="-992"/>
              <w:contextualSpacing/>
              <w:jc w:val="left"/>
              <w:rPr>
                <w:rFonts w:ascii="Verdana" w:hAnsi="Verdana" w:cs="Arial"/>
                <w:sz w:val="20"/>
                <w:lang w:val="fr-BE"/>
              </w:rPr>
            </w:pPr>
            <w:r>
              <w:rPr>
                <w:rFonts w:ascii="Verdana" w:hAnsi="Verdana" w:cs="Arial"/>
                <w:sz w:val="20"/>
                <w:lang w:val="fr-BE"/>
              </w:rPr>
              <w:t>Wo haben Sie Deutsch</w:t>
            </w:r>
          </w:p>
          <w:p w14:paraId="59A8AEE2" w14:textId="77777777" w:rsidR="007F229B" w:rsidRPr="007F229B" w:rsidRDefault="007F229B" w:rsidP="007F229B">
            <w:pPr>
              <w:ind w:right="-992"/>
              <w:contextualSpacing/>
              <w:jc w:val="left"/>
              <w:rPr>
                <w:rFonts w:ascii="Verdana" w:hAnsi="Verdana" w:cs="Arial"/>
                <w:sz w:val="20"/>
                <w:vertAlign w:val="superscript"/>
                <w:lang w:val="fr-BE"/>
              </w:rPr>
            </w:pPr>
            <w:r>
              <w:rPr>
                <w:rFonts w:ascii="Verdana" w:hAnsi="Verdana" w:cs="Arial"/>
                <w:sz w:val="20"/>
                <w:lang w:val="fr-BE"/>
              </w:rPr>
              <w:t>gelernt ?</w:t>
            </w:r>
            <w:r>
              <w:rPr>
                <w:rFonts w:ascii="Verdana" w:hAnsi="Verdana" w:cs="Arial"/>
                <w:sz w:val="20"/>
                <w:vertAlign w:val="superscript"/>
                <w:lang w:val="fr-BE"/>
              </w:rPr>
              <w:t>1</w:t>
            </w:r>
          </w:p>
          <w:p w14:paraId="374A070B" w14:textId="77777777" w:rsidR="007F229B" w:rsidRDefault="007F229B" w:rsidP="007F229B">
            <w:pPr>
              <w:ind w:right="-992"/>
              <w:contextualSpacing/>
              <w:jc w:val="left"/>
              <w:rPr>
                <w:rFonts w:ascii="Verdana" w:hAnsi="Verdana" w:cs="Arial"/>
                <w:sz w:val="20"/>
                <w:lang w:val="fr-BE"/>
              </w:rPr>
            </w:pPr>
          </w:p>
        </w:tc>
        <w:tc>
          <w:tcPr>
            <w:tcW w:w="1942" w:type="dxa"/>
            <w:gridSpan w:val="3"/>
            <w:shd w:val="clear" w:color="auto" w:fill="FFFFFF"/>
          </w:tcPr>
          <w:p w14:paraId="2DFCFCE6" w14:textId="77777777" w:rsidR="007F229B" w:rsidRDefault="007F229B" w:rsidP="007F229B">
            <w:pPr>
              <w:ind w:right="-992"/>
              <w:contextualSpacing/>
              <w:jc w:val="left"/>
              <w:rPr>
                <w:rFonts w:ascii="Verdana" w:hAnsi="Verdana" w:cs="Arial"/>
                <w:sz w:val="20"/>
                <w:lang w:val="fr-BE"/>
              </w:rPr>
            </w:pPr>
          </w:p>
          <w:p w14:paraId="5D7EDD78" w14:textId="77777777" w:rsidR="007F229B" w:rsidRPr="007F229B" w:rsidRDefault="00F52535" w:rsidP="006F6375">
            <w:pPr>
              <w:ind w:right="-992"/>
              <w:contextualSpacing/>
              <w:jc w:val="left"/>
              <w:rPr>
                <w:rFonts w:ascii="Verdana" w:hAnsi="Verdana" w:cs="Arial"/>
                <w:sz w:val="20"/>
                <w:lang w:val="fr-BE"/>
              </w:rPr>
            </w:pPr>
            <w:r>
              <w:rPr>
                <w:rFonts w:ascii="Verdana" w:hAnsi="Verdana" w:cs="Arial"/>
                <w:sz w:val="20"/>
                <w:lang w:val="fr-BE"/>
              </w:rPr>
              <w:t xml:space="preserve">O </w:t>
            </w:r>
            <w:r w:rsidR="007F229B">
              <w:rPr>
                <w:rFonts w:ascii="Verdana" w:hAnsi="Verdana" w:cs="Arial"/>
                <w:sz w:val="20"/>
                <w:lang w:val="fr-BE"/>
              </w:rPr>
              <w:t xml:space="preserve">Universität         </w:t>
            </w:r>
          </w:p>
        </w:tc>
        <w:tc>
          <w:tcPr>
            <w:tcW w:w="2065" w:type="dxa"/>
            <w:gridSpan w:val="2"/>
            <w:shd w:val="clear" w:color="auto" w:fill="FFFFFF"/>
          </w:tcPr>
          <w:p w14:paraId="67031D3B" w14:textId="77777777" w:rsidR="007F229B" w:rsidRDefault="007F229B" w:rsidP="007F229B">
            <w:pPr>
              <w:ind w:right="-992"/>
              <w:contextualSpacing/>
              <w:jc w:val="left"/>
              <w:rPr>
                <w:rFonts w:ascii="Verdana" w:hAnsi="Verdana" w:cs="Arial"/>
                <w:sz w:val="20"/>
                <w:lang w:val="fr-BE"/>
              </w:rPr>
            </w:pPr>
          </w:p>
          <w:p w14:paraId="7D855C10" w14:textId="77777777" w:rsidR="007F229B" w:rsidRPr="007F229B" w:rsidRDefault="00F52535" w:rsidP="006F6375">
            <w:pPr>
              <w:ind w:right="-992"/>
              <w:contextualSpacing/>
              <w:jc w:val="left"/>
              <w:rPr>
                <w:rFonts w:ascii="Verdana" w:hAnsi="Verdana" w:cs="Arial"/>
                <w:sz w:val="20"/>
                <w:lang w:val="fr-BE"/>
              </w:rPr>
            </w:pPr>
            <w:r>
              <w:rPr>
                <w:rFonts w:ascii="Verdana" w:hAnsi="Verdana" w:cs="Arial"/>
                <w:sz w:val="20"/>
                <w:lang w:val="fr-BE"/>
              </w:rPr>
              <w:t xml:space="preserve">O </w:t>
            </w:r>
            <w:r w:rsidR="007F229B">
              <w:rPr>
                <w:rFonts w:ascii="Verdana" w:hAnsi="Verdana" w:cs="Arial"/>
                <w:sz w:val="20"/>
                <w:lang w:val="fr-BE"/>
              </w:rPr>
              <w:t xml:space="preserve">Schule               </w:t>
            </w:r>
          </w:p>
        </w:tc>
        <w:tc>
          <w:tcPr>
            <w:tcW w:w="1924" w:type="dxa"/>
            <w:gridSpan w:val="2"/>
            <w:shd w:val="clear" w:color="auto" w:fill="FFFFFF"/>
          </w:tcPr>
          <w:p w14:paraId="0029C6C8" w14:textId="77777777" w:rsidR="007F229B" w:rsidRDefault="007F229B" w:rsidP="007F229B">
            <w:pPr>
              <w:ind w:right="-992"/>
              <w:contextualSpacing/>
              <w:jc w:val="left"/>
              <w:rPr>
                <w:rFonts w:ascii="Verdana" w:hAnsi="Verdana" w:cs="Arial"/>
                <w:sz w:val="20"/>
                <w:lang w:val="fr-BE"/>
              </w:rPr>
            </w:pPr>
          </w:p>
          <w:p w14:paraId="5DBB8899" w14:textId="77777777" w:rsidR="007F229B" w:rsidRPr="007F229B" w:rsidRDefault="00F52535" w:rsidP="006F6375">
            <w:pPr>
              <w:ind w:right="-992"/>
              <w:contextualSpacing/>
              <w:jc w:val="left"/>
              <w:rPr>
                <w:rFonts w:ascii="Verdana" w:hAnsi="Verdana" w:cs="Arial"/>
                <w:sz w:val="20"/>
                <w:lang w:val="fr-BE"/>
              </w:rPr>
            </w:pPr>
            <w:r>
              <w:rPr>
                <w:rFonts w:ascii="Verdana" w:hAnsi="Verdana" w:cs="Arial"/>
                <w:sz w:val="20"/>
                <w:lang w:val="fr-BE"/>
              </w:rPr>
              <w:t xml:space="preserve">O </w:t>
            </w:r>
            <w:r w:rsidR="007F229B">
              <w:rPr>
                <w:rFonts w:ascii="Verdana" w:hAnsi="Verdana" w:cs="Arial"/>
                <w:sz w:val="20"/>
                <w:lang w:val="fr-BE"/>
              </w:rPr>
              <w:t>Sonstiges</w:t>
            </w:r>
            <w:r w:rsidR="007F229B">
              <w:rPr>
                <w:rFonts w:ascii="Verdana" w:hAnsi="Verdana" w:cs="Arial"/>
                <w:sz w:val="20"/>
                <w:vertAlign w:val="superscript"/>
                <w:lang w:val="fr-BE"/>
              </w:rPr>
              <w:t xml:space="preserve">2  </w:t>
            </w:r>
            <w:r w:rsidR="007F229B">
              <w:rPr>
                <w:rFonts w:ascii="Verdana" w:hAnsi="Verdana" w:cs="Arial"/>
                <w:sz w:val="20"/>
                <w:lang w:val="fr-BE"/>
              </w:rPr>
              <w:t xml:space="preserve">         </w:t>
            </w:r>
          </w:p>
        </w:tc>
      </w:tr>
    </w:tbl>
    <w:p w14:paraId="4BECEF8A" w14:textId="77777777" w:rsidR="007F229B" w:rsidRDefault="007F229B" w:rsidP="007F229B">
      <w:pPr>
        <w:pStyle w:val="Text4"/>
        <w:ind w:left="0"/>
        <w:contextualSpacing/>
        <w:rPr>
          <w:rFonts w:ascii="Verdana" w:hAnsi="Verdana" w:cs="Arial"/>
          <w:sz w:val="20"/>
          <w:lang w:val="en-GB"/>
        </w:rPr>
      </w:pPr>
    </w:p>
    <w:p w14:paraId="5BAE660F" w14:textId="77777777" w:rsidR="009C5EAC" w:rsidRDefault="007F229B" w:rsidP="007F229B">
      <w:pPr>
        <w:pStyle w:val="Text4"/>
        <w:ind w:left="0"/>
        <w:contextualSpacing/>
        <w:rPr>
          <w:rFonts w:ascii="Verdana" w:hAnsi="Verdana" w:cs="Arial"/>
          <w:sz w:val="20"/>
          <w:lang w:val="de-DE"/>
        </w:rPr>
      </w:pPr>
      <w:r w:rsidRPr="007153FA">
        <w:rPr>
          <w:rFonts w:ascii="Verdana" w:hAnsi="Verdana" w:cs="Arial"/>
          <w:sz w:val="20"/>
          <w:vertAlign w:val="superscript"/>
          <w:lang w:val="de-DE"/>
        </w:rPr>
        <w:t xml:space="preserve">1 </w:t>
      </w:r>
      <w:r w:rsidR="007153FA" w:rsidRPr="007153FA">
        <w:rPr>
          <w:rFonts w:ascii="Verdana" w:hAnsi="Verdana" w:cs="Arial"/>
          <w:sz w:val="20"/>
          <w:lang w:val="de-DE"/>
        </w:rPr>
        <w:t>Bitte die zutreffenden Informationen</w:t>
      </w:r>
      <w:r w:rsidRPr="007153FA">
        <w:rPr>
          <w:rFonts w:ascii="Verdana" w:hAnsi="Verdana" w:cs="Arial"/>
          <w:sz w:val="20"/>
          <w:lang w:val="de-DE"/>
        </w:rPr>
        <w:t xml:space="preserve"> ankreuzen</w:t>
      </w:r>
      <w:r w:rsidR="007153FA" w:rsidRPr="007153FA">
        <w:rPr>
          <w:rFonts w:ascii="Verdana" w:hAnsi="Verdana" w:cs="Arial"/>
          <w:sz w:val="20"/>
          <w:lang w:val="de-DE"/>
        </w:rPr>
        <w:t>.</w:t>
      </w:r>
    </w:p>
    <w:p w14:paraId="4C8E40FD" w14:textId="77777777" w:rsidR="00F52535" w:rsidRDefault="00F52535" w:rsidP="00F52535">
      <w:pPr>
        <w:spacing w:after="0"/>
        <w:ind w:right="-993"/>
        <w:jc w:val="left"/>
        <w:rPr>
          <w:rFonts w:ascii="Verdana" w:hAnsi="Verdana" w:cs="Arial"/>
          <w:sz w:val="20"/>
          <w:lang w:val="fr-BE"/>
        </w:rPr>
      </w:pPr>
      <w:r>
        <w:rPr>
          <w:rFonts w:ascii="Verdana" w:hAnsi="Verdana" w:cs="Arial"/>
          <w:sz w:val="20"/>
          <w:vertAlign w:val="superscript"/>
          <w:lang w:val="fr-BE"/>
        </w:rPr>
        <w:t xml:space="preserve">2 </w:t>
      </w:r>
      <w:r>
        <w:rPr>
          <w:rFonts w:ascii="Verdana" w:hAnsi="Verdana" w:cs="Arial"/>
          <w:sz w:val="20"/>
          <w:lang w:val="fr-BE"/>
        </w:rPr>
        <w:t>Sonstiges, bitte erläutern: _______________________________________________</w:t>
      </w:r>
    </w:p>
    <w:p w14:paraId="08600733" w14:textId="77777777" w:rsidR="00F52535" w:rsidRPr="007153FA" w:rsidRDefault="00F52535" w:rsidP="007F229B">
      <w:pPr>
        <w:pStyle w:val="Text4"/>
        <w:ind w:left="0"/>
        <w:contextualSpacing/>
        <w:rPr>
          <w:rFonts w:ascii="Verdana" w:hAnsi="Verdana" w:cs="Arial"/>
          <w:sz w:val="20"/>
          <w:lang w:val="de-DE"/>
        </w:rPr>
      </w:pPr>
    </w:p>
    <w:p w14:paraId="6700E879" w14:textId="10723DDE" w:rsidR="007153FA" w:rsidRPr="001E11D0" w:rsidRDefault="007153FA" w:rsidP="007153FA">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 xml:space="preserve">Programm der Sommerschule in </w:t>
      </w:r>
      <w:r w:rsidR="000F627A">
        <w:rPr>
          <w:rFonts w:ascii="Verdana" w:hAnsi="Verdana" w:cs="Calibri"/>
          <w:b/>
          <w:color w:val="002060"/>
          <w:lang w:val="de-DE"/>
        </w:rPr>
        <w:t>Stendal</w:t>
      </w:r>
    </w:p>
    <w:p w14:paraId="0D150494" w14:textId="77777777" w:rsidR="000F627A" w:rsidRPr="000F627A" w:rsidRDefault="000F627A" w:rsidP="000F627A">
      <w:pPr>
        <w:spacing w:after="0"/>
        <w:jc w:val="left"/>
        <w:rPr>
          <w:rFonts w:ascii="Verdana" w:hAnsi="Verdana"/>
          <w:color w:val="000000"/>
          <w:sz w:val="20"/>
          <w:shd w:val="clear" w:color="auto" w:fill="FFFFFF"/>
          <w:lang w:val="de-DE" w:eastAsia="de-DE"/>
        </w:rPr>
      </w:pPr>
      <w:r w:rsidRPr="000F627A">
        <w:rPr>
          <w:rFonts w:ascii="Verdana" w:hAnsi="Verdana"/>
          <w:color w:val="000000"/>
          <w:sz w:val="20"/>
          <w:shd w:val="clear" w:color="auto" w:fill="FFFFFF"/>
          <w:lang w:val="de-DE" w:eastAsia="de-DE"/>
        </w:rPr>
        <w:t>Die Sommerschule Stendal bietet vom 02. – 20. Juli 2018 drei verschiedene Optionen (1, 2 oder 3) zur individuellen Gestaltung des 2- bis 3-wöchigen Programms. Suchen Sie sich Ihre passende Option aus:</w:t>
      </w:r>
    </w:p>
    <w:p w14:paraId="7A5D48E0" w14:textId="77777777" w:rsidR="000F627A" w:rsidRPr="000F627A" w:rsidRDefault="000F627A" w:rsidP="000F627A">
      <w:pPr>
        <w:spacing w:after="0"/>
        <w:jc w:val="left"/>
        <w:rPr>
          <w:rFonts w:ascii="Verdana" w:hAnsi="Verdana"/>
          <w:color w:val="000000"/>
          <w:sz w:val="20"/>
          <w:shd w:val="clear" w:color="auto" w:fill="FFFFFF"/>
          <w:lang w:val="de-DE" w:eastAsia="de-DE"/>
        </w:rPr>
      </w:pPr>
    </w:p>
    <w:p w14:paraId="67C1BE09" w14:textId="62F99E7C" w:rsidR="000F627A" w:rsidRPr="000F627A" w:rsidRDefault="000F627A" w:rsidP="000F627A">
      <w:pPr>
        <w:pStyle w:val="Listenabsatz"/>
        <w:numPr>
          <w:ilvl w:val="0"/>
          <w:numId w:val="31"/>
        </w:numPr>
        <w:rPr>
          <w:rFonts w:ascii="Verdana" w:hAnsi="Verdana"/>
          <w:color w:val="000000"/>
          <w:sz w:val="20"/>
          <w:shd w:val="clear" w:color="auto" w:fill="FFFFFF"/>
          <w:lang w:val="de-DE" w:eastAsia="de-DE"/>
        </w:rPr>
      </w:pPr>
      <w:r w:rsidRPr="000F627A">
        <w:rPr>
          <w:rFonts w:ascii="Verdana" w:hAnsi="Verdana"/>
          <w:color w:val="000000"/>
          <w:sz w:val="20"/>
          <w:shd w:val="clear" w:color="auto" w:fill="FFFFFF"/>
          <w:lang w:val="de-DE" w:eastAsia="de-DE"/>
        </w:rPr>
        <w:t>3-wöchiger Deutsch-Intensiv-Kurs (Montag bis Freitag 4-6 Stunden)</w:t>
      </w:r>
    </w:p>
    <w:p w14:paraId="0EA43CDC" w14:textId="77777777" w:rsidR="000F627A" w:rsidRPr="000F627A" w:rsidRDefault="000F627A" w:rsidP="000F627A">
      <w:pPr>
        <w:spacing w:after="0"/>
        <w:jc w:val="left"/>
        <w:rPr>
          <w:rFonts w:ascii="Verdana" w:hAnsi="Verdana"/>
          <w:color w:val="000000"/>
          <w:sz w:val="20"/>
          <w:shd w:val="clear" w:color="auto" w:fill="FFFFFF"/>
          <w:lang w:val="de-DE" w:eastAsia="de-DE"/>
        </w:rPr>
      </w:pPr>
    </w:p>
    <w:p w14:paraId="4DBF7260" w14:textId="7C552FA1" w:rsidR="000F627A" w:rsidRPr="000F627A" w:rsidRDefault="000F627A" w:rsidP="000F627A">
      <w:pPr>
        <w:pStyle w:val="Listenabsatz"/>
        <w:numPr>
          <w:ilvl w:val="0"/>
          <w:numId w:val="31"/>
        </w:numPr>
        <w:rPr>
          <w:rFonts w:ascii="Verdana" w:hAnsi="Verdana"/>
          <w:color w:val="000000"/>
          <w:sz w:val="20"/>
          <w:shd w:val="clear" w:color="auto" w:fill="FFFFFF"/>
          <w:lang w:val="de-DE" w:eastAsia="de-DE"/>
        </w:rPr>
      </w:pPr>
      <w:r w:rsidRPr="000F627A">
        <w:rPr>
          <w:rFonts w:ascii="Verdana" w:hAnsi="Verdana"/>
          <w:color w:val="000000"/>
          <w:sz w:val="20"/>
          <w:shd w:val="clear" w:color="auto" w:fill="FFFFFF"/>
          <w:lang w:val="de-DE" w:eastAsia="de-DE"/>
        </w:rPr>
        <w:t>1-wöchiger Deutschkurs + 2-wöchiges Praxisprojekt in einem regionalen Unternehmen</w:t>
      </w:r>
    </w:p>
    <w:p w14:paraId="4493BE64" w14:textId="77777777" w:rsidR="000F627A" w:rsidRPr="000F627A" w:rsidRDefault="000F627A" w:rsidP="000F627A">
      <w:pPr>
        <w:spacing w:after="0"/>
        <w:jc w:val="left"/>
        <w:rPr>
          <w:rFonts w:ascii="Verdana" w:hAnsi="Verdana"/>
          <w:color w:val="000000"/>
          <w:sz w:val="20"/>
          <w:shd w:val="clear" w:color="auto" w:fill="FFFFFF"/>
          <w:lang w:val="de-DE" w:eastAsia="de-DE"/>
        </w:rPr>
      </w:pPr>
    </w:p>
    <w:p w14:paraId="28E34599" w14:textId="634575FD" w:rsidR="00C943DA" w:rsidRDefault="000F627A" w:rsidP="000F627A">
      <w:pPr>
        <w:pStyle w:val="Listenabsatz"/>
        <w:numPr>
          <w:ilvl w:val="0"/>
          <w:numId w:val="31"/>
        </w:numPr>
        <w:rPr>
          <w:rFonts w:ascii="Verdana" w:hAnsi="Verdana"/>
          <w:color w:val="000000"/>
          <w:sz w:val="20"/>
          <w:shd w:val="clear" w:color="auto" w:fill="FFFFFF"/>
          <w:lang w:val="de-DE" w:eastAsia="de-DE"/>
        </w:rPr>
      </w:pPr>
      <w:r w:rsidRPr="000F627A">
        <w:rPr>
          <w:rFonts w:ascii="Verdana" w:hAnsi="Verdana"/>
          <w:color w:val="000000"/>
          <w:sz w:val="20"/>
          <w:shd w:val="clear" w:color="auto" w:fill="FFFFFF"/>
          <w:lang w:val="de-DE" w:eastAsia="de-DE"/>
        </w:rPr>
        <w:t>2-wöchiges Praxisprojekt in einem regionalen Unternehmen (Voraussetzung: gute bis sehr gute Deutschkenntnisse)</w:t>
      </w:r>
    </w:p>
    <w:p w14:paraId="3473C112" w14:textId="77777777" w:rsidR="000F627A" w:rsidRDefault="000F627A" w:rsidP="00C943DA">
      <w:pPr>
        <w:spacing w:after="0"/>
        <w:jc w:val="left"/>
        <w:rPr>
          <w:rFonts w:ascii="Verdana" w:hAnsi="Verdana"/>
          <w:color w:val="000000"/>
          <w:sz w:val="20"/>
          <w:shd w:val="clear" w:color="auto" w:fill="FFFFFF"/>
          <w:lang w:val="de-DE" w:eastAsia="de-DE"/>
        </w:rPr>
      </w:pPr>
    </w:p>
    <w:p w14:paraId="6859F4D6" w14:textId="2A28BFB8" w:rsidR="000F627A" w:rsidRDefault="000F627A" w:rsidP="000F05CB">
      <w:pPr>
        <w:spacing w:after="0"/>
        <w:rPr>
          <w:rFonts w:ascii="Verdana" w:hAnsi="Verdana"/>
          <w:color w:val="000000"/>
          <w:sz w:val="20"/>
          <w:lang w:val="de-DE" w:eastAsia="de-DE"/>
        </w:rPr>
      </w:pPr>
      <w:r w:rsidRPr="000F627A">
        <w:rPr>
          <w:rFonts w:ascii="Verdana" w:hAnsi="Verdana"/>
          <w:color w:val="000000"/>
          <w:sz w:val="20"/>
          <w:lang w:val="de-DE" w:eastAsia="de-DE"/>
        </w:rPr>
        <w:t xml:space="preserve">Bitte beachten Sie, dass die drei Optionen der Stendaler </w:t>
      </w:r>
      <w:r w:rsidR="00F94074">
        <w:rPr>
          <w:rFonts w:ascii="Verdana" w:hAnsi="Verdana"/>
          <w:color w:val="000000"/>
          <w:sz w:val="20"/>
          <w:lang w:val="de-DE" w:eastAsia="de-DE"/>
        </w:rPr>
        <w:t>Sommerschule nur zustande kommen</w:t>
      </w:r>
      <w:r w:rsidRPr="000F627A">
        <w:rPr>
          <w:rFonts w:ascii="Verdana" w:hAnsi="Verdana"/>
          <w:color w:val="000000"/>
          <w:sz w:val="20"/>
          <w:lang w:val="de-DE" w:eastAsia="de-DE"/>
        </w:rPr>
        <w:t xml:space="preserve">, wenn die </w:t>
      </w:r>
      <w:r w:rsidR="00296ECC">
        <w:rPr>
          <w:rFonts w:ascii="Verdana" w:hAnsi="Verdana"/>
          <w:color w:val="000000"/>
          <w:sz w:val="20"/>
          <w:lang w:val="de-DE" w:eastAsia="de-DE"/>
        </w:rPr>
        <w:t>jeweilige Mindestteilnehmerzahl</w:t>
      </w:r>
      <w:r w:rsidRPr="000F627A">
        <w:rPr>
          <w:rFonts w:ascii="Verdana" w:hAnsi="Verdana"/>
          <w:color w:val="000000"/>
          <w:sz w:val="20"/>
          <w:lang w:val="de-DE" w:eastAsia="de-DE"/>
        </w:rPr>
        <w:t xml:space="preserve"> erreicht wird. Eine Entscheidung teilen wir Ihnen Ende April mit.</w:t>
      </w:r>
    </w:p>
    <w:p w14:paraId="0ED236FA" w14:textId="77777777" w:rsidR="000F627A" w:rsidRDefault="000F627A" w:rsidP="00C943DA">
      <w:pPr>
        <w:spacing w:after="0"/>
        <w:jc w:val="left"/>
        <w:rPr>
          <w:rFonts w:ascii="Verdana" w:hAnsi="Verdana"/>
          <w:color w:val="000000"/>
          <w:sz w:val="20"/>
          <w:lang w:val="de-DE" w:eastAsia="de-DE"/>
        </w:rPr>
      </w:pPr>
    </w:p>
    <w:p w14:paraId="3193D436" w14:textId="77777777" w:rsidR="000F627A" w:rsidRDefault="000F627A" w:rsidP="00C943DA">
      <w:pPr>
        <w:spacing w:after="0"/>
        <w:jc w:val="left"/>
        <w:rPr>
          <w:rFonts w:ascii="Verdana" w:hAnsi="Verdana"/>
          <w:color w:val="000000"/>
          <w:sz w:val="20"/>
          <w:lang w:val="de-DE" w:eastAsia="de-DE"/>
        </w:rPr>
      </w:pPr>
    </w:p>
    <w:p w14:paraId="75955552" w14:textId="77777777" w:rsidR="000F627A" w:rsidRDefault="000F627A" w:rsidP="00C943DA">
      <w:pPr>
        <w:spacing w:after="0"/>
        <w:jc w:val="left"/>
        <w:rPr>
          <w:rFonts w:ascii="Verdana" w:hAnsi="Verdana"/>
          <w:color w:val="000000"/>
          <w:sz w:val="20"/>
          <w:lang w:val="de-DE" w:eastAsia="de-DE"/>
        </w:rPr>
      </w:pPr>
    </w:p>
    <w:p w14:paraId="7CF72C69" w14:textId="77777777" w:rsidR="000F627A" w:rsidRDefault="000F627A" w:rsidP="00C943DA">
      <w:pPr>
        <w:spacing w:after="0"/>
        <w:jc w:val="left"/>
        <w:rPr>
          <w:rFonts w:ascii="Verdana" w:hAnsi="Verdana"/>
          <w:color w:val="000000"/>
          <w:sz w:val="20"/>
          <w:lang w:val="de-DE" w:eastAsia="de-DE"/>
        </w:rPr>
      </w:pPr>
    </w:p>
    <w:p w14:paraId="316FC1A4" w14:textId="77777777" w:rsidR="000F627A" w:rsidRDefault="000F627A" w:rsidP="00C943DA">
      <w:pPr>
        <w:spacing w:after="0"/>
        <w:jc w:val="left"/>
        <w:rPr>
          <w:rFonts w:ascii="Verdana" w:hAnsi="Verdana"/>
          <w:color w:val="000000"/>
          <w:sz w:val="20"/>
          <w:lang w:val="de-DE" w:eastAsia="de-DE"/>
        </w:rPr>
      </w:pPr>
    </w:p>
    <w:p w14:paraId="2764700B" w14:textId="77777777" w:rsidR="000F627A" w:rsidRDefault="000F627A" w:rsidP="00C943DA">
      <w:pPr>
        <w:spacing w:after="0"/>
        <w:jc w:val="left"/>
        <w:rPr>
          <w:rFonts w:ascii="Verdana" w:hAnsi="Verdana"/>
          <w:color w:val="000000"/>
          <w:sz w:val="20"/>
          <w:lang w:val="de-DE" w:eastAsia="de-DE"/>
        </w:rPr>
      </w:pPr>
    </w:p>
    <w:p w14:paraId="56910124" w14:textId="77777777" w:rsidR="00106279" w:rsidRPr="00ED6FAD" w:rsidRDefault="00C943DA" w:rsidP="00C943DA">
      <w:pPr>
        <w:spacing w:after="0"/>
        <w:jc w:val="left"/>
        <w:rPr>
          <w:rFonts w:ascii="Verdana" w:hAnsi="Verdana"/>
          <w:b/>
          <w:bCs/>
          <w:iCs/>
          <w:color w:val="000000" w:themeColor="text1"/>
          <w:sz w:val="20"/>
          <w:u w:val="single"/>
          <w:lang w:val="de-DE" w:eastAsia="de-DE"/>
        </w:rPr>
      </w:pPr>
      <w:r w:rsidRPr="00C943DA">
        <w:rPr>
          <w:rFonts w:ascii="Verdana" w:hAnsi="Verdana"/>
          <w:color w:val="000000"/>
          <w:sz w:val="20"/>
          <w:lang w:val="de-DE" w:eastAsia="de-DE"/>
        </w:rPr>
        <w:lastRenderedPageBreak/>
        <w:br/>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53"/>
        <w:gridCol w:w="5528"/>
      </w:tblGrid>
      <w:tr w:rsidR="00106279" w:rsidRPr="007673FA" w14:paraId="66AB6AB6" w14:textId="77777777" w:rsidTr="0015281D">
        <w:trPr>
          <w:trHeight w:val="510"/>
        </w:trPr>
        <w:tc>
          <w:tcPr>
            <w:tcW w:w="3253" w:type="dxa"/>
            <w:shd w:val="clear" w:color="auto" w:fill="FFFFFF"/>
          </w:tcPr>
          <w:p w14:paraId="13E5A7E9" w14:textId="77777777" w:rsidR="00106279" w:rsidRPr="002E6AFF" w:rsidRDefault="00106279" w:rsidP="0015281D">
            <w:pPr>
              <w:spacing w:after="0"/>
              <w:ind w:right="-993"/>
              <w:jc w:val="left"/>
              <w:rPr>
                <w:rFonts w:ascii="Verdana" w:hAnsi="Verdana" w:cs="Arial"/>
                <w:sz w:val="20"/>
                <w:lang w:val="de-DE"/>
              </w:rPr>
            </w:pPr>
            <w:r w:rsidRPr="002E6AFF">
              <w:rPr>
                <w:rFonts w:ascii="Verdana" w:hAnsi="Verdana" w:cs="Arial"/>
                <w:sz w:val="20"/>
                <w:lang w:val="de-DE"/>
              </w:rPr>
              <w:t xml:space="preserve">Ich entscheide mich für </w:t>
            </w:r>
          </w:p>
          <w:p w14:paraId="6C6751BC" w14:textId="77777777" w:rsidR="00106279" w:rsidRPr="002E6AFF" w:rsidRDefault="00106279" w:rsidP="0015281D">
            <w:pPr>
              <w:spacing w:after="0"/>
              <w:ind w:right="-993"/>
              <w:jc w:val="left"/>
              <w:rPr>
                <w:rFonts w:ascii="Verdana" w:hAnsi="Verdana" w:cs="Arial"/>
                <w:sz w:val="20"/>
                <w:lang w:val="de-DE"/>
              </w:rPr>
            </w:pPr>
            <w:r w:rsidRPr="002E6AFF">
              <w:rPr>
                <w:rFonts w:ascii="Verdana" w:hAnsi="Verdana" w:cs="Arial"/>
                <w:b/>
                <w:sz w:val="20"/>
                <w:lang w:val="de-DE"/>
              </w:rPr>
              <w:t>Angebot 1</w:t>
            </w:r>
          </w:p>
        </w:tc>
        <w:tc>
          <w:tcPr>
            <w:tcW w:w="5528" w:type="dxa"/>
            <w:shd w:val="clear" w:color="auto" w:fill="FFFFFF"/>
          </w:tcPr>
          <w:p w14:paraId="52B78D0F" w14:textId="77777777" w:rsidR="00106279" w:rsidRPr="002E6AFF" w:rsidRDefault="00106279" w:rsidP="0015281D">
            <w:pPr>
              <w:ind w:right="-993"/>
              <w:rPr>
                <w:rFonts w:ascii="Verdana" w:hAnsi="Verdana" w:cs="Arial"/>
                <w:b/>
                <w:color w:val="002060"/>
                <w:sz w:val="20"/>
                <w:lang w:val="de-DE"/>
              </w:rPr>
            </w:pPr>
          </w:p>
        </w:tc>
      </w:tr>
      <w:tr w:rsidR="00106279" w:rsidRPr="007673FA" w14:paraId="2F608568" w14:textId="77777777" w:rsidTr="0015281D">
        <w:trPr>
          <w:trHeight w:val="510"/>
        </w:trPr>
        <w:tc>
          <w:tcPr>
            <w:tcW w:w="3253" w:type="dxa"/>
            <w:shd w:val="clear" w:color="auto" w:fill="FFFFFF"/>
          </w:tcPr>
          <w:p w14:paraId="5929C865" w14:textId="77777777" w:rsidR="00106279" w:rsidRPr="002E6AFF" w:rsidRDefault="00106279" w:rsidP="0015281D">
            <w:pPr>
              <w:ind w:right="-992"/>
              <w:contextualSpacing/>
              <w:jc w:val="left"/>
              <w:rPr>
                <w:rFonts w:ascii="Verdana" w:hAnsi="Verdana" w:cs="Arial"/>
                <w:sz w:val="20"/>
                <w:lang w:val="de-DE"/>
              </w:rPr>
            </w:pPr>
            <w:r w:rsidRPr="002E6AFF">
              <w:rPr>
                <w:rFonts w:ascii="Verdana" w:hAnsi="Verdana" w:cs="Arial"/>
                <w:sz w:val="20"/>
                <w:lang w:val="de-DE"/>
              </w:rPr>
              <w:t xml:space="preserve">Ich entscheide mich für </w:t>
            </w:r>
          </w:p>
          <w:p w14:paraId="32F9A355" w14:textId="77777777" w:rsidR="00106279" w:rsidRPr="002E6AFF" w:rsidRDefault="00106279" w:rsidP="0015281D">
            <w:pPr>
              <w:ind w:right="-992"/>
              <w:contextualSpacing/>
              <w:jc w:val="left"/>
              <w:rPr>
                <w:rFonts w:ascii="Verdana" w:hAnsi="Verdana" w:cs="Arial"/>
                <w:b/>
                <w:sz w:val="20"/>
                <w:lang w:val="de-DE"/>
              </w:rPr>
            </w:pPr>
            <w:r w:rsidRPr="002E6AFF">
              <w:rPr>
                <w:rFonts w:ascii="Verdana" w:hAnsi="Verdana" w:cs="Arial"/>
                <w:b/>
                <w:sz w:val="20"/>
                <w:lang w:val="de-DE"/>
              </w:rPr>
              <w:t>Angebot 2</w:t>
            </w:r>
          </w:p>
        </w:tc>
        <w:tc>
          <w:tcPr>
            <w:tcW w:w="5528" w:type="dxa"/>
            <w:shd w:val="clear" w:color="auto" w:fill="FFFFFF"/>
          </w:tcPr>
          <w:p w14:paraId="2DFBC926" w14:textId="77777777" w:rsidR="00106279" w:rsidRPr="002E6AFF" w:rsidRDefault="00106279" w:rsidP="0015281D">
            <w:pPr>
              <w:ind w:right="-992"/>
              <w:contextualSpacing/>
              <w:jc w:val="left"/>
              <w:rPr>
                <w:rFonts w:ascii="Verdana" w:hAnsi="Verdana" w:cs="Arial"/>
                <w:b/>
                <w:sz w:val="20"/>
                <w:lang w:val="de-DE"/>
              </w:rPr>
            </w:pPr>
          </w:p>
        </w:tc>
      </w:tr>
      <w:tr w:rsidR="00106279" w:rsidRPr="007673FA" w14:paraId="253E970F" w14:textId="77777777" w:rsidTr="0015281D">
        <w:trPr>
          <w:trHeight w:val="510"/>
        </w:trPr>
        <w:tc>
          <w:tcPr>
            <w:tcW w:w="3253" w:type="dxa"/>
            <w:shd w:val="clear" w:color="auto" w:fill="FFFFFF"/>
          </w:tcPr>
          <w:p w14:paraId="24EAAF04" w14:textId="77777777" w:rsidR="00106279" w:rsidRPr="002E6AFF" w:rsidRDefault="00106279" w:rsidP="0015281D">
            <w:pPr>
              <w:ind w:right="-992"/>
              <w:contextualSpacing/>
              <w:jc w:val="left"/>
              <w:rPr>
                <w:rFonts w:ascii="Verdana" w:hAnsi="Verdana" w:cs="Arial"/>
                <w:sz w:val="20"/>
                <w:lang w:val="de-DE"/>
              </w:rPr>
            </w:pPr>
            <w:r w:rsidRPr="002E6AFF">
              <w:rPr>
                <w:rFonts w:ascii="Verdana" w:hAnsi="Verdana" w:cs="Arial"/>
                <w:sz w:val="20"/>
                <w:lang w:val="de-DE"/>
              </w:rPr>
              <w:t xml:space="preserve">Ich entscheide mich für </w:t>
            </w:r>
          </w:p>
          <w:p w14:paraId="5A48E3D3" w14:textId="77777777" w:rsidR="00106279" w:rsidRPr="002E6AFF" w:rsidRDefault="00106279" w:rsidP="0015281D">
            <w:pPr>
              <w:ind w:right="-992"/>
              <w:contextualSpacing/>
              <w:jc w:val="left"/>
              <w:rPr>
                <w:rFonts w:ascii="Verdana" w:hAnsi="Verdana" w:cs="Arial"/>
                <w:sz w:val="20"/>
                <w:lang w:val="de-DE"/>
              </w:rPr>
            </w:pPr>
            <w:r w:rsidRPr="002E6AFF">
              <w:rPr>
                <w:rFonts w:ascii="Verdana" w:hAnsi="Verdana" w:cs="Arial"/>
                <w:b/>
                <w:sz w:val="20"/>
                <w:lang w:val="de-DE"/>
              </w:rPr>
              <w:t>Angebot 3</w:t>
            </w:r>
          </w:p>
        </w:tc>
        <w:tc>
          <w:tcPr>
            <w:tcW w:w="5528" w:type="dxa"/>
            <w:shd w:val="clear" w:color="auto" w:fill="FFFFFF"/>
          </w:tcPr>
          <w:p w14:paraId="3958F869" w14:textId="77777777" w:rsidR="00106279" w:rsidRPr="002E6AFF" w:rsidRDefault="00106279" w:rsidP="0015281D">
            <w:pPr>
              <w:ind w:right="-992"/>
              <w:contextualSpacing/>
              <w:jc w:val="left"/>
              <w:rPr>
                <w:rFonts w:ascii="Verdana" w:hAnsi="Verdana" w:cs="Arial"/>
                <w:b/>
                <w:sz w:val="20"/>
                <w:lang w:val="de-DE"/>
              </w:rPr>
            </w:pPr>
          </w:p>
        </w:tc>
      </w:tr>
    </w:tbl>
    <w:p w14:paraId="47ED0B9D" w14:textId="77777777" w:rsidR="00106279" w:rsidRDefault="00106279" w:rsidP="00C943DA">
      <w:pPr>
        <w:spacing w:after="0"/>
        <w:jc w:val="left"/>
        <w:rPr>
          <w:rFonts w:ascii="Verdana" w:hAnsi="Verdana"/>
          <w:b/>
          <w:bCs/>
          <w:iCs/>
          <w:color w:val="000000" w:themeColor="text1"/>
          <w:sz w:val="20"/>
          <w:u w:val="single"/>
          <w:lang w:val="de-DE" w:eastAsia="de-DE"/>
        </w:rPr>
      </w:pPr>
    </w:p>
    <w:p w14:paraId="31F1B7AE" w14:textId="002640CF" w:rsidR="00C943DA" w:rsidRPr="001E741D" w:rsidRDefault="00C943DA" w:rsidP="00C943DA">
      <w:pPr>
        <w:spacing w:after="0"/>
        <w:jc w:val="left"/>
        <w:rPr>
          <w:color w:val="FF0000"/>
          <w:szCs w:val="24"/>
          <w:lang w:val="de-DE" w:eastAsia="de-DE"/>
        </w:rPr>
      </w:pPr>
      <w:r w:rsidRPr="00ED6FAD">
        <w:rPr>
          <w:rFonts w:ascii="Verdana" w:hAnsi="Verdana"/>
          <w:b/>
          <w:bCs/>
          <w:iCs/>
          <w:color w:val="000000" w:themeColor="text1"/>
          <w:sz w:val="20"/>
          <w:u w:val="single"/>
          <w:lang w:val="de-DE" w:eastAsia="de-DE"/>
        </w:rPr>
        <w:t xml:space="preserve">Teilnahmebedingungen für die Sommerschule in </w:t>
      </w:r>
      <w:r w:rsidR="000F627A">
        <w:rPr>
          <w:rFonts w:ascii="Verdana" w:hAnsi="Verdana"/>
          <w:b/>
          <w:bCs/>
          <w:iCs/>
          <w:color w:val="000000" w:themeColor="text1"/>
          <w:sz w:val="20"/>
          <w:u w:val="single"/>
          <w:lang w:val="de-DE" w:eastAsia="de-DE"/>
        </w:rPr>
        <w:t>Stendal</w:t>
      </w:r>
    </w:p>
    <w:p w14:paraId="4160277C" w14:textId="77777777" w:rsidR="00A164E8" w:rsidRPr="00A164E8" w:rsidRDefault="00A164E8" w:rsidP="00A164E8">
      <w:pPr>
        <w:spacing w:before="100" w:beforeAutospacing="1" w:after="100" w:afterAutospacing="1"/>
        <w:jc w:val="left"/>
        <w:rPr>
          <w:rFonts w:ascii="Verdana" w:hAnsi="Verdana"/>
          <w:b/>
          <w:iCs/>
          <w:color w:val="000000"/>
          <w:sz w:val="20"/>
          <w:lang w:val="de-DE" w:eastAsia="de-DE"/>
        </w:rPr>
      </w:pPr>
      <w:r w:rsidRPr="00A164E8">
        <w:rPr>
          <w:rFonts w:ascii="Verdana" w:hAnsi="Verdana"/>
          <w:b/>
          <w:iCs/>
          <w:color w:val="000000"/>
          <w:sz w:val="20"/>
          <w:lang w:val="de-DE" w:eastAsia="de-DE"/>
        </w:rPr>
        <w:t>Studierende sowie Schüler/innen im Alter ab 18 Jahren (volljährig)</w:t>
      </w:r>
    </w:p>
    <w:p w14:paraId="07BF0798" w14:textId="0950DE80" w:rsidR="00A164E8" w:rsidRPr="00A164E8" w:rsidRDefault="00A164E8" w:rsidP="00A164E8">
      <w:pPr>
        <w:spacing w:before="100" w:beforeAutospacing="1" w:after="100" w:afterAutospacing="1"/>
        <w:jc w:val="left"/>
        <w:rPr>
          <w:rFonts w:ascii="Verdana" w:hAnsi="Verdana"/>
          <w:b/>
          <w:iCs/>
          <w:color w:val="000000"/>
          <w:sz w:val="20"/>
          <w:lang w:val="de-DE" w:eastAsia="de-DE"/>
        </w:rPr>
      </w:pPr>
      <w:r w:rsidRPr="00A164E8">
        <w:rPr>
          <w:rFonts w:ascii="Verdana" w:hAnsi="Verdana"/>
          <w:b/>
          <w:iCs/>
          <w:color w:val="000000"/>
          <w:sz w:val="20"/>
          <w:lang w:val="de-DE" w:eastAsia="de-DE"/>
        </w:rPr>
        <w:t>sowie Schül</w:t>
      </w:r>
      <w:r w:rsidR="00732760">
        <w:rPr>
          <w:rFonts w:ascii="Verdana" w:hAnsi="Verdana"/>
          <w:b/>
          <w:iCs/>
          <w:color w:val="000000"/>
          <w:sz w:val="20"/>
          <w:lang w:val="de-DE" w:eastAsia="de-DE"/>
        </w:rPr>
        <w:t xml:space="preserve">er/innen im Alter von 16 </w:t>
      </w:r>
      <w:r w:rsidRPr="00A164E8">
        <w:rPr>
          <w:rFonts w:ascii="Verdana" w:hAnsi="Verdana"/>
          <w:b/>
          <w:iCs/>
          <w:color w:val="000000"/>
          <w:sz w:val="20"/>
          <w:lang w:val="de-DE" w:eastAsia="de-DE"/>
        </w:rPr>
        <w:t>bis 17 Jahren (minderjährig) mit:</w:t>
      </w:r>
    </w:p>
    <w:p w14:paraId="7CEC7AD2" w14:textId="2802B304" w:rsidR="00A70A87" w:rsidRPr="00A70A87" w:rsidRDefault="00A164E8" w:rsidP="00A70A87">
      <w:pPr>
        <w:pStyle w:val="Listenabsatz"/>
        <w:numPr>
          <w:ilvl w:val="0"/>
          <w:numId w:val="32"/>
        </w:numPr>
        <w:spacing w:before="100" w:beforeAutospacing="1" w:after="100" w:afterAutospacing="1"/>
        <w:rPr>
          <w:rFonts w:ascii="Verdana" w:hAnsi="Verdana"/>
          <w:iCs/>
          <w:color w:val="000000"/>
          <w:sz w:val="20"/>
          <w:lang w:val="de-DE" w:eastAsia="de-DE"/>
        </w:rPr>
      </w:pPr>
      <w:r w:rsidRPr="00A70A87">
        <w:rPr>
          <w:rFonts w:ascii="Verdana" w:hAnsi="Verdana"/>
          <w:iCs/>
          <w:color w:val="000000"/>
          <w:sz w:val="20"/>
          <w:lang w:val="de-DE" w:eastAsia="de-DE"/>
        </w:rPr>
        <w:t>einer vom Notar in ihrem Heimatland beglaubigten Einverständiserklärung der Eltern zur Ausreise nach Deutschland (bitte senden Sie uns dieses Dokument NICHT (!) zu, denn Sie müssen es am Flughafen für die Ausreise nach Deutschland vorzeigen),</w:t>
      </w:r>
      <w:r w:rsidR="00A70A87">
        <w:rPr>
          <w:rFonts w:ascii="Verdana" w:hAnsi="Verdana"/>
          <w:iCs/>
          <w:color w:val="000000"/>
          <w:sz w:val="20"/>
          <w:lang w:val="de-DE" w:eastAsia="de-DE"/>
        </w:rPr>
        <w:br/>
      </w:r>
    </w:p>
    <w:p w14:paraId="72EA30D7" w14:textId="2A101ECD" w:rsidR="00A164E8" w:rsidRPr="00A70A87" w:rsidRDefault="00A164E8" w:rsidP="00A70A87">
      <w:pPr>
        <w:pStyle w:val="Listenabsatz"/>
        <w:numPr>
          <w:ilvl w:val="0"/>
          <w:numId w:val="32"/>
        </w:numPr>
        <w:spacing w:before="100" w:beforeAutospacing="1" w:after="100" w:afterAutospacing="1"/>
        <w:rPr>
          <w:rFonts w:ascii="Verdana" w:hAnsi="Verdana"/>
          <w:iCs/>
          <w:color w:val="000000"/>
          <w:sz w:val="20"/>
          <w:lang w:val="de-DE" w:eastAsia="de-DE"/>
        </w:rPr>
      </w:pPr>
      <w:r w:rsidRPr="00A70A87">
        <w:rPr>
          <w:rFonts w:ascii="Verdana" w:hAnsi="Verdana"/>
          <w:iCs/>
          <w:color w:val="000000"/>
          <w:sz w:val="20"/>
          <w:lang w:val="de-DE" w:eastAsia="de-DE"/>
        </w:rPr>
        <w:t>der Einverständniserklärung Ihrer Eltern (ggf. der zuständigen Aufsichtsperson) zur generellen Teilnahme an der Sommerschule</w:t>
      </w:r>
    </w:p>
    <w:p w14:paraId="2120516C" w14:textId="50C2E43D" w:rsidR="000E5B93" w:rsidRPr="00A70A87" w:rsidRDefault="00A164E8" w:rsidP="00A164E8">
      <w:pPr>
        <w:spacing w:before="100" w:beforeAutospacing="1" w:after="100" w:afterAutospacing="1"/>
        <w:jc w:val="left"/>
        <w:rPr>
          <w:rFonts w:ascii="Verdana" w:hAnsi="Verdana"/>
          <w:iCs/>
          <w:color w:val="000000"/>
          <w:sz w:val="20"/>
          <w:lang w:val="de-DE" w:eastAsia="de-DE"/>
        </w:rPr>
      </w:pPr>
      <w:r w:rsidRPr="00A70A87">
        <w:rPr>
          <w:rFonts w:ascii="Verdana" w:hAnsi="Verdana"/>
          <w:iCs/>
          <w:color w:val="000000"/>
          <w:sz w:val="20"/>
          <w:lang w:val="de-DE" w:eastAsia="de-DE"/>
        </w:rPr>
        <w:t xml:space="preserve">Bei minderjährigen Teilnehmenden, sollte die Begleitung durch einen Lehrenden oder einen Erziehungsberechtigten gewährleistet sein. </w:t>
      </w:r>
    </w:p>
    <w:p w14:paraId="2DD4437A" w14:textId="77777777" w:rsidR="002847FD" w:rsidRPr="001E11D0" w:rsidRDefault="002847FD" w:rsidP="00296ECC">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Einverstän</w:t>
      </w:r>
      <w:r w:rsidR="00F52535">
        <w:rPr>
          <w:rFonts w:ascii="Verdana" w:hAnsi="Verdana" w:cs="Calibri"/>
          <w:b/>
          <w:color w:val="002060"/>
          <w:lang w:val="de-DE"/>
        </w:rPr>
        <w:t>dni</w:t>
      </w:r>
      <w:r>
        <w:rPr>
          <w:rFonts w:ascii="Verdana" w:hAnsi="Verdana" w:cs="Calibri"/>
          <w:b/>
          <w:color w:val="002060"/>
          <w:lang w:val="de-DE"/>
        </w:rPr>
        <w:t>serklärung</w:t>
      </w:r>
      <w:r w:rsidR="005A216D">
        <w:rPr>
          <w:rFonts w:ascii="Verdana" w:hAnsi="Verdana" w:cs="Calibri"/>
          <w:b/>
          <w:color w:val="002060"/>
          <w:lang w:val="de-DE"/>
        </w:rPr>
        <w:t>en</w:t>
      </w:r>
      <w:r>
        <w:rPr>
          <w:rFonts w:ascii="Verdana" w:hAnsi="Verdana" w:cs="Calibri"/>
          <w:b/>
          <w:color w:val="002060"/>
          <w:lang w:val="de-DE"/>
        </w:rPr>
        <w:t xml:space="preserve"> </w:t>
      </w:r>
      <w:r w:rsidR="007153FA">
        <w:rPr>
          <w:rFonts w:ascii="Verdana" w:hAnsi="Verdana" w:cs="Calibri"/>
          <w:b/>
          <w:color w:val="002060"/>
          <w:lang w:val="de-DE"/>
        </w:rPr>
        <w:t xml:space="preserve">der </w:t>
      </w:r>
      <w:r w:rsidR="00BA7A08" w:rsidRPr="00296ECC">
        <w:rPr>
          <w:rFonts w:ascii="Verdana" w:hAnsi="Verdana" w:cs="Calibri"/>
          <w:b/>
          <w:color w:val="002060"/>
          <w:lang w:val="de-DE"/>
        </w:rPr>
        <w:t>Erziehungsberechtigten</w:t>
      </w:r>
      <w:r w:rsidR="007153FA">
        <w:rPr>
          <w:rFonts w:ascii="Verdana" w:hAnsi="Verdana" w:cs="Calibri"/>
          <w:b/>
          <w:color w:val="002060"/>
          <w:lang w:val="de-DE"/>
        </w:rPr>
        <w:t xml:space="preserve"> für m</w:t>
      </w:r>
      <w:r>
        <w:rPr>
          <w:rFonts w:ascii="Verdana" w:hAnsi="Verdana" w:cs="Calibri"/>
          <w:b/>
          <w:color w:val="002060"/>
          <w:lang w:val="de-DE"/>
        </w:rPr>
        <w:t xml:space="preserve">inderjährige </w:t>
      </w:r>
      <w:r w:rsidR="007153FA">
        <w:rPr>
          <w:rFonts w:ascii="Verdana" w:hAnsi="Verdana" w:cs="Calibri"/>
          <w:b/>
          <w:color w:val="002060"/>
          <w:lang w:val="de-DE"/>
        </w:rPr>
        <w:t>Teilnehmende</w:t>
      </w:r>
    </w:p>
    <w:p w14:paraId="3FB3CC6A" w14:textId="0A9A7367" w:rsidR="005A216D" w:rsidRPr="00A70A87" w:rsidRDefault="00911CAA" w:rsidP="003670C5">
      <w:pPr>
        <w:pStyle w:val="Text4"/>
        <w:ind w:left="0"/>
        <w:contextualSpacing/>
        <w:rPr>
          <w:rFonts w:ascii="Verdana" w:hAnsi="Verdana"/>
          <w:color w:val="000000"/>
          <w:sz w:val="20"/>
          <w:shd w:val="clear" w:color="auto" w:fill="FFFFFF"/>
        </w:rPr>
      </w:pPr>
      <w:r w:rsidRPr="00135342">
        <w:rPr>
          <w:rFonts w:ascii="Verdana" w:hAnsi="Verdana"/>
          <w:color w:val="000000"/>
          <w:sz w:val="20"/>
          <w:shd w:val="clear" w:color="auto" w:fill="FFFFFF"/>
        </w:rPr>
        <w:t xml:space="preserve">Wenn Sie noch nicht volljährig (18 Jahre alt) sind, brauchen Sie </w:t>
      </w:r>
      <w:r w:rsidR="005A216D" w:rsidRPr="00135342">
        <w:rPr>
          <w:rFonts w:ascii="Verdana" w:hAnsi="Verdana"/>
          <w:color w:val="000000"/>
          <w:sz w:val="20"/>
          <w:shd w:val="clear" w:color="auto" w:fill="FFFFFF"/>
        </w:rPr>
        <w:t xml:space="preserve">die folgenden </w:t>
      </w:r>
      <w:r w:rsidRPr="00135342">
        <w:rPr>
          <w:rFonts w:ascii="Verdana" w:hAnsi="Verdana"/>
          <w:color w:val="000000"/>
          <w:sz w:val="20"/>
          <w:shd w:val="clear" w:color="auto" w:fill="FFFFFF"/>
        </w:rPr>
        <w:t>Einverständniserklärung</w:t>
      </w:r>
      <w:r w:rsidR="005A216D" w:rsidRPr="00135342">
        <w:rPr>
          <w:rFonts w:ascii="Verdana" w:hAnsi="Verdana"/>
          <w:color w:val="000000"/>
          <w:sz w:val="20"/>
          <w:shd w:val="clear" w:color="auto" w:fill="FFFFFF"/>
        </w:rPr>
        <w:t>en</w:t>
      </w:r>
      <w:r w:rsidRPr="00135342">
        <w:rPr>
          <w:rFonts w:ascii="Verdana" w:hAnsi="Verdana"/>
          <w:color w:val="000000"/>
          <w:sz w:val="20"/>
          <w:shd w:val="clear" w:color="auto" w:fill="FFFFFF"/>
        </w:rPr>
        <w:t xml:space="preserve"> Ihrer Eltern</w:t>
      </w:r>
      <w:r w:rsidR="005A216D" w:rsidRPr="00135342">
        <w:rPr>
          <w:rFonts w:ascii="Verdana" w:hAnsi="Verdana"/>
          <w:color w:val="000000"/>
          <w:sz w:val="20"/>
          <w:shd w:val="clear" w:color="auto" w:fill="FFFFFF"/>
        </w:rPr>
        <w:t>:</w:t>
      </w:r>
    </w:p>
    <w:p w14:paraId="6FB5E2D6" w14:textId="77777777" w:rsidR="00135342" w:rsidRDefault="00135342" w:rsidP="00135342">
      <w:pPr>
        <w:numPr>
          <w:ilvl w:val="0"/>
          <w:numId w:val="29"/>
        </w:numPr>
        <w:spacing w:before="100" w:beforeAutospacing="1" w:after="100" w:afterAutospacing="1"/>
        <w:jc w:val="left"/>
        <w:rPr>
          <w:rFonts w:ascii="Verdana" w:hAnsi="Verdana"/>
          <w:sz w:val="20"/>
          <w:lang w:val="de-DE" w:eastAsia="de-DE"/>
        </w:rPr>
      </w:pPr>
      <w:r>
        <w:rPr>
          <w:rFonts w:ascii="Verdana" w:hAnsi="Verdana"/>
          <w:b/>
          <w:sz w:val="20"/>
          <w:lang w:val="de-DE" w:eastAsia="de-DE"/>
        </w:rPr>
        <w:t>eine</w:t>
      </w:r>
      <w:r w:rsidRPr="00135342">
        <w:rPr>
          <w:rFonts w:ascii="Verdana" w:hAnsi="Verdana"/>
          <w:b/>
          <w:sz w:val="20"/>
          <w:lang w:val="de-DE" w:eastAsia="de-DE"/>
        </w:rPr>
        <w:t xml:space="preserve"> vom Notar </w:t>
      </w:r>
      <w:r>
        <w:rPr>
          <w:rFonts w:ascii="Verdana" w:hAnsi="Verdana"/>
          <w:b/>
          <w:sz w:val="20"/>
          <w:lang w:val="de-DE" w:eastAsia="de-DE"/>
        </w:rPr>
        <w:t>in ihrem Heimatland beglaubigte</w:t>
      </w:r>
      <w:r w:rsidRPr="00135342">
        <w:rPr>
          <w:rFonts w:ascii="Verdana" w:hAnsi="Verdana"/>
          <w:b/>
          <w:sz w:val="20"/>
          <w:lang w:val="de-DE" w:eastAsia="de-DE"/>
        </w:rPr>
        <w:t xml:space="preserve"> Einverständiserklärung der Eltern zur Ausreise nach Deutschland</w:t>
      </w:r>
      <w:r>
        <w:rPr>
          <w:rFonts w:ascii="Verdana" w:hAnsi="Verdana"/>
          <w:sz w:val="20"/>
          <w:lang w:val="de-DE" w:eastAsia="de-DE"/>
        </w:rPr>
        <w:t xml:space="preserve"> </w:t>
      </w:r>
    </w:p>
    <w:p w14:paraId="2FCC0DE6" w14:textId="77777777" w:rsidR="00135342" w:rsidRPr="00135342" w:rsidRDefault="00135342" w:rsidP="00135342">
      <w:pPr>
        <w:spacing w:before="100" w:beforeAutospacing="1" w:after="100" w:afterAutospacing="1"/>
        <w:ind w:left="720"/>
        <w:jc w:val="left"/>
        <w:rPr>
          <w:rFonts w:ascii="Verdana" w:hAnsi="Verdana"/>
          <w:sz w:val="20"/>
          <w:lang w:val="de-DE" w:eastAsia="de-DE"/>
        </w:rPr>
      </w:pPr>
      <w:r>
        <w:rPr>
          <w:rFonts w:ascii="Verdana" w:hAnsi="Verdana"/>
          <w:sz w:val="20"/>
          <w:lang w:val="de-DE" w:eastAsia="de-DE"/>
        </w:rPr>
        <w:t>B</w:t>
      </w:r>
      <w:r w:rsidRPr="00135342">
        <w:rPr>
          <w:rFonts w:ascii="Verdana" w:hAnsi="Verdana"/>
          <w:sz w:val="20"/>
          <w:lang w:val="de-DE" w:eastAsia="de-DE"/>
        </w:rPr>
        <w:t>itte senden Sie uns dieses Dokument NICHT (!) zu, denn Sie müssen es am Flughafen für die Ausr</w:t>
      </w:r>
      <w:r>
        <w:rPr>
          <w:rFonts w:ascii="Verdana" w:hAnsi="Verdana"/>
          <w:sz w:val="20"/>
          <w:lang w:val="de-DE" w:eastAsia="de-DE"/>
        </w:rPr>
        <w:t>eise nach Deutschland vorzeigen.</w:t>
      </w:r>
      <w:r w:rsidRPr="00135342">
        <w:rPr>
          <w:rFonts w:ascii="Verdana" w:hAnsi="Verdana"/>
          <w:sz w:val="20"/>
          <w:lang w:val="de-DE" w:eastAsia="de-DE"/>
        </w:rPr>
        <w:br/>
      </w:r>
    </w:p>
    <w:p w14:paraId="423E0898" w14:textId="02F749FD" w:rsidR="00135342" w:rsidRDefault="00135342" w:rsidP="00135342">
      <w:pPr>
        <w:numPr>
          <w:ilvl w:val="0"/>
          <w:numId w:val="29"/>
        </w:numPr>
        <w:spacing w:before="100" w:beforeAutospacing="1" w:after="100" w:afterAutospacing="1"/>
        <w:jc w:val="left"/>
        <w:rPr>
          <w:rFonts w:ascii="Verdana" w:hAnsi="Verdana"/>
          <w:sz w:val="20"/>
          <w:lang w:val="de-DE" w:eastAsia="de-DE"/>
        </w:rPr>
      </w:pPr>
      <w:bookmarkStart w:id="0" w:name="_Ref509999219"/>
      <w:r>
        <w:rPr>
          <w:rFonts w:ascii="Verdana" w:hAnsi="Verdana"/>
          <w:b/>
          <w:sz w:val="20"/>
          <w:lang w:val="de-DE" w:eastAsia="de-DE"/>
        </w:rPr>
        <w:t>die</w:t>
      </w:r>
      <w:r w:rsidRPr="00135342">
        <w:rPr>
          <w:rFonts w:ascii="Verdana" w:hAnsi="Verdana"/>
          <w:b/>
          <w:sz w:val="20"/>
          <w:lang w:val="de-DE" w:eastAsia="de-DE"/>
        </w:rPr>
        <w:t xml:space="preserve"> Einverständniserklärung Ihrer Eltern </w:t>
      </w:r>
      <w:r w:rsidR="005D6159">
        <w:rPr>
          <w:rFonts w:ascii="Verdana" w:hAnsi="Verdana"/>
          <w:b/>
          <w:sz w:val="20"/>
          <w:lang w:val="de-DE" w:eastAsia="de-DE"/>
        </w:rPr>
        <w:t xml:space="preserve">(ggf. der zuständigen Aufsichtsperson) </w:t>
      </w:r>
      <w:r w:rsidRPr="00135342">
        <w:rPr>
          <w:rFonts w:ascii="Verdana" w:hAnsi="Verdana"/>
          <w:b/>
          <w:sz w:val="20"/>
          <w:lang w:val="de-DE" w:eastAsia="de-DE"/>
        </w:rPr>
        <w:t>zur generellen Teilnahme an der Sommerschule</w:t>
      </w:r>
      <w:bookmarkEnd w:id="0"/>
    </w:p>
    <w:p w14:paraId="60DC9977" w14:textId="0E42E307" w:rsidR="00B3020C" w:rsidRPr="00404DF9" w:rsidRDefault="00135342" w:rsidP="00404DF9">
      <w:pPr>
        <w:spacing w:before="100" w:beforeAutospacing="1" w:after="100" w:afterAutospacing="1"/>
        <w:ind w:left="720"/>
        <w:jc w:val="left"/>
        <w:rPr>
          <w:rFonts w:ascii="Verdana" w:hAnsi="Verdana"/>
          <w:color w:val="0000FF"/>
          <w:sz w:val="20"/>
          <w:u w:val="single"/>
        </w:rPr>
      </w:pPr>
      <w:r>
        <w:rPr>
          <w:rFonts w:ascii="Verdana" w:hAnsi="Verdana"/>
          <w:sz w:val="20"/>
          <w:lang w:val="de-DE" w:eastAsia="de-DE"/>
        </w:rPr>
        <w:t>B</w:t>
      </w:r>
      <w:r w:rsidRPr="00135342">
        <w:rPr>
          <w:rFonts w:ascii="Verdana" w:hAnsi="Verdana"/>
          <w:sz w:val="20"/>
          <w:lang w:val="de-DE" w:eastAsia="de-DE"/>
        </w:rPr>
        <w:t xml:space="preserve">itte nutzen Sie hierfür das Download-Dokument, welches wir Ihnen auf der </w:t>
      </w:r>
      <w:hyperlink r:id="rId11" w:history="1">
        <w:r w:rsidRPr="00F73FA9">
          <w:rPr>
            <w:rStyle w:val="Hyperlink"/>
            <w:rFonts w:ascii="Verdana" w:hAnsi="Verdana"/>
            <w:sz w:val="20"/>
            <w:lang w:val="de-DE" w:eastAsia="de-DE"/>
          </w:rPr>
          <w:t>Webseite der Sommerschule</w:t>
        </w:r>
      </w:hyperlink>
      <w:r w:rsidRPr="00135342">
        <w:rPr>
          <w:rFonts w:ascii="Verdana" w:hAnsi="Verdana"/>
          <w:sz w:val="20"/>
          <w:lang w:val="de-DE" w:eastAsia="de-DE"/>
        </w:rPr>
        <w:t xml:space="preserve"> unter "Einverständiserklärungen der Erziehungs</w:t>
      </w:r>
      <w:r>
        <w:rPr>
          <w:rFonts w:ascii="Verdana" w:hAnsi="Verdana"/>
          <w:sz w:val="20"/>
          <w:lang w:val="de-DE" w:eastAsia="de-DE"/>
        </w:rPr>
        <w:t>-</w:t>
      </w:r>
      <w:r w:rsidRPr="00135342">
        <w:rPr>
          <w:rFonts w:ascii="Verdana" w:hAnsi="Verdana"/>
          <w:sz w:val="20"/>
          <w:lang w:val="de-DE" w:eastAsia="de-DE"/>
        </w:rPr>
        <w:t>berechtigten für minderjährige Teilnehmende" zur Verfügung</w:t>
      </w:r>
      <w:r>
        <w:rPr>
          <w:rFonts w:ascii="Verdana" w:hAnsi="Verdana"/>
          <w:sz w:val="20"/>
          <w:lang w:val="de-DE" w:eastAsia="de-DE"/>
        </w:rPr>
        <w:t xml:space="preserve"> gestellt haben</w:t>
      </w:r>
      <w:r w:rsidRPr="00135342">
        <w:rPr>
          <w:rFonts w:ascii="Verdana" w:hAnsi="Verdana"/>
          <w:sz w:val="20"/>
          <w:lang w:val="de-DE" w:eastAsia="de-DE"/>
        </w:rPr>
        <w:t xml:space="preserve">. </w:t>
      </w:r>
      <w:r w:rsidR="00B3020C" w:rsidRPr="00135342">
        <w:rPr>
          <w:rFonts w:ascii="Verdana" w:hAnsi="Verdana"/>
          <w:sz w:val="20"/>
        </w:rPr>
        <w:t xml:space="preserve">Füllen Sie dieses zusammen mit Ihren Eltern aus und reichen Sie es unterschrieben zusammen mit dem Anmeldeformular per E-Mail </w:t>
      </w:r>
      <w:r>
        <w:rPr>
          <w:rFonts w:ascii="Verdana" w:hAnsi="Verdana"/>
          <w:sz w:val="20"/>
        </w:rPr>
        <w:t xml:space="preserve">an </w:t>
      </w:r>
      <w:hyperlink r:id="rId12" w:history="1">
        <w:r w:rsidR="00106279" w:rsidRPr="00371AA0">
          <w:rPr>
            <w:rStyle w:val="Hyperlink"/>
            <w:rFonts w:ascii="Verdana" w:hAnsi="Verdana"/>
            <w:sz w:val="20"/>
          </w:rPr>
          <w:t>mailto:franziska.buddy@hs.magdeburg.de</w:t>
        </w:r>
      </w:hyperlink>
      <w:r>
        <w:rPr>
          <w:rFonts w:ascii="Verdana" w:hAnsi="Verdana"/>
          <w:sz w:val="20"/>
        </w:rPr>
        <w:t xml:space="preserve"> </w:t>
      </w:r>
      <w:r w:rsidR="00106279">
        <w:rPr>
          <w:rFonts w:ascii="Verdana" w:hAnsi="Verdana"/>
          <w:sz w:val="20"/>
        </w:rPr>
        <w:t xml:space="preserve">oder </w:t>
      </w:r>
      <w:hyperlink r:id="rId13" w:history="1">
        <w:r w:rsidR="00106279" w:rsidRPr="00371AA0">
          <w:rPr>
            <w:rStyle w:val="Hyperlink"/>
            <w:rFonts w:ascii="Verdana" w:hAnsi="Verdana"/>
            <w:sz w:val="20"/>
          </w:rPr>
          <w:t>mailto:mandy.mattke@hs.magdeburg.de</w:t>
        </w:r>
      </w:hyperlink>
      <w:r w:rsidR="00404DF9" w:rsidRPr="00404DF9">
        <w:rPr>
          <w:rStyle w:val="Hyperlink"/>
          <w:rFonts w:ascii="Verdana" w:hAnsi="Verdana"/>
          <w:sz w:val="20"/>
          <w:u w:val="none"/>
        </w:rPr>
        <w:t xml:space="preserve"> </w:t>
      </w:r>
      <w:r w:rsidR="00B3020C" w:rsidRPr="00135342">
        <w:rPr>
          <w:rFonts w:ascii="Verdana" w:hAnsi="Verdana"/>
          <w:sz w:val="20"/>
        </w:rPr>
        <w:t>ein.</w:t>
      </w:r>
      <w:r w:rsidR="00B3020C" w:rsidRPr="005A216D">
        <w:t xml:space="preserve"> </w:t>
      </w:r>
    </w:p>
    <w:p w14:paraId="7D7399B9" w14:textId="77777777" w:rsidR="00A70A87" w:rsidRDefault="00A70A87" w:rsidP="00135342">
      <w:pPr>
        <w:spacing w:before="100" w:beforeAutospacing="1" w:after="100" w:afterAutospacing="1"/>
        <w:ind w:left="720"/>
        <w:jc w:val="left"/>
      </w:pPr>
    </w:p>
    <w:p w14:paraId="7E74916A" w14:textId="77777777" w:rsidR="00732760" w:rsidRPr="00404DF9" w:rsidRDefault="00732760" w:rsidP="002847FD">
      <w:pPr>
        <w:autoSpaceDE w:val="0"/>
        <w:autoSpaceDN w:val="0"/>
        <w:adjustRightInd w:val="0"/>
        <w:spacing w:after="120"/>
        <w:rPr>
          <w:rFonts w:ascii="Verdana" w:hAnsi="Verdana" w:cs="Calibri"/>
          <w:b/>
          <w:color w:val="002060"/>
        </w:rPr>
      </w:pPr>
    </w:p>
    <w:p w14:paraId="09F859CD" w14:textId="77777777" w:rsidR="002847FD" w:rsidRPr="001E11D0" w:rsidRDefault="002847FD" w:rsidP="002847FD">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lastRenderedPageBreak/>
        <w:t>An- und Abreise</w:t>
      </w:r>
    </w:p>
    <w:p w14:paraId="088227BE" w14:textId="77777777" w:rsidR="00A70A87" w:rsidRDefault="007F229B" w:rsidP="00A70A87">
      <w:pPr>
        <w:pStyle w:val="Text4"/>
        <w:ind w:left="0"/>
        <w:contextualSpacing/>
        <w:rPr>
          <w:rFonts w:ascii="Verdana" w:hAnsi="Verdana" w:cs="Calibri"/>
          <w:sz w:val="20"/>
          <w:lang w:val="de-DE"/>
        </w:rPr>
      </w:pPr>
      <w:r w:rsidRPr="001E11D0">
        <w:rPr>
          <w:rFonts w:ascii="Verdana" w:hAnsi="Verdana" w:cs="Calibri"/>
          <w:b/>
          <w:sz w:val="20"/>
          <w:lang w:val="de-DE"/>
        </w:rPr>
        <w:t>ACHTUNG:</w:t>
      </w:r>
      <w:r w:rsidRPr="001E11D0">
        <w:rPr>
          <w:rFonts w:ascii="Verdana" w:hAnsi="Verdana" w:cs="Calibri"/>
          <w:sz w:val="20"/>
          <w:lang w:val="de-DE"/>
        </w:rPr>
        <w:t xml:space="preserve"> </w:t>
      </w:r>
      <w:r w:rsidR="00A70A87" w:rsidRPr="00A70A87">
        <w:rPr>
          <w:rFonts w:ascii="Verdana" w:hAnsi="Verdana" w:cs="Calibri"/>
          <w:sz w:val="20"/>
          <w:lang w:val="de-DE"/>
        </w:rPr>
        <w:t>es können nur Teilnehmer/innen vom Bahnhof in Stendal abgeholt und zur Unterkunft gebracht werden, die am 02. Juli zwischen 08.00 und 20.00 Uhr am Stendaler Hauptbahnhof ankommen (Bewerber/in für Angebot 3 reisen am 05. Juli zwischen 08.00 und 20.00 Uhr an).</w:t>
      </w:r>
    </w:p>
    <w:p w14:paraId="475CE570" w14:textId="77777777" w:rsidR="00A70A87" w:rsidRDefault="00A70A87" w:rsidP="00A70A87">
      <w:pPr>
        <w:pStyle w:val="Text4"/>
        <w:ind w:left="0"/>
        <w:contextualSpacing/>
        <w:rPr>
          <w:rFonts w:ascii="Verdana" w:hAnsi="Verdana" w:cs="Calibri"/>
          <w:sz w:val="20"/>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53"/>
        <w:gridCol w:w="5519"/>
      </w:tblGrid>
      <w:tr w:rsidR="00A70A87" w:rsidRPr="007673FA" w14:paraId="65C664DB" w14:textId="77777777" w:rsidTr="0015281D">
        <w:trPr>
          <w:trHeight w:val="510"/>
        </w:trPr>
        <w:tc>
          <w:tcPr>
            <w:tcW w:w="3253" w:type="dxa"/>
            <w:shd w:val="clear" w:color="auto" w:fill="FFFFFF"/>
          </w:tcPr>
          <w:p w14:paraId="51E0A000" w14:textId="77777777" w:rsidR="00A70A87" w:rsidRDefault="00A70A87" w:rsidP="0015281D">
            <w:pPr>
              <w:spacing w:after="0"/>
              <w:ind w:right="-993"/>
              <w:jc w:val="left"/>
              <w:rPr>
                <w:rFonts w:ascii="Verdana" w:hAnsi="Verdana" w:cs="Arial"/>
                <w:sz w:val="20"/>
                <w:lang w:val="en-GB"/>
              </w:rPr>
            </w:pPr>
            <w:r>
              <w:rPr>
                <w:rFonts w:ascii="Verdana" w:hAnsi="Verdana" w:cs="Arial"/>
                <w:sz w:val="20"/>
                <w:lang w:val="en-GB"/>
              </w:rPr>
              <w:t>Ankunftsdatum</w:t>
            </w:r>
          </w:p>
          <w:p w14:paraId="31670142" w14:textId="77777777" w:rsidR="00A70A87" w:rsidRPr="007673FA" w:rsidRDefault="00A70A87" w:rsidP="0015281D">
            <w:pPr>
              <w:spacing w:after="0"/>
              <w:ind w:right="-993"/>
              <w:jc w:val="left"/>
              <w:rPr>
                <w:rFonts w:ascii="Verdana" w:hAnsi="Verdana" w:cs="Arial"/>
                <w:sz w:val="20"/>
                <w:lang w:val="en-GB"/>
              </w:rPr>
            </w:pPr>
          </w:p>
        </w:tc>
        <w:tc>
          <w:tcPr>
            <w:tcW w:w="5519" w:type="dxa"/>
            <w:shd w:val="clear" w:color="auto" w:fill="FFFFFF"/>
          </w:tcPr>
          <w:p w14:paraId="57A811F9" w14:textId="77777777" w:rsidR="00A70A87" w:rsidRPr="007673FA" w:rsidRDefault="00A70A87" w:rsidP="0015281D">
            <w:pPr>
              <w:ind w:right="-993"/>
              <w:rPr>
                <w:rFonts w:ascii="Verdana" w:hAnsi="Verdana" w:cs="Arial"/>
                <w:b/>
                <w:color w:val="002060"/>
                <w:sz w:val="20"/>
                <w:lang w:val="en-GB"/>
              </w:rPr>
            </w:pPr>
          </w:p>
        </w:tc>
      </w:tr>
      <w:tr w:rsidR="00A70A87" w:rsidRPr="007673FA" w14:paraId="100BE46F" w14:textId="77777777" w:rsidTr="0015281D">
        <w:trPr>
          <w:trHeight w:val="510"/>
        </w:trPr>
        <w:tc>
          <w:tcPr>
            <w:tcW w:w="3253" w:type="dxa"/>
            <w:shd w:val="clear" w:color="auto" w:fill="FFFFFF"/>
          </w:tcPr>
          <w:p w14:paraId="071818E1" w14:textId="77777777" w:rsidR="00A70A87" w:rsidRDefault="00A70A87" w:rsidP="0015281D">
            <w:pPr>
              <w:ind w:right="-992"/>
              <w:contextualSpacing/>
              <w:jc w:val="left"/>
              <w:rPr>
                <w:rFonts w:ascii="Verdana" w:hAnsi="Verdana" w:cs="Arial"/>
                <w:sz w:val="20"/>
                <w:lang w:val="en-GB"/>
              </w:rPr>
            </w:pPr>
            <w:r>
              <w:rPr>
                <w:rFonts w:ascii="Verdana" w:hAnsi="Verdana" w:cs="Arial"/>
                <w:sz w:val="20"/>
                <w:lang w:val="en-GB"/>
              </w:rPr>
              <w:t xml:space="preserve">Ankunftszeit/ </w:t>
            </w:r>
          </w:p>
          <w:p w14:paraId="427F11C2" w14:textId="77777777" w:rsidR="00A70A87" w:rsidRDefault="00A70A87" w:rsidP="0015281D">
            <w:pPr>
              <w:ind w:right="-992"/>
              <w:contextualSpacing/>
              <w:jc w:val="left"/>
              <w:rPr>
                <w:rFonts w:ascii="Verdana" w:hAnsi="Verdana" w:cs="Arial"/>
                <w:sz w:val="20"/>
                <w:lang w:val="en-GB"/>
              </w:rPr>
            </w:pPr>
            <w:r>
              <w:rPr>
                <w:rFonts w:ascii="Verdana" w:hAnsi="Verdana" w:cs="Arial"/>
                <w:sz w:val="20"/>
                <w:lang w:val="en-GB"/>
              </w:rPr>
              <w:t>Ankunftsort</w:t>
            </w:r>
          </w:p>
          <w:p w14:paraId="1FD904CA" w14:textId="77777777" w:rsidR="00A70A87" w:rsidRPr="007673FA" w:rsidRDefault="00A70A87" w:rsidP="0015281D">
            <w:pPr>
              <w:ind w:right="-992"/>
              <w:contextualSpacing/>
              <w:jc w:val="left"/>
              <w:rPr>
                <w:rFonts w:ascii="Verdana" w:hAnsi="Verdana" w:cs="Arial"/>
                <w:sz w:val="20"/>
                <w:lang w:val="en-GB"/>
              </w:rPr>
            </w:pPr>
          </w:p>
        </w:tc>
        <w:tc>
          <w:tcPr>
            <w:tcW w:w="5519" w:type="dxa"/>
            <w:shd w:val="clear" w:color="auto" w:fill="FFFFFF"/>
          </w:tcPr>
          <w:p w14:paraId="63996D88" w14:textId="77777777" w:rsidR="00A70A87" w:rsidRPr="007673FA" w:rsidRDefault="00A70A87" w:rsidP="0015281D">
            <w:pPr>
              <w:ind w:right="-992"/>
              <w:contextualSpacing/>
              <w:jc w:val="left"/>
              <w:rPr>
                <w:rFonts w:ascii="Verdana" w:hAnsi="Verdana" w:cs="Arial"/>
                <w:b/>
                <w:sz w:val="20"/>
                <w:lang w:val="en-GB"/>
              </w:rPr>
            </w:pPr>
          </w:p>
        </w:tc>
      </w:tr>
      <w:tr w:rsidR="00A70A87" w:rsidRPr="00E44F32" w14:paraId="40482B1F" w14:textId="77777777" w:rsidTr="0015281D">
        <w:trPr>
          <w:trHeight w:val="510"/>
        </w:trPr>
        <w:tc>
          <w:tcPr>
            <w:tcW w:w="3253" w:type="dxa"/>
            <w:shd w:val="clear" w:color="auto" w:fill="FFFFFF"/>
          </w:tcPr>
          <w:p w14:paraId="33472AA0" w14:textId="77777777" w:rsidR="00A70A87" w:rsidRDefault="00A70A87" w:rsidP="0015281D">
            <w:pPr>
              <w:ind w:right="-992"/>
              <w:contextualSpacing/>
              <w:jc w:val="left"/>
              <w:rPr>
                <w:rFonts w:ascii="Verdana" w:hAnsi="Verdana" w:cs="Arial"/>
                <w:sz w:val="20"/>
                <w:lang w:val="en-GB"/>
              </w:rPr>
            </w:pPr>
            <w:r>
              <w:rPr>
                <w:rFonts w:ascii="Verdana" w:hAnsi="Verdana" w:cs="Arial"/>
                <w:sz w:val="20"/>
                <w:lang w:val="en-GB"/>
              </w:rPr>
              <w:t xml:space="preserve">voraussichtliches </w:t>
            </w:r>
          </w:p>
          <w:p w14:paraId="4C3B0DB9" w14:textId="77777777" w:rsidR="00A70A87" w:rsidRDefault="00A70A87" w:rsidP="0015281D">
            <w:pPr>
              <w:ind w:right="-992"/>
              <w:contextualSpacing/>
              <w:jc w:val="left"/>
              <w:rPr>
                <w:rFonts w:ascii="Verdana" w:hAnsi="Verdana" w:cs="Arial"/>
                <w:sz w:val="20"/>
                <w:lang w:val="en-GB"/>
              </w:rPr>
            </w:pPr>
            <w:r>
              <w:rPr>
                <w:rFonts w:ascii="Verdana" w:hAnsi="Verdana" w:cs="Arial"/>
                <w:sz w:val="20"/>
                <w:lang w:val="en-GB"/>
              </w:rPr>
              <w:t>Abreisedatum</w:t>
            </w:r>
          </w:p>
          <w:p w14:paraId="108A44A2" w14:textId="77777777" w:rsidR="00A70A87" w:rsidRPr="007673FA" w:rsidRDefault="00A70A87" w:rsidP="0015281D">
            <w:pPr>
              <w:ind w:right="-992"/>
              <w:contextualSpacing/>
              <w:jc w:val="left"/>
              <w:rPr>
                <w:rFonts w:ascii="Verdana" w:hAnsi="Verdana" w:cs="Arial"/>
                <w:sz w:val="20"/>
                <w:lang w:val="en-GB"/>
              </w:rPr>
            </w:pPr>
          </w:p>
        </w:tc>
        <w:tc>
          <w:tcPr>
            <w:tcW w:w="5519" w:type="dxa"/>
            <w:shd w:val="clear" w:color="auto" w:fill="FFFFFF"/>
          </w:tcPr>
          <w:p w14:paraId="2377A6D6" w14:textId="77777777" w:rsidR="00A70A87" w:rsidRPr="00E44F32" w:rsidRDefault="00A70A87" w:rsidP="0015281D">
            <w:pPr>
              <w:ind w:right="-992"/>
              <w:contextualSpacing/>
              <w:jc w:val="left"/>
              <w:rPr>
                <w:rFonts w:ascii="Verdana" w:hAnsi="Verdana" w:cs="Arial"/>
                <w:color w:val="002060"/>
                <w:sz w:val="20"/>
                <w:lang w:val="fr-BE"/>
              </w:rPr>
            </w:pPr>
          </w:p>
        </w:tc>
      </w:tr>
      <w:tr w:rsidR="00A70A87" w:rsidRPr="008D12DC" w14:paraId="4DB03F27" w14:textId="77777777" w:rsidTr="0015281D">
        <w:trPr>
          <w:trHeight w:val="510"/>
        </w:trPr>
        <w:tc>
          <w:tcPr>
            <w:tcW w:w="3253" w:type="dxa"/>
            <w:shd w:val="clear" w:color="auto" w:fill="FFFFFF"/>
          </w:tcPr>
          <w:p w14:paraId="2BAB13C3" w14:textId="77777777" w:rsidR="00A70A87" w:rsidRPr="002E6AFF" w:rsidRDefault="00A70A87" w:rsidP="0015281D">
            <w:pPr>
              <w:ind w:right="-992"/>
              <w:contextualSpacing/>
              <w:jc w:val="left"/>
              <w:rPr>
                <w:rFonts w:ascii="Verdana" w:hAnsi="Verdana" w:cs="Arial"/>
                <w:sz w:val="20"/>
                <w:lang w:val="de-DE"/>
              </w:rPr>
            </w:pPr>
            <w:r w:rsidRPr="002E6AFF">
              <w:rPr>
                <w:rFonts w:ascii="Verdana" w:hAnsi="Verdana" w:cs="Arial"/>
                <w:sz w:val="20"/>
                <w:lang w:val="de-DE"/>
              </w:rPr>
              <w:t xml:space="preserve">Voraussichtliche Abreisezeit </w:t>
            </w:r>
          </w:p>
          <w:p w14:paraId="5D21EEF6" w14:textId="77777777" w:rsidR="00A70A87" w:rsidRPr="002E6AFF" w:rsidRDefault="00A70A87" w:rsidP="0015281D">
            <w:pPr>
              <w:ind w:right="-992"/>
              <w:contextualSpacing/>
              <w:jc w:val="left"/>
              <w:rPr>
                <w:rFonts w:ascii="Verdana" w:hAnsi="Verdana" w:cs="Arial"/>
                <w:sz w:val="20"/>
                <w:lang w:val="de-DE"/>
              </w:rPr>
            </w:pPr>
            <w:r w:rsidRPr="002E6AFF">
              <w:rPr>
                <w:rFonts w:ascii="Verdana" w:hAnsi="Verdana" w:cs="Arial"/>
                <w:sz w:val="20"/>
                <w:lang w:val="de-DE"/>
              </w:rPr>
              <w:t xml:space="preserve">(wir empfehlen die Abreise am </w:t>
            </w:r>
          </w:p>
          <w:p w14:paraId="79D94C60" w14:textId="77777777" w:rsidR="00A70A87" w:rsidRPr="007673FA" w:rsidRDefault="00A70A87" w:rsidP="0015281D">
            <w:pPr>
              <w:ind w:right="-992"/>
              <w:contextualSpacing/>
              <w:jc w:val="left"/>
              <w:rPr>
                <w:rFonts w:ascii="Verdana" w:hAnsi="Verdana" w:cs="Arial"/>
                <w:sz w:val="20"/>
                <w:lang w:val="en-GB"/>
              </w:rPr>
            </w:pPr>
            <w:r>
              <w:rPr>
                <w:rFonts w:ascii="Verdana" w:hAnsi="Verdana" w:cs="Arial"/>
                <w:sz w:val="20"/>
                <w:lang w:val="en-GB"/>
              </w:rPr>
              <w:t>21. Juli 2018 zu planen)</w:t>
            </w:r>
          </w:p>
        </w:tc>
        <w:tc>
          <w:tcPr>
            <w:tcW w:w="5519" w:type="dxa"/>
            <w:shd w:val="clear" w:color="auto" w:fill="FFFFFF"/>
          </w:tcPr>
          <w:p w14:paraId="2053E621" w14:textId="77777777" w:rsidR="00A70A87" w:rsidRPr="008D12DC" w:rsidRDefault="00A70A87" w:rsidP="0015281D">
            <w:pPr>
              <w:ind w:right="-992"/>
              <w:contextualSpacing/>
              <w:rPr>
                <w:rFonts w:ascii="Verdana" w:hAnsi="Verdana" w:cs="Arial"/>
                <w:color w:val="002060"/>
                <w:sz w:val="20"/>
                <w:lang w:val="fr-BE"/>
              </w:rPr>
            </w:pPr>
          </w:p>
        </w:tc>
      </w:tr>
    </w:tbl>
    <w:p w14:paraId="51DACC68" w14:textId="77777777" w:rsidR="00A70A87" w:rsidRDefault="00A70A87" w:rsidP="00A70A87">
      <w:pPr>
        <w:pStyle w:val="Text4"/>
        <w:ind w:left="0"/>
        <w:contextualSpacing/>
        <w:rPr>
          <w:rFonts w:ascii="Verdana" w:hAnsi="Verdana" w:cs="Calibri"/>
          <w:sz w:val="20"/>
          <w:lang w:val="de-DE"/>
        </w:rPr>
      </w:pPr>
    </w:p>
    <w:p w14:paraId="74C94D76" w14:textId="77777777" w:rsidR="00A70A87" w:rsidRDefault="00A70A87" w:rsidP="00A70A87">
      <w:pPr>
        <w:pStyle w:val="Text4"/>
        <w:ind w:left="0"/>
        <w:contextualSpacing/>
        <w:rPr>
          <w:rFonts w:ascii="Verdana" w:hAnsi="Verdana" w:cs="Calibri"/>
          <w:sz w:val="20"/>
          <w:lang w:val="de-DE"/>
        </w:rPr>
      </w:pPr>
    </w:p>
    <w:p w14:paraId="03353D4E" w14:textId="434CAD08" w:rsidR="00976E1D" w:rsidRPr="00610F4A" w:rsidRDefault="00610F4A" w:rsidP="00A70A87">
      <w:pPr>
        <w:pStyle w:val="Text4"/>
        <w:ind w:left="0"/>
        <w:contextualSpacing/>
        <w:rPr>
          <w:rFonts w:ascii="Verdana" w:hAnsi="Verdana"/>
          <w:b/>
          <w:sz w:val="20"/>
          <w:lang w:val="de-DE" w:eastAsia="de-DE"/>
        </w:rPr>
      </w:pPr>
      <w:r w:rsidRPr="00610F4A">
        <w:rPr>
          <w:rFonts w:ascii="Verdana" w:hAnsi="Verdana"/>
          <w:b/>
          <w:sz w:val="20"/>
          <w:lang w:val="de-DE" w:eastAsia="de-DE"/>
        </w:rPr>
        <w:t>Schü</w:t>
      </w:r>
      <w:r w:rsidR="00732760">
        <w:rPr>
          <w:rFonts w:ascii="Verdana" w:hAnsi="Verdana"/>
          <w:b/>
          <w:sz w:val="20"/>
          <w:lang w:val="de-DE" w:eastAsia="de-DE"/>
        </w:rPr>
        <w:t xml:space="preserve">ler/innen im Alter von 16 </w:t>
      </w:r>
      <w:r w:rsidRPr="00610F4A">
        <w:rPr>
          <w:rFonts w:ascii="Verdana" w:hAnsi="Verdana"/>
          <w:b/>
          <w:sz w:val="20"/>
          <w:lang w:val="de-DE" w:eastAsia="de-DE"/>
        </w:rPr>
        <w:t>bis 17 Jahren (minderjährig) benötigen für die Ausreise nach Deutschland eine vom Notar in ihrem Heimatland beglaubigte Einverständiserklärung der Eltern. Bitte senden Sie uns dieses Dokument NICHT (!) zu, denn Sie müssen es am Flughafen für die Ausreise nach Deutschland vorzeigen.</w:t>
      </w:r>
    </w:p>
    <w:p w14:paraId="64DB1867" w14:textId="77777777" w:rsidR="002847FD" w:rsidRPr="001E11D0" w:rsidRDefault="002847FD" w:rsidP="002847FD">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Unterkunft</w:t>
      </w:r>
    </w:p>
    <w:p w14:paraId="1C001FE1" w14:textId="7FAC0E25" w:rsidR="00A70A87" w:rsidRPr="00A70A87" w:rsidRDefault="00A70A87" w:rsidP="00A70A87">
      <w:pPr>
        <w:autoSpaceDE w:val="0"/>
        <w:autoSpaceDN w:val="0"/>
        <w:adjustRightInd w:val="0"/>
        <w:spacing w:after="120"/>
        <w:rPr>
          <w:rFonts w:ascii="Verdana" w:hAnsi="Verdana" w:cs="Calibri"/>
          <w:sz w:val="20"/>
          <w:lang w:val="de-DE"/>
        </w:rPr>
      </w:pPr>
      <w:r w:rsidRPr="00A70A87">
        <w:rPr>
          <w:rFonts w:ascii="Verdana" w:hAnsi="Verdana" w:cs="Calibri"/>
          <w:sz w:val="20"/>
          <w:lang w:val="de-DE"/>
        </w:rPr>
        <w:t>Als Unterkunft können wir Ihnen u.a. Zimmer in Gästewohnungen in der Werner-Seelenbinder-Straße in Stendal zur Verfügung stellen. Die Kosten betragen je Unterkunft 100 €. Eine Organisation kann durch die Hochschule Magdeburg-Stendal erfolgen. Die Zimmerverteilung wird erst vor Ort durch die Betreiber der Unterkunft vorgenommen.</w:t>
      </w:r>
    </w:p>
    <w:p w14:paraId="4BD3CC56" w14:textId="77777777" w:rsidR="00A70A87" w:rsidRPr="00A70A87" w:rsidRDefault="00A70A87" w:rsidP="00A70A87">
      <w:pPr>
        <w:autoSpaceDE w:val="0"/>
        <w:autoSpaceDN w:val="0"/>
        <w:adjustRightInd w:val="0"/>
        <w:spacing w:after="120"/>
        <w:rPr>
          <w:rFonts w:ascii="Verdana" w:hAnsi="Verdana" w:cs="Calibri"/>
          <w:b/>
          <w:sz w:val="20"/>
          <w:lang w:val="de-DE"/>
        </w:rPr>
      </w:pPr>
      <w:r w:rsidRPr="00A70A87">
        <w:rPr>
          <w:rFonts w:ascii="Verdana" w:hAnsi="Verdana" w:cs="Calibri"/>
          <w:b/>
          <w:sz w:val="20"/>
          <w:lang w:val="de-DE"/>
        </w:rPr>
        <w:t>HINWEISE ZUR UNTERKUNFT:</w:t>
      </w:r>
    </w:p>
    <w:p w14:paraId="01822A4A" w14:textId="163B3644" w:rsidR="00A70A87" w:rsidRDefault="00A70A87" w:rsidP="00A70A87">
      <w:pPr>
        <w:autoSpaceDE w:val="0"/>
        <w:autoSpaceDN w:val="0"/>
        <w:adjustRightInd w:val="0"/>
        <w:spacing w:after="120"/>
        <w:rPr>
          <w:rFonts w:ascii="Verdana" w:hAnsi="Verdana" w:cs="Calibri"/>
          <w:sz w:val="20"/>
          <w:lang w:val="de-DE"/>
        </w:rPr>
      </w:pPr>
      <w:r w:rsidRPr="00A70A87">
        <w:rPr>
          <w:rFonts w:ascii="Verdana" w:hAnsi="Verdana" w:cs="Calibri"/>
          <w:sz w:val="20"/>
          <w:lang w:val="de-DE"/>
        </w:rPr>
        <w:t>Es stehen Einzel- oder Doppelzimmer mit Gemeinschaftsbad/-toilette zur Verfügung. Bettwäsche ist vorhanden. Ausgestattet ist die Unterkunft mit einer Gemeinschaftsküche. Sie müssen sich selbst verpflegen, also auf eigene Kosten Essen kaufen. Zu Fuß benötigt man ca. 25 Minuten zum Campus und zum Stadtzentrum.</w:t>
      </w:r>
      <w:r>
        <w:rPr>
          <w:rFonts w:ascii="Verdana" w:hAnsi="Verdana" w:cs="Calibri"/>
          <w:sz w:val="20"/>
          <w:lang w:val="de-DE"/>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11"/>
        <w:gridCol w:w="2737"/>
        <w:gridCol w:w="2924"/>
      </w:tblGrid>
      <w:tr w:rsidR="00A70A87" w:rsidRPr="007673FA" w14:paraId="311C5147" w14:textId="77777777" w:rsidTr="00A70A87">
        <w:trPr>
          <w:trHeight w:val="510"/>
          <w:jc w:val="center"/>
        </w:trPr>
        <w:tc>
          <w:tcPr>
            <w:tcW w:w="3111" w:type="dxa"/>
            <w:shd w:val="clear" w:color="auto" w:fill="FFFFFF"/>
          </w:tcPr>
          <w:p w14:paraId="3628FBF3" w14:textId="77777777" w:rsidR="00A70A87" w:rsidRPr="002E6AFF" w:rsidRDefault="00A70A87" w:rsidP="0015281D">
            <w:pPr>
              <w:ind w:right="-992"/>
              <w:contextualSpacing/>
              <w:rPr>
                <w:rFonts w:ascii="Verdana" w:hAnsi="Verdana" w:cs="Arial"/>
                <w:sz w:val="20"/>
                <w:lang w:val="de-DE"/>
              </w:rPr>
            </w:pPr>
            <w:r w:rsidRPr="002E6AFF">
              <w:rPr>
                <w:rFonts w:ascii="Verdana" w:hAnsi="Verdana" w:cs="Arial"/>
                <w:sz w:val="20"/>
                <w:lang w:val="de-DE"/>
              </w:rPr>
              <w:t>Ich möchte, dass die Hoch-</w:t>
            </w:r>
          </w:p>
          <w:p w14:paraId="5D567CDB" w14:textId="77777777" w:rsidR="00A70A87" w:rsidRDefault="00A70A87" w:rsidP="0015281D">
            <w:pPr>
              <w:ind w:right="-992"/>
              <w:contextualSpacing/>
              <w:rPr>
                <w:rFonts w:ascii="Verdana" w:hAnsi="Verdana" w:cs="Arial"/>
                <w:sz w:val="20"/>
                <w:lang w:val="en-GB"/>
              </w:rPr>
            </w:pPr>
            <w:r>
              <w:rPr>
                <w:rFonts w:ascii="Verdana" w:hAnsi="Verdana" w:cs="Arial"/>
                <w:sz w:val="20"/>
                <w:lang w:val="en-GB"/>
              </w:rPr>
              <w:t>schule meine Unterkunft</w:t>
            </w:r>
          </w:p>
          <w:p w14:paraId="5A00C6C2" w14:textId="77777777" w:rsidR="00A70A87" w:rsidRDefault="00A70A87" w:rsidP="0015281D">
            <w:pPr>
              <w:ind w:right="-992"/>
              <w:contextualSpacing/>
              <w:rPr>
                <w:rFonts w:ascii="Verdana" w:hAnsi="Verdana" w:cs="Arial"/>
                <w:sz w:val="20"/>
                <w:lang w:val="en-GB"/>
              </w:rPr>
            </w:pPr>
            <w:r>
              <w:rPr>
                <w:rFonts w:ascii="Verdana" w:hAnsi="Verdana" w:cs="Arial"/>
                <w:sz w:val="20"/>
                <w:lang w:val="en-GB"/>
              </w:rPr>
              <w:t>organisiert.</w:t>
            </w:r>
          </w:p>
          <w:p w14:paraId="6AD5DB36" w14:textId="77777777" w:rsidR="00A70A87" w:rsidRDefault="00A70A87" w:rsidP="0015281D">
            <w:pPr>
              <w:ind w:right="-992"/>
              <w:contextualSpacing/>
              <w:rPr>
                <w:rFonts w:ascii="Verdana" w:hAnsi="Verdana" w:cs="Arial"/>
                <w:sz w:val="20"/>
                <w:lang w:val="en-GB"/>
              </w:rPr>
            </w:pPr>
          </w:p>
        </w:tc>
        <w:tc>
          <w:tcPr>
            <w:tcW w:w="2737" w:type="dxa"/>
            <w:shd w:val="clear" w:color="auto" w:fill="FFFFFF"/>
          </w:tcPr>
          <w:p w14:paraId="2947A58C" w14:textId="77777777" w:rsidR="00A70A87" w:rsidRDefault="00A70A87" w:rsidP="0015281D">
            <w:pPr>
              <w:ind w:right="-992"/>
              <w:contextualSpacing/>
              <w:rPr>
                <w:rFonts w:ascii="Verdana" w:hAnsi="Verdana" w:cs="Arial"/>
                <w:sz w:val="20"/>
                <w:lang w:val="en-GB"/>
              </w:rPr>
            </w:pPr>
          </w:p>
          <w:p w14:paraId="3CA6BA4F" w14:textId="7A3BC714" w:rsidR="00A70A87" w:rsidRDefault="00A70A87" w:rsidP="0015281D">
            <w:pPr>
              <w:ind w:right="-992"/>
              <w:contextualSpacing/>
              <w:rPr>
                <w:rFonts w:ascii="Verdana" w:hAnsi="Verdana" w:cs="Arial"/>
                <w:sz w:val="20"/>
                <w:lang w:val="en-GB"/>
              </w:rPr>
            </w:pPr>
            <w:r>
              <w:rPr>
                <w:rFonts w:ascii="Verdana" w:hAnsi="Verdana" w:cs="Arial"/>
                <w:color w:val="000000" w:themeColor="text1"/>
                <w:sz w:val="20"/>
                <w:lang w:val="en-GB"/>
              </w:rPr>
              <w:t>O</w:t>
            </w:r>
            <w:r>
              <w:rPr>
                <w:rFonts w:ascii="Verdana" w:hAnsi="Verdana" w:cs="Arial"/>
                <w:sz w:val="20"/>
                <w:lang w:val="en-GB"/>
              </w:rPr>
              <w:t xml:space="preserve"> ja              </w:t>
            </w:r>
          </w:p>
        </w:tc>
        <w:tc>
          <w:tcPr>
            <w:tcW w:w="2924" w:type="dxa"/>
            <w:shd w:val="clear" w:color="auto" w:fill="FFFFFF"/>
          </w:tcPr>
          <w:p w14:paraId="6346495B" w14:textId="77777777" w:rsidR="00A70A87" w:rsidRDefault="00A70A87" w:rsidP="0015281D">
            <w:pPr>
              <w:ind w:right="-992"/>
              <w:contextualSpacing/>
              <w:rPr>
                <w:rFonts w:ascii="Verdana" w:hAnsi="Verdana" w:cs="Arial"/>
                <w:sz w:val="20"/>
                <w:lang w:val="en-GB"/>
              </w:rPr>
            </w:pPr>
          </w:p>
          <w:p w14:paraId="1A790E0A" w14:textId="5C23AF77" w:rsidR="00A70A87" w:rsidRPr="000A7295" w:rsidRDefault="00A70A87" w:rsidP="0015281D">
            <w:pPr>
              <w:ind w:right="-992"/>
              <w:contextualSpacing/>
              <w:rPr>
                <w:rFonts w:ascii="Verdana" w:hAnsi="Verdana" w:cs="Arial"/>
                <w:sz w:val="20"/>
                <w:lang w:val="en-GB"/>
              </w:rPr>
            </w:pPr>
            <w:r>
              <w:rPr>
                <w:rFonts w:ascii="Verdana" w:hAnsi="Verdana" w:cs="Arial"/>
                <w:color w:val="000000" w:themeColor="text1"/>
                <w:sz w:val="20"/>
                <w:lang w:val="en-GB"/>
              </w:rPr>
              <w:t>O</w:t>
            </w:r>
            <w:r>
              <w:rPr>
                <w:rFonts w:ascii="Verdana" w:hAnsi="Verdana" w:cs="Arial"/>
                <w:sz w:val="20"/>
                <w:lang w:val="en-GB"/>
              </w:rPr>
              <w:t xml:space="preserve"> nein              </w:t>
            </w:r>
          </w:p>
        </w:tc>
      </w:tr>
      <w:tr w:rsidR="00A70A87" w:rsidRPr="007673FA" w14:paraId="265EBCD1" w14:textId="77777777" w:rsidTr="00A70A87">
        <w:trPr>
          <w:trHeight w:val="510"/>
          <w:jc w:val="center"/>
        </w:trPr>
        <w:tc>
          <w:tcPr>
            <w:tcW w:w="3111" w:type="dxa"/>
            <w:shd w:val="clear" w:color="auto" w:fill="FFFFFF"/>
          </w:tcPr>
          <w:p w14:paraId="2666DAC0" w14:textId="77777777" w:rsidR="00A70A87" w:rsidRPr="002E6AFF" w:rsidRDefault="00A70A87" w:rsidP="0015281D">
            <w:pPr>
              <w:ind w:right="-992"/>
              <w:contextualSpacing/>
              <w:jc w:val="left"/>
              <w:rPr>
                <w:rFonts w:ascii="Verdana" w:hAnsi="Verdana" w:cs="Arial"/>
                <w:sz w:val="20"/>
                <w:lang w:val="de-DE"/>
              </w:rPr>
            </w:pPr>
            <w:r w:rsidRPr="002E6AFF">
              <w:rPr>
                <w:rFonts w:ascii="Verdana" w:hAnsi="Verdana" w:cs="Arial"/>
                <w:sz w:val="20"/>
                <w:lang w:val="de-DE"/>
              </w:rPr>
              <w:t>Ich suche mir eigenständig</w:t>
            </w:r>
          </w:p>
          <w:p w14:paraId="52E2B5F1" w14:textId="77777777" w:rsidR="00A70A87" w:rsidRPr="002E6AFF" w:rsidRDefault="00A70A87" w:rsidP="0015281D">
            <w:pPr>
              <w:ind w:right="-992"/>
              <w:contextualSpacing/>
              <w:jc w:val="left"/>
              <w:rPr>
                <w:rFonts w:ascii="Verdana" w:hAnsi="Verdana" w:cs="Arial"/>
                <w:sz w:val="20"/>
                <w:lang w:val="de-DE"/>
              </w:rPr>
            </w:pPr>
            <w:r w:rsidRPr="002E6AFF">
              <w:rPr>
                <w:rFonts w:ascii="Verdana" w:hAnsi="Verdana" w:cs="Arial"/>
                <w:sz w:val="20"/>
                <w:lang w:val="de-DE"/>
              </w:rPr>
              <w:t>eine Unterkunft.</w:t>
            </w:r>
          </w:p>
          <w:p w14:paraId="5E6AAF3F" w14:textId="77777777" w:rsidR="00A70A87" w:rsidRPr="002E6AFF" w:rsidRDefault="00A70A87" w:rsidP="0015281D">
            <w:pPr>
              <w:ind w:right="-992"/>
              <w:contextualSpacing/>
              <w:jc w:val="left"/>
              <w:rPr>
                <w:rFonts w:ascii="Verdana" w:hAnsi="Verdana" w:cs="Arial"/>
                <w:sz w:val="20"/>
                <w:lang w:val="de-DE"/>
              </w:rPr>
            </w:pPr>
          </w:p>
        </w:tc>
        <w:tc>
          <w:tcPr>
            <w:tcW w:w="2737" w:type="dxa"/>
            <w:shd w:val="clear" w:color="auto" w:fill="FFFFFF"/>
          </w:tcPr>
          <w:p w14:paraId="3DD1F5C7" w14:textId="63665221" w:rsidR="00A70A87" w:rsidRDefault="00A70A87" w:rsidP="0015281D">
            <w:pPr>
              <w:ind w:right="-992"/>
              <w:contextualSpacing/>
              <w:jc w:val="left"/>
              <w:rPr>
                <w:rFonts w:ascii="Verdana" w:hAnsi="Verdana" w:cs="Arial"/>
                <w:sz w:val="20"/>
                <w:lang w:val="en-GB"/>
              </w:rPr>
            </w:pPr>
            <w:r>
              <w:rPr>
                <w:rFonts w:ascii="Verdana" w:hAnsi="Verdana" w:cs="Arial"/>
                <w:color w:val="000000" w:themeColor="text1"/>
                <w:sz w:val="20"/>
                <w:lang w:val="en-GB"/>
              </w:rPr>
              <w:t>O</w:t>
            </w:r>
            <w:r>
              <w:rPr>
                <w:rFonts w:ascii="Verdana" w:hAnsi="Verdana" w:cs="Arial"/>
                <w:sz w:val="20"/>
                <w:lang w:val="en-GB"/>
              </w:rPr>
              <w:t xml:space="preserve"> ja              </w:t>
            </w:r>
          </w:p>
        </w:tc>
        <w:tc>
          <w:tcPr>
            <w:tcW w:w="2924" w:type="dxa"/>
            <w:shd w:val="clear" w:color="auto" w:fill="FFFFFF"/>
          </w:tcPr>
          <w:p w14:paraId="3ACEB0BB" w14:textId="47BC37CD" w:rsidR="00A70A87" w:rsidRPr="000A7295" w:rsidRDefault="00A70A87" w:rsidP="0015281D">
            <w:pPr>
              <w:ind w:right="-992"/>
              <w:contextualSpacing/>
              <w:jc w:val="left"/>
              <w:rPr>
                <w:rFonts w:ascii="Verdana" w:hAnsi="Verdana" w:cs="Arial"/>
                <w:sz w:val="20"/>
                <w:lang w:val="en-GB"/>
              </w:rPr>
            </w:pPr>
            <w:r>
              <w:rPr>
                <w:rFonts w:ascii="Verdana" w:hAnsi="Verdana" w:cs="Arial"/>
                <w:color w:val="000000" w:themeColor="text1"/>
                <w:sz w:val="20"/>
                <w:lang w:val="en-GB"/>
              </w:rPr>
              <w:t>O</w:t>
            </w:r>
            <w:r>
              <w:rPr>
                <w:rFonts w:ascii="Verdana" w:hAnsi="Verdana" w:cs="Arial"/>
                <w:sz w:val="20"/>
                <w:lang w:val="en-GB"/>
              </w:rPr>
              <w:t xml:space="preserve"> n</w:t>
            </w:r>
            <w:r w:rsidRPr="000A7295">
              <w:rPr>
                <w:rFonts w:ascii="Verdana" w:hAnsi="Verdana" w:cs="Arial"/>
                <w:sz w:val="20"/>
                <w:lang w:val="en-GB"/>
              </w:rPr>
              <w:t>ein</w:t>
            </w:r>
            <w:r>
              <w:rPr>
                <w:rFonts w:ascii="Verdana" w:hAnsi="Verdana" w:cs="Arial"/>
                <w:sz w:val="20"/>
                <w:lang w:val="en-GB"/>
              </w:rPr>
              <w:t xml:space="preserve">               </w:t>
            </w:r>
          </w:p>
        </w:tc>
      </w:tr>
    </w:tbl>
    <w:p w14:paraId="459D4CF7" w14:textId="77777777" w:rsidR="00106279" w:rsidRDefault="00106279" w:rsidP="00106279">
      <w:pPr>
        <w:autoSpaceDE w:val="0"/>
        <w:autoSpaceDN w:val="0"/>
        <w:adjustRightInd w:val="0"/>
        <w:spacing w:after="120"/>
        <w:rPr>
          <w:rFonts w:ascii="Verdana" w:hAnsi="Verdana" w:cs="Calibri"/>
          <w:sz w:val="20"/>
          <w:lang w:val="de-DE"/>
        </w:rPr>
      </w:pPr>
    </w:p>
    <w:p w14:paraId="301C3801" w14:textId="77777777" w:rsidR="00106279" w:rsidRDefault="00106279" w:rsidP="00106279">
      <w:pPr>
        <w:autoSpaceDE w:val="0"/>
        <w:autoSpaceDN w:val="0"/>
        <w:adjustRightInd w:val="0"/>
        <w:spacing w:after="120"/>
        <w:rPr>
          <w:rFonts w:ascii="Verdana" w:hAnsi="Verdana" w:cs="Calibri"/>
          <w:sz w:val="20"/>
          <w:lang w:val="de-DE"/>
        </w:rPr>
      </w:pPr>
      <w:r w:rsidRPr="00A70A87">
        <w:rPr>
          <w:rFonts w:ascii="Verdana" w:hAnsi="Verdana" w:cs="Calibri"/>
          <w:sz w:val="20"/>
          <w:lang w:val="de-DE"/>
        </w:rPr>
        <w:t>Sollten Sie Ihre Unterkunft eigenständig suchen wollen, stellt Ihnen das International Office der Hochschule gern entsprechende Adressen von Pensionen und Hotels in Stendal zur Verfügung.</w:t>
      </w:r>
    </w:p>
    <w:p w14:paraId="22C2AE5C" w14:textId="77777777" w:rsidR="00732760" w:rsidRDefault="00732760" w:rsidP="00A70A87">
      <w:pPr>
        <w:autoSpaceDE w:val="0"/>
        <w:autoSpaceDN w:val="0"/>
        <w:adjustRightInd w:val="0"/>
        <w:spacing w:after="120"/>
        <w:rPr>
          <w:rFonts w:ascii="Verdana" w:hAnsi="Verdana" w:cs="Calibri"/>
          <w:b/>
          <w:color w:val="002060"/>
          <w:lang w:val="de-DE"/>
        </w:rPr>
      </w:pPr>
    </w:p>
    <w:p w14:paraId="21A7D6B7" w14:textId="77777777" w:rsidR="00732760" w:rsidRDefault="00732760" w:rsidP="00A70A87">
      <w:pPr>
        <w:autoSpaceDE w:val="0"/>
        <w:autoSpaceDN w:val="0"/>
        <w:adjustRightInd w:val="0"/>
        <w:spacing w:after="120"/>
        <w:rPr>
          <w:rFonts w:ascii="Verdana" w:hAnsi="Verdana" w:cs="Calibri"/>
          <w:b/>
          <w:color w:val="002060"/>
          <w:lang w:val="de-DE"/>
        </w:rPr>
      </w:pPr>
    </w:p>
    <w:p w14:paraId="02E840B3" w14:textId="5E07261A" w:rsidR="002847FD" w:rsidRPr="00106279" w:rsidRDefault="002847FD" w:rsidP="00A70A87">
      <w:pPr>
        <w:autoSpaceDE w:val="0"/>
        <w:autoSpaceDN w:val="0"/>
        <w:adjustRightInd w:val="0"/>
        <w:spacing w:after="120"/>
        <w:rPr>
          <w:rFonts w:ascii="Verdana" w:hAnsi="Verdana" w:cs="Calibri"/>
          <w:sz w:val="20"/>
          <w:lang w:val="de-DE"/>
        </w:rPr>
      </w:pPr>
      <w:r>
        <w:rPr>
          <w:rFonts w:ascii="Verdana" w:hAnsi="Verdana" w:cs="Calibri"/>
          <w:b/>
          <w:color w:val="002060"/>
          <w:lang w:val="de-DE"/>
        </w:rPr>
        <w:lastRenderedPageBreak/>
        <w:t>Verpflegung</w:t>
      </w:r>
    </w:p>
    <w:p w14:paraId="2306B473" w14:textId="2E21192D" w:rsidR="00EE626A" w:rsidRDefault="00065685" w:rsidP="002847FD">
      <w:pPr>
        <w:pStyle w:val="Text4"/>
        <w:spacing w:after="0" w:line="276" w:lineRule="auto"/>
        <w:ind w:left="0"/>
        <w:contextualSpacing/>
        <w:rPr>
          <w:rFonts w:ascii="Verdana" w:hAnsi="Verdana" w:cs="Calibri"/>
          <w:sz w:val="20"/>
          <w:lang w:val="de-DE"/>
        </w:rPr>
      </w:pPr>
      <w:hyperlink r:id="rId14" w:history="1">
        <w:r w:rsidR="00F84B93" w:rsidRPr="00F84B93">
          <w:rPr>
            <w:rStyle w:val="Hyperlink"/>
            <w:rFonts w:ascii="Verdana" w:hAnsi="Verdana" w:cs="Calibri"/>
            <w:b/>
            <w:sz w:val="20"/>
            <w:lang w:val="de-DE"/>
          </w:rPr>
          <w:t xml:space="preserve">Das </w:t>
        </w:r>
        <w:r w:rsidR="00EE626A" w:rsidRPr="00F84B93">
          <w:rPr>
            <w:rStyle w:val="Hyperlink"/>
            <w:rFonts w:ascii="Verdana" w:hAnsi="Verdana" w:cs="Calibri"/>
            <w:b/>
            <w:sz w:val="20"/>
            <w:lang w:val="de-DE"/>
          </w:rPr>
          <w:t>Frühstück</w:t>
        </w:r>
      </w:hyperlink>
      <w:r w:rsidR="00EE626A">
        <w:rPr>
          <w:rFonts w:ascii="Verdana" w:hAnsi="Verdana" w:cs="Calibri"/>
          <w:b/>
          <w:sz w:val="20"/>
          <w:lang w:val="de-DE"/>
        </w:rPr>
        <w:t xml:space="preserve"> </w:t>
      </w:r>
      <w:r w:rsidR="009024D9" w:rsidRPr="00A0588C">
        <w:rPr>
          <w:rFonts w:ascii="Verdana" w:hAnsi="Verdana" w:cs="Calibri"/>
          <w:b/>
          <w:sz w:val="20"/>
          <w:lang w:val="de-DE"/>
        </w:rPr>
        <w:t>muss selbst bezahlt werden</w:t>
      </w:r>
      <w:r w:rsidR="00732760">
        <w:rPr>
          <w:rFonts w:ascii="Verdana" w:hAnsi="Verdana" w:cs="Calibri"/>
          <w:sz w:val="20"/>
          <w:lang w:val="de-DE"/>
        </w:rPr>
        <w:t>. Die Unterkunft ist mit einer Gemeinschaftsküche ausgestattet und kann zur Zubereitung von Speisen genutzt werden.</w:t>
      </w:r>
    </w:p>
    <w:p w14:paraId="534553B4" w14:textId="77777777" w:rsidR="00EE626A" w:rsidRDefault="00EE626A" w:rsidP="00EE626A">
      <w:pPr>
        <w:pStyle w:val="Text4"/>
        <w:ind w:left="0"/>
        <w:contextualSpacing/>
        <w:rPr>
          <w:rFonts w:ascii="Verdana" w:hAnsi="Verdana" w:cs="Calibri"/>
          <w:sz w:val="20"/>
          <w:lang w:val="de-DE"/>
        </w:rPr>
      </w:pPr>
    </w:p>
    <w:p w14:paraId="25A90C84" w14:textId="1571DDEB" w:rsidR="00EE626A" w:rsidRDefault="00065685" w:rsidP="00EE626A">
      <w:pPr>
        <w:pStyle w:val="Text4"/>
        <w:ind w:left="0"/>
        <w:contextualSpacing/>
        <w:rPr>
          <w:rFonts w:ascii="Verdana" w:hAnsi="Verdana" w:cs="Calibri"/>
          <w:sz w:val="20"/>
          <w:lang w:val="de-DE"/>
        </w:rPr>
      </w:pPr>
      <w:hyperlink r:id="rId15" w:history="1">
        <w:r w:rsidR="00F84B93" w:rsidRPr="00F84B93">
          <w:rPr>
            <w:rStyle w:val="Hyperlink"/>
            <w:rFonts w:ascii="Verdana" w:hAnsi="Verdana" w:cs="Calibri"/>
            <w:b/>
            <w:sz w:val="20"/>
            <w:lang w:val="de-DE"/>
          </w:rPr>
          <w:t xml:space="preserve">Das </w:t>
        </w:r>
        <w:r w:rsidR="00EE626A" w:rsidRPr="00F84B93">
          <w:rPr>
            <w:rStyle w:val="Hyperlink"/>
            <w:rFonts w:ascii="Verdana" w:hAnsi="Verdana" w:cs="Calibri"/>
            <w:b/>
            <w:sz w:val="20"/>
            <w:lang w:val="de-DE"/>
          </w:rPr>
          <w:t>Mittagessen</w:t>
        </w:r>
      </w:hyperlink>
      <w:r w:rsidR="00EE626A">
        <w:rPr>
          <w:rFonts w:ascii="Verdana" w:hAnsi="Verdana" w:cs="Calibri"/>
          <w:sz w:val="20"/>
          <w:lang w:val="de-DE"/>
        </w:rPr>
        <w:t xml:space="preserve"> </w:t>
      </w:r>
      <w:r w:rsidR="00A0588C" w:rsidRPr="00A0588C">
        <w:rPr>
          <w:rFonts w:ascii="Verdana" w:hAnsi="Verdana" w:cs="Calibri"/>
          <w:b/>
          <w:sz w:val="20"/>
          <w:lang w:val="de-DE"/>
        </w:rPr>
        <w:t>muss selbst bezahlt werden</w:t>
      </w:r>
      <w:r w:rsidR="00A0588C">
        <w:rPr>
          <w:rFonts w:ascii="Verdana" w:hAnsi="Verdana" w:cs="Calibri"/>
          <w:sz w:val="20"/>
          <w:lang w:val="de-DE"/>
        </w:rPr>
        <w:t xml:space="preserve"> und </w:t>
      </w:r>
      <w:r w:rsidR="00EE626A">
        <w:rPr>
          <w:rFonts w:ascii="Verdana" w:hAnsi="Verdana" w:cs="Calibri"/>
          <w:sz w:val="20"/>
          <w:lang w:val="de-DE"/>
        </w:rPr>
        <w:t>wird täglich vo</w:t>
      </w:r>
      <w:r w:rsidR="00EE626A" w:rsidRPr="00504B5E">
        <w:rPr>
          <w:rFonts w:ascii="Verdana" w:hAnsi="Verdana" w:cs="Calibri"/>
          <w:color w:val="000000" w:themeColor="text1"/>
          <w:sz w:val="20"/>
          <w:lang w:val="de-DE"/>
        </w:rPr>
        <w:t>n 12</w:t>
      </w:r>
      <w:r w:rsidR="00EE626A" w:rsidRPr="003872AD">
        <w:rPr>
          <w:rFonts w:ascii="Verdana" w:hAnsi="Verdana" w:cs="Calibri"/>
          <w:color w:val="000000" w:themeColor="text1"/>
          <w:sz w:val="20"/>
          <w:lang w:val="de-DE"/>
        </w:rPr>
        <w:t>.</w:t>
      </w:r>
      <w:r w:rsidR="00EE626A" w:rsidRPr="00504B5E">
        <w:rPr>
          <w:rFonts w:ascii="Verdana" w:hAnsi="Verdana" w:cs="Calibri"/>
          <w:color w:val="000000" w:themeColor="text1"/>
          <w:sz w:val="20"/>
          <w:lang w:val="de-DE"/>
        </w:rPr>
        <w:t>00</w:t>
      </w:r>
      <w:r w:rsidR="00D72BF1" w:rsidRPr="00504B5E">
        <w:rPr>
          <w:rFonts w:ascii="Verdana" w:hAnsi="Verdana" w:cs="Calibri"/>
          <w:color w:val="000000" w:themeColor="text1"/>
          <w:sz w:val="20"/>
          <w:lang w:val="de-DE"/>
        </w:rPr>
        <w:t xml:space="preserve"> </w:t>
      </w:r>
      <w:r w:rsidR="0072336D">
        <w:rPr>
          <w:rFonts w:ascii="Verdana" w:hAnsi="Verdana" w:cs="Calibri"/>
          <w:color w:val="000000" w:themeColor="text1"/>
          <w:sz w:val="20"/>
          <w:lang w:val="de-DE"/>
        </w:rPr>
        <w:t xml:space="preserve">Uhr </w:t>
      </w:r>
      <w:r w:rsidR="00D72BF1" w:rsidRPr="00504B5E">
        <w:rPr>
          <w:rFonts w:ascii="Verdana" w:hAnsi="Verdana" w:cs="Calibri"/>
          <w:color w:val="000000" w:themeColor="text1"/>
          <w:sz w:val="20"/>
          <w:lang w:val="de-DE"/>
        </w:rPr>
        <w:t xml:space="preserve">– </w:t>
      </w:r>
      <w:r w:rsidR="00EE626A" w:rsidRPr="00504B5E">
        <w:rPr>
          <w:rFonts w:ascii="Verdana" w:hAnsi="Verdana" w:cs="Calibri"/>
          <w:color w:val="000000" w:themeColor="text1"/>
          <w:sz w:val="20"/>
          <w:lang w:val="de-DE"/>
        </w:rPr>
        <w:t>1</w:t>
      </w:r>
      <w:r w:rsidR="00296ECC">
        <w:rPr>
          <w:rFonts w:ascii="Verdana" w:hAnsi="Verdana" w:cs="Calibri"/>
          <w:color w:val="000000" w:themeColor="text1"/>
          <w:sz w:val="20"/>
          <w:lang w:val="de-DE"/>
        </w:rPr>
        <w:t>4</w:t>
      </w:r>
      <w:r w:rsidR="00EE626A" w:rsidRPr="003872AD">
        <w:rPr>
          <w:rFonts w:ascii="Verdana" w:hAnsi="Verdana" w:cs="Calibri"/>
          <w:color w:val="000000" w:themeColor="text1"/>
          <w:sz w:val="20"/>
          <w:lang w:val="de-DE"/>
        </w:rPr>
        <w:t>.</w:t>
      </w:r>
      <w:r w:rsidR="00EE626A" w:rsidRPr="00504B5E">
        <w:rPr>
          <w:rFonts w:ascii="Verdana" w:hAnsi="Verdana" w:cs="Calibri"/>
          <w:color w:val="000000" w:themeColor="text1"/>
          <w:sz w:val="20"/>
          <w:lang w:val="de-DE"/>
        </w:rPr>
        <w:t>00</w:t>
      </w:r>
      <w:r w:rsidR="00D72BF1" w:rsidRPr="00504B5E">
        <w:rPr>
          <w:rFonts w:ascii="Verdana" w:hAnsi="Verdana" w:cs="Calibri"/>
          <w:color w:val="000000" w:themeColor="text1"/>
          <w:sz w:val="20"/>
          <w:lang w:val="de-DE"/>
        </w:rPr>
        <w:t xml:space="preserve"> </w:t>
      </w:r>
      <w:r w:rsidR="00EE626A" w:rsidRPr="00504B5E">
        <w:rPr>
          <w:rFonts w:ascii="Verdana" w:hAnsi="Verdana" w:cs="Calibri"/>
          <w:color w:val="000000" w:themeColor="text1"/>
          <w:sz w:val="20"/>
          <w:lang w:val="de-DE"/>
        </w:rPr>
        <w:t xml:space="preserve">Uhr durch die Mensa der Hochschule auf dem Campus </w:t>
      </w:r>
      <w:r w:rsidR="009024D9">
        <w:rPr>
          <w:rFonts w:ascii="Verdana" w:hAnsi="Verdana" w:cs="Calibri"/>
          <w:color w:val="000000" w:themeColor="text1"/>
          <w:sz w:val="20"/>
          <w:lang w:val="de-DE"/>
        </w:rPr>
        <w:t>Stendal</w:t>
      </w:r>
      <w:r w:rsidR="00EE626A" w:rsidRPr="00504B5E">
        <w:rPr>
          <w:rFonts w:ascii="Verdana" w:hAnsi="Verdana" w:cs="Calibri"/>
          <w:color w:val="000000" w:themeColor="text1"/>
          <w:sz w:val="20"/>
          <w:lang w:val="de-DE"/>
        </w:rPr>
        <w:t xml:space="preserve"> zur Verfügung gestellt. Die Mensa bietet eine Auswahl von ca. 3 </w:t>
      </w:r>
      <w:r w:rsidR="00A0588C" w:rsidRPr="00504B5E">
        <w:rPr>
          <w:rFonts w:ascii="Verdana" w:hAnsi="Verdana" w:cs="Calibri"/>
          <w:color w:val="000000" w:themeColor="text1"/>
          <w:sz w:val="20"/>
          <w:lang w:val="de-DE"/>
        </w:rPr>
        <w:t xml:space="preserve">warmen </w:t>
      </w:r>
      <w:r w:rsidR="00EE626A" w:rsidRPr="00504B5E">
        <w:rPr>
          <w:rFonts w:ascii="Verdana" w:hAnsi="Verdana" w:cs="Calibri"/>
          <w:color w:val="000000" w:themeColor="text1"/>
          <w:sz w:val="20"/>
          <w:lang w:val="de-DE"/>
        </w:rPr>
        <w:t xml:space="preserve">Gerichten </w:t>
      </w:r>
      <w:r w:rsidR="00F84B93" w:rsidRPr="00504B5E">
        <w:rPr>
          <w:rFonts w:ascii="Verdana" w:hAnsi="Verdana" w:cs="Calibri"/>
          <w:color w:val="000000" w:themeColor="text1"/>
          <w:sz w:val="20"/>
          <w:lang w:val="de-DE"/>
        </w:rPr>
        <w:t>(inklusive eines</w:t>
      </w:r>
      <w:r w:rsidR="00EE626A" w:rsidRPr="00504B5E">
        <w:rPr>
          <w:rFonts w:ascii="Verdana" w:hAnsi="Verdana" w:cs="Calibri"/>
          <w:color w:val="000000" w:themeColor="text1"/>
          <w:sz w:val="20"/>
          <w:lang w:val="de-DE"/>
        </w:rPr>
        <w:t xml:space="preserve"> </w:t>
      </w:r>
      <w:r w:rsidR="00F84B93" w:rsidRPr="00504B5E">
        <w:rPr>
          <w:rFonts w:ascii="Verdana" w:hAnsi="Verdana" w:cs="Calibri"/>
          <w:color w:val="000000" w:themeColor="text1"/>
          <w:sz w:val="20"/>
          <w:lang w:val="de-DE"/>
        </w:rPr>
        <w:t>vegetarischen</w:t>
      </w:r>
      <w:r w:rsidR="00EE626A" w:rsidRPr="00504B5E">
        <w:rPr>
          <w:rFonts w:ascii="Verdana" w:hAnsi="Verdana" w:cs="Calibri"/>
          <w:color w:val="000000" w:themeColor="text1"/>
          <w:sz w:val="20"/>
          <w:lang w:val="de-DE"/>
        </w:rPr>
        <w:t xml:space="preserve"> Gericht</w:t>
      </w:r>
      <w:r w:rsidR="00F84B93" w:rsidRPr="00504B5E">
        <w:rPr>
          <w:rFonts w:ascii="Verdana" w:hAnsi="Verdana" w:cs="Calibri"/>
          <w:color w:val="000000" w:themeColor="text1"/>
          <w:sz w:val="20"/>
          <w:lang w:val="de-DE"/>
        </w:rPr>
        <w:t>es)</w:t>
      </w:r>
      <w:r w:rsidR="00EE626A" w:rsidRPr="00504B5E">
        <w:rPr>
          <w:rFonts w:ascii="Verdana" w:hAnsi="Verdana" w:cs="Calibri"/>
          <w:color w:val="000000" w:themeColor="text1"/>
          <w:sz w:val="20"/>
          <w:lang w:val="de-DE"/>
        </w:rPr>
        <w:t xml:space="preserve"> </w:t>
      </w:r>
      <w:r w:rsidR="00F84B93" w:rsidRPr="00504B5E">
        <w:rPr>
          <w:rFonts w:ascii="Verdana" w:hAnsi="Verdana" w:cs="Calibri"/>
          <w:color w:val="000000" w:themeColor="text1"/>
          <w:sz w:val="20"/>
          <w:lang w:val="de-DE"/>
        </w:rPr>
        <w:t>im Wert zwischen</w:t>
      </w:r>
      <w:r w:rsidR="00A0588C" w:rsidRPr="00504B5E">
        <w:rPr>
          <w:rFonts w:ascii="Verdana" w:hAnsi="Verdana" w:cs="Calibri"/>
          <w:color w:val="000000" w:themeColor="text1"/>
          <w:sz w:val="20"/>
          <w:lang w:val="de-DE"/>
        </w:rPr>
        <w:t xml:space="preserve"> 2,50</w:t>
      </w:r>
      <w:r w:rsidR="0072336D">
        <w:rPr>
          <w:rFonts w:ascii="Verdana" w:hAnsi="Verdana" w:cs="Calibri"/>
          <w:color w:val="000000" w:themeColor="text1"/>
          <w:sz w:val="20"/>
          <w:lang w:val="de-DE"/>
        </w:rPr>
        <w:t xml:space="preserve"> </w:t>
      </w:r>
      <w:r w:rsidR="00A0588C" w:rsidRPr="00504B5E">
        <w:rPr>
          <w:rFonts w:ascii="Verdana" w:hAnsi="Verdana" w:cs="Calibri"/>
          <w:color w:val="000000" w:themeColor="text1"/>
          <w:sz w:val="20"/>
          <w:lang w:val="de-DE"/>
        </w:rPr>
        <w:t>€</w:t>
      </w:r>
      <w:r w:rsidR="00D72BF1" w:rsidRPr="00504B5E">
        <w:rPr>
          <w:rFonts w:ascii="Verdana" w:hAnsi="Verdana" w:cs="Calibri"/>
          <w:color w:val="000000" w:themeColor="text1"/>
          <w:sz w:val="20"/>
          <w:lang w:val="de-DE"/>
        </w:rPr>
        <w:t xml:space="preserve"> – </w:t>
      </w:r>
      <w:r w:rsidR="00A0588C" w:rsidRPr="00504B5E">
        <w:rPr>
          <w:rFonts w:ascii="Verdana" w:hAnsi="Verdana" w:cs="Calibri"/>
          <w:color w:val="000000" w:themeColor="text1"/>
          <w:sz w:val="20"/>
          <w:lang w:val="de-DE"/>
        </w:rPr>
        <w:t>5,00</w:t>
      </w:r>
      <w:r w:rsidR="0072336D">
        <w:rPr>
          <w:rFonts w:ascii="Verdana" w:hAnsi="Verdana" w:cs="Calibri"/>
          <w:color w:val="000000" w:themeColor="text1"/>
          <w:sz w:val="20"/>
          <w:lang w:val="de-DE"/>
        </w:rPr>
        <w:t xml:space="preserve"> </w:t>
      </w:r>
      <w:r w:rsidR="00A0588C" w:rsidRPr="00504B5E">
        <w:rPr>
          <w:rFonts w:ascii="Verdana" w:hAnsi="Verdana" w:cs="Calibri"/>
          <w:color w:val="000000" w:themeColor="text1"/>
          <w:sz w:val="20"/>
          <w:lang w:val="de-DE"/>
        </w:rPr>
        <w:t xml:space="preserve">€ </w:t>
      </w:r>
      <w:r w:rsidR="00D72BF1" w:rsidRPr="00504B5E">
        <w:rPr>
          <w:rFonts w:ascii="Verdana" w:hAnsi="Verdana" w:cs="Calibri"/>
          <w:color w:val="000000" w:themeColor="text1"/>
          <w:sz w:val="20"/>
          <w:lang w:val="de-DE"/>
        </w:rPr>
        <w:t>sowie eine</w:t>
      </w:r>
      <w:r w:rsidR="00EE626A" w:rsidRPr="00504B5E">
        <w:rPr>
          <w:rFonts w:ascii="Verdana" w:hAnsi="Verdana" w:cs="Calibri"/>
          <w:color w:val="000000" w:themeColor="text1"/>
          <w:sz w:val="20"/>
          <w:lang w:val="de-DE"/>
        </w:rPr>
        <w:t xml:space="preserve"> Salatbar</w:t>
      </w:r>
      <w:r w:rsidR="00D72BF1" w:rsidRPr="00504B5E">
        <w:rPr>
          <w:rFonts w:ascii="Verdana" w:hAnsi="Verdana" w:cs="Calibri"/>
          <w:color w:val="000000" w:themeColor="text1"/>
          <w:sz w:val="20"/>
          <w:lang w:val="de-DE"/>
        </w:rPr>
        <w:t>,</w:t>
      </w:r>
      <w:r w:rsidR="00EE626A" w:rsidRPr="00504B5E">
        <w:rPr>
          <w:rFonts w:ascii="Verdana" w:hAnsi="Verdana" w:cs="Calibri"/>
          <w:color w:val="000000" w:themeColor="text1"/>
          <w:sz w:val="20"/>
          <w:lang w:val="de-DE"/>
        </w:rPr>
        <w:t xml:space="preserve"> verschi</w:t>
      </w:r>
      <w:r w:rsidR="00F84B93" w:rsidRPr="00504B5E">
        <w:rPr>
          <w:rFonts w:ascii="Verdana" w:hAnsi="Verdana" w:cs="Calibri"/>
          <w:color w:val="000000" w:themeColor="text1"/>
          <w:sz w:val="20"/>
          <w:lang w:val="de-DE"/>
        </w:rPr>
        <w:t>e</w:t>
      </w:r>
      <w:r w:rsidR="00EE626A" w:rsidRPr="00504B5E">
        <w:rPr>
          <w:rFonts w:ascii="Verdana" w:hAnsi="Verdana" w:cs="Calibri"/>
          <w:color w:val="000000" w:themeColor="text1"/>
          <w:sz w:val="20"/>
          <w:lang w:val="de-DE"/>
        </w:rPr>
        <w:t xml:space="preserve">dene Desserts, </w:t>
      </w:r>
      <w:r w:rsidR="00F84B93" w:rsidRPr="00504B5E">
        <w:rPr>
          <w:rFonts w:ascii="Verdana" w:hAnsi="Verdana" w:cs="Calibri"/>
          <w:color w:val="000000" w:themeColor="text1"/>
          <w:sz w:val="20"/>
          <w:lang w:val="de-DE"/>
        </w:rPr>
        <w:t>frische</w:t>
      </w:r>
      <w:r w:rsidR="00D72BF1" w:rsidRPr="00504B5E">
        <w:rPr>
          <w:rFonts w:ascii="Verdana" w:hAnsi="Verdana" w:cs="Calibri"/>
          <w:color w:val="000000" w:themeColor="text1"/>
          <w:sz w:val="20"/>
          <w:lang w:val="de-DE"/>
        </w:rPr>
        <w:t>s</w:t>
      </w:r>
      <w:r w:rsidR="00F84B93" w:rsidRPr="00504B5E">
        <w:rPr>
          <w:rFonts w:ascii="Verdana" w:hAnsi="Verdana" w:cs="Calibri"/>
          <w:color w:val="000000" w:themeColor="text1"/>
          <w:sz w:val="20"/>
          <w:lang w:val="de-DE"/>
        </w:rPr>
        <w:t xml:space="preserve"> </w:t>
      </w:r>
      <w:r w:rsidR="00EE626A" w:rsidRPr="00504B5E">
        <w:rPr>
          <w:rFonts w:ascii="Verdana" w:hAnsi="Verdana" w:cs="Calibri"/>
          <w:color w:val="000000" w:themeColor="text1"/>
          <w:sz w:val="20"/>
          <w:lang w:val="de-DE"/>
        </w:rPr>
        <w:t xml:space="preserve">Obst </w:t>
      </w:r>
      <w:r w:rsidR="00EE626A">
        <w:rPr>
          <w:rFonts w:ascii="Verdana" w:hAnsi="Verdana" w:cs="Calibri"/>
          <w:sz w:val="20"/>
          <w:lang w:val="de-DE"/>
        </w:rPr>
        <w:t>sowie Kaltgetränke</w:t>
      </w:r>
      <w:r w:rsidR="00A0588C">
        <w:rPr>
          <w:rFonts w:ascii="Verdana" w:hAnsi="Verdana" w:cs="Calibri"/>
          <w:sz w:val="20"/>
          <w:lang w:val="de-DE"/>
        </w:rPr>
        <w:t xml:space="preserve"> an</w:t>
      </w:r>
      <w:r w:rsidR="00EE626A">
        <w:rPr>
          <w:rFonts w:ascii="Verdana" w:hAnsi="Verdana" w:cs="Calibri"/>
          <w:sz w:val="20"/>
          <w:lang w:val="de-DE"/>
        </w:rPr>
        <w:t>.</w:t>
      </w:r>
    </w:p>
    <w:p w14:paraId="6151DB8C" w14:textId="77777777" w:rsidR="00A0588C" w:rsidRDefault="00A0588C" w:rsidP="00EE626A">
      <w:pPr>
        <w:pStyle w:val="Text4"/>
        <w:ind w:left="0"/>
        <w:contextualSpacing/>
        <w:rPr>
          <w:rFonts w:ascii="Verdana" w:hAnsi="Verdana" w:cs="Calibri"/>
          <w:sz w:val="20"/>
          <w:lang w:val="de-DE"/>
        </w:rPr>
      </w:pPr>
    </w:p>
    <w:p w14:paraId="1C608186" w14:textId="1599D808" w:rsidR="00A0588C" w:rsidRDefault="00065685" w:rsidP="00EE626A">
      <w:pPr>
        <w:pStyle w:val="Text4"/>
        <w:ind w:left="0"/>
        <w:contextualSpacing/>
        <w:rPr>
          <w:rFonts w:ascii="Verdana" w:hAnsi="Verdana" w:cs="Calibri"/>
          <w:sz w:val="20"/>
          <w:lang w:val="de-DE"/>
        </w:rPr>
      </w:pPr>
      <w:hyperlink r:id="rId16" w:history="1">
        <w:r w:rsidR="00F07C68" w:rsidRPr="00F07C68">
          <w:rPr>
            <w:rStyle w:val="Hyperlink"/>
            <w:rFonts w:ascii="Verdana" w:hAnsi="Verdana" w:cs="Calibri"/>
            <w:b/>
            <w:sz w:val="20"/>
            <w:lang w:val="de-DE"/>
          </w:rPr>
          <w:t xml:space="preserve">Das </w:t>
        </w:r>
        <w:r w:rsidR="00A0588C" w:rsidRPr="00F07C68">
          <w:rPr>
            <w:rStyle w:val="Hyperlink"/>
            <w:rFonts w:ascii="Verdana" w:hAnsi="Verdana" w:cs="Calibri"/>
            <w:b/>
            <w:sz w:val="20"/>
            <w:lang w:val="de-DE"/>
          </w:rPr>
          <w:t>Abendessen</w:t>
        </w:r>
      </w:hyperlink>
      <w:r w:rsidR="00A0588C">
        <w:rPr>
          <w:rFonts w:ascii="Verdana" w:hAnsi="Verdana" w:cs="Calibri"/>
          <w:sz w:val="20"/>
          <w:lang w:val="de-DE"/>
        </w:rPr>
        <w:t xml:space="preserve"> </w:t>
      </w:r>
      <w:r w:rsidR="00A0588C" w:rsidRPr="00A0588C">
        <w:rPr>
          <w:rFonts w:ascii="Verdana" w:hAnsi="Verdana" w:cs="Calibri"/>
          <w:b/>
          <w:sz w:val="20"/>
          <w:lang w:val="de-DE"/>
        </w:rPr>
        <w:t xml:space="preserve">muss </w:t>
      </w:r>
      <w:r w:rsidR="00F84B93" w:rsidRPr="00F84B93">
        <w:rPr>
          <w:rFonts w:ascii="Verdana" w:hAnsi="Verdana" w:cs="Calibri"/>
          <w:b/>
          <w:sz w:val="20"/>
          <w:u w:val="single"/>
          <w:lang w:val="de-DE"/>
        </w:rPr>
        <w:t>teilweise</w:t>
      </w:r>
      <w:r w:rsidR="00F84B93" w:rsidRPr="00F07C68">
        <w:rPr>
          <w:rFonts w:ascii="Verdana" w:hAnsi="Verdana" w:cs="Calibri"/>
          <w:b/>
          <w:sz w:val="20"/>
          <w:lang w:val="de-DE"/>
        </w:rPr>
        <w:t xml:space="preserve"> </w:t>
      </w:r>
      <w:r w:rsidR="00A0588C" w:rsidRPr="00A0588C">
        <w:rPr>
          <w:rFonts w:ascii="Verdana" w:hAnsi="Verdana" w:cs="Calibri"/>
          <w:b/>
          <w:sz w:val="20"/>
          <w:lang w:val="de-DE"/>
        </w:rPr>
        <w:t>selbst bezahlt werden</w:t>
      </w:r>
      <w:r w:rsidR="00F84B93">
        <w:rPr>
          <w:rFonts w:ascii="Verdana" w:hAnsi="Verdana" w:cs="Calibri"/>
          <w:b/>
          <w:sz w:val="20"/>
          <w:lang w:val="de-DE"/>
        </w:rPr>
        <w:t>.</w:t>
      </w:r>
      <w:r w:rsidR="009024D9">
        <w:rPr>
          <w:rFonts w:ascii="Verdana" w:hAnsi="Verdana" w:cs="Calibri"/>
          <w:sz w:val="20"/>
          <w:lang w:val="de-DE"/>
        </w:rPr>
        <w:t xml:space="preserve"> </w:t>
      </w:r>
      <w:r w:rsidR="00F07C68" w:rsidRPr="00504B5E">
        <w:rPr>
          <w:rFonts w:ascii="Verdana" w:hAnsi="Verdana" w:cs="Calibri"/>
          <w:color w:val="000000" w:themeColor="text1"/>
          <w:sz w:val="20"/>
          <w:lang w:val="de-DE"/>
        </w:rPr>
        <w:t xml:space="preserve">Innerhalb </w:t>
      </w:r>
      <w:r w:rsidR="00414FDC" w:rsidRPr="00504B5E">
        <w:rPr>
          <w:rFonts w:ascii="Verdana" w:hAnsi="Verdana" w:cs="Calibri"/>
          <w:color w:val="000000" w:themeColor="text1"/>
          <w:sz w:val="20"/>
          <w:lang w:val="de-DE"/>
        </w:rPr>
        <w:t>d</w:t>
      </w:r>
      <w:r w:rsidR="00F07C68" w:rsidRPr="00504B5E">
        <w:rPr>
          <w:rFonts w:ascii="Verdana" w:hAnsi="Verdana" w:cs="Calibri"/>
          <w:color w:val="000000" w:themeColor="text1"/>
          <w:sz w:val="20"/>
          <w:lang w:val="de-DE"/>
        </w:rPr>
        <w:t xml:space="preserve">es Sommerschulprogramms wird zusätzlich an </w:t>
      </w:r>
      <w:r w:rsidR="00296ECC">
        <w:rPr>
          <w:rFonts w:ascii="Verdana" w:hAnsi="Verdana" w:cs="Calibri"/>
          <w:color w:val="000000" w:themeColor="text1"/>
          <w:sz w:val="20"/>
          <w:lang w:val="de-DE"/>
        </w:rPr>
        <w:t>zwei</w:t>
      </w:r>
      <w:r w:rsidR="00F07C68" w:rsidRPr="00504B5E">
        <w:rPr>
          <w:rFonts w:ascii="Verdana" w:hAnsi="Verdana" w:cs="Calibri"/>
          <w:color w:val="000000" w:themeColor="text1"/>
          <w:sz w:val="20"/>
          <w:lang w:val="de-DE"/>
        </w:rPr>
        <w:t xml:space="preserve"> bis </w:t>
      </w:r>
      <w:r w:rsidR="00296ECC">
        <w:rPr>
          <w:rFonts w:ascii="Verdana" w:hAnsi="Verdana" w:cs="Calibri"/>
          <w:color w:val="000000" w:themeColor="text1"/>
          <w:sz w:val="20"/>
          <w:lang w:val="de-DE"/>
        </w:rPr>
        <w:t>drei</w:t>
      </w:r>
      <w:r w:rsidR="00F07C68" w:rsidRPr="00504B5E">
        <w:rPr>
          <w:rFonts w:ascii="Verdana" w:hAnsi="Verdana" w:cs="Calibri"/>
          <w:color w:val="000000" w:themeColor="text1"/>
          <w:sz w:val="20"/>
          <w:lang w:val="de-DE"/>
        </w:rPr>
        <w:t xml:space="preserve"> Abenden ein kostenfreies Abend</w:t>
      </w:r>
      <w:r w:rsidR="00414FDC" w:rsidRPr="00504B5E">
        <w:rPr>
          <w:rFonts w:ascii="Verdana" w:hAnsi="Verdana" w:cs="Calibri"/>
          <w:color w:val="000000" w:themeColor="text1"/>
          <w:sz w:val="20"/>
          <w:lang w:val="de-DE"/>
        </w:rPr>
        <w:t>essen</w:t>
      </w:r>
      <w:r w:rsidR="00F07C68" w:rsidRPr="00504B5E">
        <w:rPr>
          <w:rFonts w:ascii="Verdana" w:hAnsi="Verdana" w:cs="Calibri"/>
          <w:color w:val="000000" w:themeColor="text1"/>
          <w:sz w:val="20"/>
          <w:lang w:val="de-DE"/>
        </w:rPr>
        <w:t xml:space="preserve"> durch die Hochschule gestellt.</w:t>
      </w:r>
    </w:p>
    <w:p w14:paraId="3D55A83A" w14:textId="77777777" w:rsidR="00FF2659" w:rsidRPr="001E11D0" w:rsidRDefault="00FF2659" w:rsidP="007F229B">
      <w:pPr>
        <w:pStyle w:val="Text4"/>
        <w:ind w:left="0"/>
        <w:contextualSpacing/>
        <w:rPr>
          <w:rFonts w:ascii="Verdana" w:hAnsi="Verdana" w:cs="Calibri"/>
          <w:sz w:val="20"/>
          <w:lang w:val="de-DE"/>
        </w:rPr>
      </w:pPr>
    </w:p>
    <w:p w14:paraId="1A239BE7" w14:textId="77777777" w:rsidR="000C1F29" w:rsidRDefault="008C6DA0" w:rsidP="007F229B">
      <w:pPr>
        <w:pStyle w:val="Text4"/>
        <w:ind w:left="0"/>
        <w:contextualSpacing/>
        <w:rPr>
          <w:rFonts w:ascii="Verdana" w:hAnsi="Verdana" w:cs="Calibri"/>
          <w:b/>
          <w:color w:val="002060"/>
          <w:lang w:val="en-GB"/>
        </w:rPr>
      </w:pPr>
      <w:r>
        <w:rPr>
          <w:rFonts w:ascii="Verdana" w:hAnsi="Verdana" w:cs="Calibri"/>
          <w:b/>
          <w:color w:val="002060"/>
          <w:lang w:val="en-GB"/>
        </w:rPr>
        <w:t>Exkursion und</w:t>
      </w:r>
      <w:r w:rsidR="000C1F29">
        <w:rPr>
          <w:rFonts w:ascii="Verdana" w:hAnsi="Verdana" w:cs="Calibri"/>
          <w:b/>
          <w:color w:val="002060"/>
          <w:lang w:val="en-GB"/>
        </w:rPr>
        <w:t xml:space="preserve"> Freizeitangebote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C1F29" w:rsidRPr="00EA286D" w14:paraId="3F824192" w14:textId="77777777" w:rsidTr="00CF295C">
        <w:trPr>
          <w:jc w:val="center"/>
        </w:trPr>
        <w:tc>
          <w:tcPr>
            <w:tcW w:w="8763" w:type="dxa"/>
            <w:shd w:val="clear" w:color="auto" w:fill="FFFFFF"/>
            <w:hideMark/>
          </w:tcPr>
          <w:p w14:paraId="6320B6CC" w14:textId="77777777" w:rsidR="000C1F29" w:rsidRPr="001E11D0" w:rsidRDefault="000C1F29" w:rsidP="00CF295C">
            <w:pPr>
              <w:spacing w:before="240" w:after="120"/>
              <w:rPr>
                <w:rFonts w:ascii="Verdana" w:hAnsi="Verdana" w:cs="Calibri"/>
                <w:b/>
                <w:sz w:val="20"/>
                <w:lang w:val="de-DE"/>
              </w:rPr>
            </w:pPr>
            <w:r w:rsidRPr="001E11D0">
              <w:rPr>
                <w:rFonts w:ascii="Verdana" w:hAnsi="Verdana" w:cs="Calibri"/>
                <w:b/>
                <w:sz w:val="20"/>
                <w:lang w:val="de-DE"/>
              </w:rPr>
              <w:t>Welche Orte würden Sie in Deutschland interessieren?</w:t>
            </w:r>
            <w:r w:rsidR="009C5EAC" w:rsidRPr="001E11D0">
              <w:rPr>
                <w:rFonts w:ascii="Verdana" w:hAnsi="Verdana" w:cs="Calibri"/>
                <w:b/>
                <w:sz w:val="20"/>
                <w:lang w:val="de-DE"/>
              </w:rPr>
              <w:t xml:space="preserve"> Bitt</w:t>
            </w:r>
            <w:r w:rsidR="00310289">
              <w:rPr>
                <w:rFonts w:ascii="Verdana" w:hAnsi="Verdana" w:cs="Calibri"/>
                <w:b/>
                <w:sz w:val="20"/>
                <w:lang w:val="de-DE"/>
              </w:rPr>
              <w:t>e wählen Sie maximal 3 Orte aus und kreuzen Sie an.</w:t>
            </w:r>
          </w:p>
          <w:p w14:paraId="79118DB1" w14:textId="77777777" w:rsidR="000C1F29" w:rsidRPr="000C1F29" w:rsidRDefault="00310289" w:rsidP="000B5654">
            <w:pPr>
              <w:tabs>
                <w:tab w:val="left" w:pos="5115"/>
              </w:tabs>
              <w:spacing w:before="240" w:after="120"/>
              <w:ind w:left="-6" w:firstLine="6"/>
              <w:rPr>
                <w:rFonts w:ascii="Verdana" w:hAnsi="Verdana" w:cs="Calibri"/>
                <w:sz w:val="20"/>
                <w:lang w:val="en-GB"/>
              </w:rPr>
            </w:pPr>
            <w:r>
              <w:rPr>
                <w:rFonts w:ascii="Verdana" w:hAnsi="Verdana" w:cs="Calibri"/>
                <w:sz w:val="20"/>
                <w:lang w:val="en-GB"/>
              </w:rPr>
              <w:t xml:space="preserve">O </w:t>
            </w:r>
            <w:r w:rsidR="000C1F29">
              <w:rPr>
                <w:rFonts w:ascii="Verdana" w:hAnsi="Verdana" w:cs="Calibri"/>
                <w:sz w:val="20"/>
                <w:lang w:val="en-GB"/>
              </w:rPr>
              <w:t>Berlin</w:t>
            </w:r>
            <w:r w:rsidR="00575C87">
              <w:rPr>
                <w:rFonts w:ascii="Verdana" w:hAnsi="Verdana" w:cs="Calibri"/>
                <w:sz w:val="20"/>
                <w:lang w:val="en-GB"/>
              </w:rPr>
              <w:t xml:space="preserve"> (z. B. Checkpoint Charlie)</w:t>
            </w:r>
            <w:r w:rsidR="000C1F29">
              <w:rPr>
                <w:rFonts w:ascii="Verdana" w:hAnsi="Verdana" w:cs="Calibri"/>
                <w:sz w:val="20"/>
                <w:lang w:val="en-GB"/>
              </w:rPr>
              <w:t xml:space="preserve">                      </w:t>
            </w:r>
            <w:r w:rsidR="000B5654">
              <w:rPr>
                <w:rFonts w:ascii="Verdana" w:hAnsi="Verdana" w:cs="Calibri"/>
                <w:sz w:val="20"/>
                <w:lang w:val="en-GB"/>
              </w:rPr>
              <w:t xml:space="preserve">                           </w:t>
            </w:r>
            <w:r w:rsidR="000C1F29">
              <w:rPr>
                <w:rFonts w:ascii="Verdana" w:hAnsi="Verdana" w:cs="Calibri"/>
                <w:sz w:val="20"/>
                <w:lang w:val="en-GB"/>
              </w:rPr>
              <w:t xml:space="preserve">       </w:t>
            </w:r>
            <w:r w:rsidR="000B5654">
              <w:rPr>
                <w:rFonts w:ascii="Verdana" w:hAnsi="Verdana" w:cs="Calibri"/>
                <w:sz w:val="20"/>
                <w:lang w:val="en-GB"/>
              </w:rPr>
              <w:t xml:space="preserve">                               </w:t>
            </w:r>
          </w:p>
          <w:p w14:paraId="3175BA7C" w14:textId="77777777" w:rsidR="000C1F29" w:rsidRPr="001E11D0" w:rsidRDefault="00310289" w:rsidP="000B5654">
            <w:pPr>
              <w:spacing w:before="240" w:after="120"/>
              <w:ind w:left="-6" w:firstLine="6"/>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Der Harz (Gebirge, z. B. Seilbahn, Hexentanzplatz)</w:t>
            </w:r>
            <w:r w:rsidR="000B5654" w:rsidRPr="001E11D0">
              <w:rPr>
                <w:rFonts w:ascii="Verdana" w:hAnsi="Verdana" w:cs="Calibri"/>
                <w:sz w:val="20"/>
                <w:lang w:val="de-DE"/>
              </w:rPr>
              <w:t xml:space="preserve">                      </w:t>
            </w:r>
          </w:p>
          <w:p w14:paraId="0C7FF234"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0B5654" w:rsidRPr="001E11D0">
              <w:rPr>
                <w:rFonts w:ascii="Verdana" w:hAnsi="Verdana" w:cs="Calibri"/>
                <w:sz w:val="20"/>
                <w:lang w:val="de-DE"/>
              </w:rPr>
              <w:t xml:space="preserve">Wolfsburg </w:t>
            </w:r>
            <w:r w:rsidR="00575C87" w:rsidRPr="001E11D0">
              <w:rPr>
                <w:rFonts w:ascii="Verdana" w:hAnsi="Verdana" w:cs="Calibri"/>
                <w:sz w:val="20"/>
                <w:lang w:val="de-DE"/>
              </w:rPr>
              <w:t xml:space="preserve">(z. B. </w:t>
            </w:r>
            <w:r w:rsidR="0087289E" w:rsidRPr="001E11D0">
              <w:rPr>
                <w:rFonts w:ascii="Verdana" w:hAnsi="Verdana" w:cs="Calibri"/>
                <w:sz w:val="20"/>
                <w:lang w:val="de-DE"/>
              </w:rPr>
              <w:t xml:space="preserve">VW </w:t>
            </w:r>
            <w:r w:rsidR="00575C87" w:rsidRPr="001E11D0">
              <w:rPr>
                <w:rFonts w:ascii="Verdana" w:hAnsi="Verdana" w:cs="Calibri"/>
                <w:sz w:val="20"/>
                <w:lang w:val="de-DE"/>
              </w:rPr>
              <w:t>Autostadt)</w:t>
            </w:r>
            <w:r w:rsidR="000B5654" w:rsidRPr="001E11D0">
              <w:rPr>
                <w:rFonts w:ascii="Verdana" w:hAnsi="Verdana" w:cs="Calibri"/>
                <w:sz w:val="20"/>
                <w:lang w:val="de-DE"/>
              </w:rPr>
              <w:t xml:space="preserve">                                                        </w:t>
            </w:r>
          </w:p>
          <w:p w14:paraId="237B6F7D" w14:textId="77777777" w:rsidR="000C1F29" w:rsidRPr="001E11D0" w:rsidRDefault="00310289" w:rsidP="000B5654">
            <w:pPr>
              <w:spacing w:before="240" w:after="120"/>
              <w:rPr>
                <w:rFonts w:ascii="Verdana" w:hAnsi="Verdana" w:cs="Calibri"/>
                <w:sz w:val="20"/>
                <w:lang w:val="de-DE"/>
              </w:rPr>
            </w:pPr>
            <w:r>
              <w:rPr>
                <w:rFonts w:ascii="Verdana" w:hAnsi="Verdana" w:cs="Calibri"/>
                <w:sz w:val="20"/>
                <w:lang w:val="de-DE"/>
              </w:rPr>
              <w:t xml:space="preserve">O </w:t>
            </w:r>
            <w:r w:rsidR="000B5654" w:rsidRPr="001E11D0">
              <w:rPr>
                <w:rFonts w:ascii="Verdana" w:hAnsi="Verdana" w:cs="Calibri"/>
                <w:sz w:val="20"/>
                <w:lang w:val="de-DE"/>
              </w:rPr>
              <w:t xml:space="preserve">Leipzig </w:t>
            </w:r>
            <w:r w:rsidR="00575C87" w:rsidRPr="001E11D0">
              <w:rPr>
                <w:rFonts w:ascii="Verdana" w:hAnsi="Verdana" w:cs="Calibri"/>
                <w:sz w:val="20"/>
                <w:lang w:val="de-DE"/>
              </w:rPr>
              <w:t>(z. B. Zoo)</w:t>
            </w:r>
            <w:r w:rsidR="000B5654" w:rsidRPr="001E11D0">
              <w:rPr>
                <w:rFonts w:ascii="Verdana" w:hAnsi="Verdana" w:cs="Calibri"/>
                <w:sz w:val="20"/>
                <w:lang w:val="de-DE"/>
              </w:rPr>
              <w:t xml:space="preserve">                                                             </w:t>
            </w:r>
            <w:r w:rsidR="00575C87" w:rsidRPr="001E11D0">
              <w:rPr>
                <w:rFonts w:ascii="Verdana" w:hAnsi="Verdana" w:cs="Calibri"/>
                <w:sz w:val="20"/>
                <w:lang w:val="de-DE"/>
              </w:rPr>
              <w:t xml:space="preserve">        </w:t>
            </w:r>
          </w:p>
          <w:p w14:paraId="5170C389" w14:textId="77777777" w:rsidR="00575C87" w:rsidRPr="001E11D0" w:rsidRDefault="00310289" w:rsidP="000B5654">
            <w:pPr>
              <w:spacing w:before="240" w:after="120"/>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Potsdam (z. B. Schloss San</w:t>
            </w:r>
            <w:r w:rsidR="0087289E" w:rsidRPr="001E11D0">
              <w:rPr>
                <w:rFonts w:ascii="Verdana" w:hAnsi="Verdana" w:cs="Calibri"/>
                <w:sz w:val="20"/>
                <w:lang w:val="de-DE"/>
              </w:rPr>
              <w:t>ss</w:t>
            </w:r>
            <w:r w:rsidR="00575C87" w:rsidRPr="001E11D0">
              <w:rPr>
                <w:rFonts w:ascii="Verdana" w:hAnsi="Verdana" w:cs="Calibri"/>
                <w:sz w:val="20"/>
                <w:lang w:val="de-DE"/>
              </w:rPr>
              <w:t>ou</w:t>
            </w:r>
            <w:r w:rsidR="0087289E" w:rsidRPr="001E11D0">
              <w:rPr>
                <w:rFonts w:ascii="Verdana" w:hAnsi="Verdana" w:cs="Calibri"/>
                <w:sz w:val="20"/>
                <w:lang w:val="de-DE"/>
              </w:rPr>
              <w:t>c</w:t>
            </w:r>
            <w:r w:rsidR="00575C87" w:rsidRPr="001E11D0">
              <w:rPr>
                <w:rFonts w:ascii="Verdana" w:hAnsi="Verdana" w:cs="Calibri"/>
                <w:sz w:val="20"/>
                <w:lang w:val="de-DE"/>
              </w:rPr>
              <w:t xml:space="preserve">i)                                              </w:t>
            </w:r>
          </w:p>
          <w:p w14:paraId="6E0A304A" w14:textId="77777777" w:rsidR="000C1F29" w:rsidRPr="001E11D0" w:rsidRDefault="00310289" w:rsidP="00CF295C">
            <w:pPr>
              <w:spacing w:before="240" w:after="120"/>
              <w:ind w:left="-6" w:firstLine="6"/>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 xml:space="preserve">Dresden (z. B. Frauenkirche)                                                      </w:t>
            </w:r>
          </w:p>
          <w:p w14:paraId="17EB78B4" w14:textId="77777777" w:rsidR="00B03319" w:rsidRPr="001E11D0" w:rsidRDefault="00310289" w:rsidP="001E37DE">
            <w:pPr>
              <w:spacing w:before="240" w:after="120"/>
              <w:ind w:left="-6" w:firstLine="6"/>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 xml:space="preserve">Hamburg (z. B. Hafenrundfahrt)                                       </w:t>
            </w:r>
          </w:p>
        </w:tc>
      </w:tr>
      <w:tr w:rsidR="000C1F29" w:rsidRPr="00EA286D" w14:paraId="2A3F9F08" w14:textId="77777777" w:rsidTr="00CF295C">
        <w:trPr>
          <w:jc w:val="center"/>
        </w:trPr>
        <w:tc>
          <w:tcPr>
            <w:tcW w:w="8763" w:type="dxa"/>
            <w:shd w:val="clear" w:color="auto" w:fill="FFFFFF"/>
            <w:hideMark/>
          </w:tcPr>
          <w:p w14:paraId="031A5004" w14:textId="77777777" w:rsidR="000C1F29" w:rsidRPr="001E11D0" w:rsidRDefault="000C1F29" w:rsidP="000C1F29">
            <w:pPr>
              <w:spacing w:before="240" w:after="120"/>
              <w:ind w:left="-6" w:firstLine="6"/>
              <w:rPr>
                <w:rFonts w:ascii="Verdana" w:hAnsi="Verdana" w:cs="Calibri"/>
                <w:b/>
                <w:sz w:val="20"/>
                <w:lang w:val="de-DE"/>
              </w:rPr>
            </w:pPr>
            <w:r w:rsidRPr="001E11D0">
              <w:rPr>
                <w:rFonts w:ascii="Verdana" w:hAnsi="Verdana" w:cs="Calibri"/>
                <w:b/>
                <w:sz w:val="20"/>
                <w:lang w:val="de-DE"/>
              </w:rPr>
              <w:t>Was wünschen Sie sich für Ihre Freizeit</w:t>
            </w:r>
            <w:r w:rsidRPr="00504B5E">
              <w:rPr>
                <w:rFonts w:ascii="Verdana" w:hAnsi="Verdana" w:cs="Calibri"/>
                <w:b/>
                <w:color w:val="000000" w:themeColor="text1"/>
                <w:sz w:val="20"/>
                <w:lang w:val="de-DE"/>
              </w:rPr>
              <w:t xml:space="preserve"> </w:t>
            </w:r>
            <w:r w:rsidR="00F60F34" w:rsidRPr="00504B5E">
              <w:rPr>
                <w:rFonts w:ascii="Verdana" w:hAnsi="Verdana" w:cs="Calibri"/>
                <w:b/>
                <w:color w:val="000000" w:themeColor="text1"/>
                <w:sz w:val="20"/>
                <w:lang w:val="de-DE"/>
              </w:rPr>
              <w:t>in</w:t>
            </w:r>
            <w:r w:rsidR="008C6DA0" w:rsidRPr="00504B5E">
              <w:rPr>
                <w:rFonts w:ascii="Verdana" w:hAnsi="Verdana" w:cs="Calibri"/>
                <w:b/>
                <w:color w:val="000000" w:themeColor="text1"/>
                <w:sz w:val="20"/>
                <w:lang w:val="de-DE"/>
              </w:rPr>
              <w:t xml:space="preserve"> </w:t>
            </w:r>
            <w:r w:rsidR="008C6DA0">
              <w:rPr>
                <w:rFonts w:ascii="Verdana" w:hAnsi="Verdana" w:cs="Calibri"/>
                <w:b/>
                <w:sz w:val="20"/>
                <w:lang w:val="de-DE"/>
              </w:rPr>
              <w:t>Magdeburg</w:t>
            </w:r>
            <w:r w:rsidRPr="001E11D0">
              <w:rPr>
                <w:rFonts w:ascii="Verdana" w:hAnsi="Verdana" w:cs="Calibri"/>
                <w:b/>
                <w:sz w:val="20"/>
                <w:lang w:val="de-DE"/>
              </w:rPr>
              <w:t>?</w:t>
            </w:r>
            <w:r w:rsidR="00310289">
              <w:rPr>
                <w:rFonts w:ascii="Verdana" w:hAnsi="Verdana" w:cs="Calibri"/>
                <w:b/>
                <w:sz w:val="20"/>
                <w:lang w:val="de-DE"/>
              </w:rPr>
              <w:t xml:space="preserve"> </w:t>
            </w:r>
            <w:r w:rsidR="00310289" w:rsidRPr="001E11D0">
              <w:rPr>
                <w:rFonts w:ascii="Verdana" w:hAnsi="Verdana" w:cs="Calibri"/>
                <w:b/>
                <w:sz w:val="20"/>
                <w:lang w:val="de-DE"/>
              </w:rPr>
              <w:t>Bitt</w:t>
            </w:r>
            <w:r w:rsidR="00310289">
              <w:rPr>
                <w:rFonts w:ascii="Verdana" w:hAnsi="Verdana" w:cs="Calibri"/>
                <w:b/>
                <w:sz w:val="20"/>
                <w:lang w:val="de-DE"/>
              </w:rPr>
              <w:t>e wählen Sie maximal 3 Aktivitäten aus und kreuzen Sie an.</w:t>
            </w:r>
          </w:p>
          <w:p w14:paraId="237C51FE"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0C1F29" w:rsidRPr="001E11D0">
              <w:rPr>
                <w:rFonts w:ascii="Verdana" w:hAnsi="Verdana" w:cs="Calibri"/>
                <w:sz w:val="20"/>
                <w:lang w:val="de-DE"/>
              </w:rPr>
              <w:t xml:space="preserve">Museumsbesuche                                              </w:t>
            </w:r>
            <w:r w:rsidR="00575C87" w:rsidRPr="001E11D0">
              <w:rPr>
                <w:rFonts w:ascii="Verdana" w:hAnsi="Verdana" w:cs="Calibri"/>
                <w:sz w:val="20"/>
                <w:lang w:val="de-DE"/>
              </w:rPr>
              <w:t xml:space="preserve">                       </w:t>
            </w:r>
          </w:p>
          <w:p w14:paraId="73623B04"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0C1F29" w:rsidRPr="001E11D0">
              <w:rPr>
                <w:rFonts w:ascii="Verdana" w:hAnsi="Verdana" w:cs="Calibri"/>
                <w:sz w:val="20"/>
                <w:lang w:val="de-DE"/>
              </w:rPr>
              <w:t xml:space="preserve">Stadtführungen                                                 </w:t>
            </w:r>
            <w:r w:rsidR="00575C87" w:rsidRPr="001E11D0">
              <w:rPr>
                <w:rFonts w:ascii="Verdana" w:hAnsi="Verdana" w:cs="Calibri"/>
                <w:sz w:val="20"/>
                <w:lang w:val="de-DE"/>
              </w:rPr>
              <w:t xml:space="preserve">                       </w:t>
            </w:r>
          </w:p>
          <w:p w14:paraId="1A7EECB6" w14:textId="77777777" w:rsidR="00575C87" w:rsidRPr="001E11D0" w:rsidRDefault="00310289" w:rsidP="00CF295C">
            <w:pPr>
              <w:spacing w:before="240" w:after="120"/>
              <w:rPr>
                <w:rFonts w:ascii="Verdana" w:hAnsi="Verdana" w:cs="Calibri"/>
                <w:sz w:val="20"/>
                <w:lang w:val="de-DE"/>
              </w:rPr>
            </w:pPr>
            <w:r>
              <w:rPr>
                <w:rFonts w:ascii="Verdana" w:hAnsi="Verdana" w:cs="Calibri"/>
                <w:sz w:val="20"/>
                <w:lang w:val="de-DE"/>
              </w:rPr>
              <w:t xml:space="preserve">O </w:t>
            </w:r>
            <w:r w:rsidR="00575C87" w:rsidRPr="001E11D0">
              <w:rPr>
                <w:rFonts w:ascii="Verdana" w:hAnsi="Verdana" w:cs="Calibri"/>
                <w:sz w:val="20"/>
                <w:lang w:val="de-DE"/>
              </w:rPr>
              <w:t>Sportaktivitäten</w:t>
            </w:r>
            <w:r>
              <w:rPr>
                <w:rFonts w:ascii="Verdana" w:hAnsi="Verdana" w:cs="Calibri"/>
                <w:sz w:val="20"/>
                <w:lang w:val="de-DE"/>
              </w:rPr>
              <w:t xml:space="preserve"> (Bowling/Kletterpark)</w:t>
            </w:r>
            <w:r w:rsidR="00575C87" w:rsidRPr="001E11D0">
              <w:rPr>
                <w:rFonts w:ascii="Verdana" w:hAnsi="Verdana" w:cs="Calibri"/>
                <w:sz w:val="20"/>
                <w:lang w:val="de-DE"/>
              </w:rPr>
              <w:t xml:space="preserve">                                                                       </w:t>
            </w:r>
          </w:p>
          <w:p w14:paraId="124BB718" w14:textId="77777777" w:rsidR="000C1F29" w:rsidRPr="001E11D0" w:rsidRDefault="00310289" w:rsidP="00CF295C">
            <w:pPr>
              <w:spacing w:before="240" w:after="120"/>
              <w:rPr>
                <w:rFonts w:ascii="Verdana" w:hAnsi="Verdana" w:cs="Calibri"/>
                <w:sz w:val="20"/>
                <w:lang w:val="de-DE"/>
              </w:rPr>
            </w:pPr>
            <w:r>
              <w:rPr>
                <w:rFonts w:ascii="Verdana" w:hAnsi="Verdana" w:cs="Calibri"/>
                <w:sz w:val="20"/>
                <w:lang w:val="de-DE"/>
              </w:rPr>
              <w:t>O Aktivitäten in der Natur (Radtour/Parks)</w:t>
            </w:r>
          </w:p>
          <w:p w14:paraId="7DBBD74D" w14:textId="77777777" w:rsidR="001E37DE" w:rsidRPr="001E11D0" w:rsidRDefault="00310289" w:rsidP="001E37DE">
            <w:pPr>
              <w:spacing w:before="240" w:after="120"/>
              <w:rPr>
                <w:rFonts w:ascii="Verdana" w:hAnsi="Verdana" w:cs="Calibri"/>
                <w:b/>
                <w:sz w:val="20"/>
                <w:lang w:val="de-DE"/>
              </w:rPr>
            </w:pPr>
            <w:r>
              <w:rPr>
                <w:rFonts w:ascii="Verdana" w:hAnsi="Verdana" w:cs="Calibri"/>
                <w:color w:val="000000" w:themeColor="text1"/>
                <w:sz w:val="20"/>
                <w:lang w:val="de-DE"/>
              </w:rPr>
              <w:t xml:space="preserve">O </w:t>
            </w:r>
            <w:r w:rsidR="009C5EAC" w:rsidRPr="00504B5E">
              <w:rPr>
                <w:rFonts w:ascii="Verdana" w:hAnsi="Verdana" w:cs="Calibri"/>
                <w:color w:val="000000" w:themeColor="text1"/>
                <w:sz w:val="20"/>
                <w:lang w:val="de-DE"/>
              </w:rPr>
              <w:t>Kin</w:t>
            </w:r>
            <w:r w:rsidR="001E37DE" w:rsidRPr="00504B5E">
              <w:rPr>
                <w:rFonts w:ascii="Verdana" w:hAnsi="Verdana" w:cs="Calibri"/>
                <w:color w:val="000000" w:themeColor="text1"/>
                <w:sz w:val="20"/>
                <w:lang w:val="de-DE"/>
              </w:rPr>
              <w:t>o</w:t>
            </w:r>
            <w:r w:rsidR="00AF6B69" w:rsidRPr="00504B5E">
              <w:rPr>
                <w:rFonts w:ascii="Verdana" w:hAnsi="Verdana" w:cs="Calibri"/>
                <w:color w:val="000000" w:themeColor="text1"/>
                <w:sz w:val="20"/>
                <w:lang w:val="de-DE"/>
              </w:rPr>
              <w:t>/Theater</w:t>
            </w:r>
          </w:p>
        </w:tc>
      </w:tr>
    </w:tbl>
    <w:p w14:paraId="65C4CBB2" w14:textId="77777777" w:rsidR="000C1F29" w:rsidRDefault="000C1F29" w:rsidP="007F229B">
      <w:pPr>
        <w:pStyle w:val="Text4"/>
        <w:ind w:left="0"/>
        <w:contextualSpacing/>
        <w:rPr>
          <w:rFonts w:ascii="Verdana" w:hAnsi="Verdana" w:cs="Calibri"/>
          <w:b/>
          <w:color w:val="002060"/>
          <w:lang w:val="de-DE"/>
        </w:rPr>
      </w:pPr>
    </w:p>
    <w:p w14:paraId="6CFC2BDE" w14:textId="77777777" w:rsidR="009024D9" w:rsidRDefault="009024D9" w:rsidP="007F229B">
      <w:pPr>
        <w:pStyle w:val="Text4"/>
        <w:ind w:left="0"/>
        <w:contextualSpacing/>
        <w:rPr>
          <w:rFonts w:ascii="Verdana" w:hAnsi="Verdana" w:cs="Calibri"/>
          <w:b/>
          <w:color w:val="002060"/>
          <w:lang w:val="de-DE"/>
        </w:rPr>
      </w:pPr>
    </w:p>
    <w:p w14:paraId="25910FFB" w14:textId="77777777" w:rsidR="00106279" w:rsidRDefault="00106279" w:rsidP="007F229B">
      <w:pPr>
        <w:pStyle w:val="Text4"/>
        <w:ind w:left="0"/>
        <w:contextualSpacing/>
        <w:rPr>
          <w:rFonts w:ascii="Verdana" w:hAnsi="Verdana" w:cs="Calibri"/>
          <w:b/>
          <w:color w:val="002060"/>
          <w:lang w:val="de-DE"/>
        </w:rPr>
      </w:pPr>
    </w:p>
    <w:p w14:paraId="212BE08E" w14:textId="77777777" w:rsidR="009024D9" w:rsidRDefault="009024D9" w:rsidP="007F229B">
      <w:pPr>
        <w:pStyle w:val="Text4"/>
        <w:ind w:left="0"/>
        <w:contextualSpacing/>
        <w:rPr>
          <w:rFonts w:ascii="Verdana" w:hAnsi="Verdana" w:cs="Calibri"/>
          <w:b/>
          <w:color w:val="002060"/>
          <w:lang w:val="de-DE"/>
        </w:rPr>
      </w:pPr>
    </w:p>
    <w:p w14:paraId="2F845F94" w14:textId="77777777" w:rsidR="00F75525" w:rsidRDefault="00F75525" w:rsidP="007F229B">
      <w:pPr>
        <w:pStyle w:val="Text4"/>
        <w:ind w:left="0"/>
        <w:contextualSpacing/>
        <w:rPr>
          <w:rFonts w:ascii="Verdana" w:hAnsi="Verdana" w:cs="Calibri"/>
          <w:b/>
          <w:color w:val="002060"/>
          <w:lang w:val="de-DE"/>
        </w:rPr>
      </w:pPr>
    </w:p>
    <w:p w14:paraId="04536BAA" w14:textId="77777777" w:rsidR="00F75525" w:rsidRDefault="00F75525" w:rsidP="007F229B">
      <w:pPr>
        <w:pStyle w:val="Text4"/>
        <w:ind w:left="0"/>
        <w:contextualSpacing/>
        <w:rPr>
          <w:rFonts w:ascii="Verdana" w:hAnsi="Verdana" w:cs="Calibri"/>
          <w:b/>
          <w:color w:val="002060"/>
          <w:lang w:val="de-DE"/>
        </w:rPr>
      </w:pPr>
    </w:p>
    <w:p w14:paraId="0F560365" w14:textId="77777777" w:rsidR="00F75525" w:rsidRPr="001E11D0" w:rsidRDefault="00F75525" w:rsidP="007F229B">
      <w:pPr>
        <w:pStyle w:val="Text4"/>
        <w:ind w:left="0"/>
        <w:contextualSpacing/>
        <w:rPr>
          <w:rFonts w:ascii="Verdana" w:hAnsi="Verdana" w:cs="Calibri"/>
          <w:b/>
          <w:color w:val="002060"/>
          <w:lang w:val="de-DE"/>
        </w:rPr>
      </w:pPr>
    </w:p>
    <w:p w14:paraId="49C76B0B" w14:textId="77777777" w:rsidR="003C0A1D" w:rsidRPr="001E11D0" w:rsidRDefault="003C0A1D" w:rsidP="003C0A1D">
      <w:pPr>
        <w:autoSpaceDE w:val="0"/>
        <w:autoSpaceDN w:val="0"/>
        <w:adjustRightInd w:val="0"/>
        <w:spacing w:after="120"/>
        <w:rPr>
          <w:rFonts w:ascii="Verdana" w:hAnsi="Verdana" w:cs="Calibri"/>
          <w:b/>
          <w:color w:val="002060"/>
          <w:lang w:val="de-DE"/>
        </w:rPr>
      </w:pPr>
      <w:r w:rsidRPr="001E11D0">
        <w:rPr>
          <w:rFonts w:ascii="Verdana" w:hAnsi="Verdana" w:cs="Calibri"/>
          <w:b/>
          <w:color w:val="002060"/>
          <w:lang w:val="de-DE"/>
        </w:rPr>
        <w:t>Anmelde- und Zahlungsinformationen</w:t>
      </w:r>
    </w:p>
    <w:p w14:paraId="026256BF" w14:textId="0734E22A" w:rsidR="003C0A1D" w:rsidRPr="00310289" w:rsidRDefault="003C0A1D" w:rsidP="003C0A1D">
      <w:pPr>
        <w:autoSpaceDE w:val="0"/>
        <w:autoSpaceDN w:val="0"/>
        <w:adjustRightInd w:val="0"/>
        <w:spacing w:after="120"/>
        <w:rPr>
          <w:rFonts w:ascii="Verdana" w:hAnsi="Verdana" w:cs="Calibri"/>
          <w:b/>
          <w:sz w:val="20"/>
          <w:lang w:val="de-DE"/>
        </w:rPr>
      </w:pPr>
      <w:r w:rsidRPr="00310289">
        <w:rPr>
          <w:rFonts w:ascii="Verdana" w:hAnsi="Verdana" w:cs="Calibri"/>
          <w:b/>
          <w:sz w:val="20"/>
          <w:lang w:val="de-DE"/>
        </w:rPr>
        <w:t xml:space="preserve">Alle Anmeldungen müssen </w:t>
      </w:r>
      <w:r w:rsidR="00E255AC" w:rsidRPr="00310289">
        <w:rPr>
          <w:rFonts w:ascii="Verdana" w:hAnsi="Verdana" w:cs="Calibri"/>
          <w:b/>
          <w:color w:val="000000" w:themeColor="text1"/>
          <w:sz w:val="20"/>
          <w:u w:val="single"/>
          <w:lang w:val="de-DE"/>
        </w:rPr>
        <w:t xml:space="preserve">bis zum </w:t>
      </w:r>
      <w:r w:rsidR="002716A1" w:rsidRPr="00310289">
        <w:rPr>
          <w:rFonts w:ascii="Verdana" w:hAnsi="Verdana" w:cs="Calibri"/>
          <w:b/>
          <w:color w:val="000000" w:themeColor="text1"/>
          <w:sz w:val="20"/>
          <w:u w:val="single"/>
          <w:lang w:val="de-DE"/>
        </w:rPr>
        <w:t>15. April</w:t>
      </w:r>
      <w:r w:rsidRPr="00310289">
        <w:rPr>
          <w:rFonts w:ascii="Verdana" w:hAnsi="Verdana" w:cs="Calibri"/>
          <w:b/>
          <w:color w:val="000000" w:themeColor="text1"/>
          <w:sz w:val="20"/>
          <w:u w:val="single"/>
          <w:lang w:val="de-DE"/>
        </w:rPr>
        <w:t xml:space="preserve"> 2018</w:t>
      </w:r>
      <w:r w:rsidRPr="00310289">
        <w:rPr>
          <w:rFonts w:ascii="Verdana" w:hAnsi="Verdana" w:cs="Calibri"/>
          <w:b/>
          <w:color w:val="000000" w:themeColor="text1"/>
          <w:sz w:val="20"/>
          <w:lang w:val="de-DE"/>
        </w:rPr>
        <w:t xml:space="preserve"> </w:t>
      </w:r>
      <w:r w:rsidRPr="00310289">
        <w:rPr>
          <w:rFonts w:ascii="Verdana" w:hAnsi="Verdana" w:cs="Calibri"/>
          <w:b/>
          <w:sz w:val="20"/>
          <w:lang w:val="de-DE"/>
        </w:rPr>
        <w:t>beim International Office der Hoch</w:t>
      </w:r>
      <w:r w:rsidR="005D6159">
        <w:rPr>
          <w:rFonts w:ascii="Verdana" w:hAnsi="Verdana" w:cs="Calibri"/>
          <w:b/>
          <w:sz w:val="20"/>
          <w:lang w:val="de-DE"/>
        </w:rPr>
        <w:t>s</w:t>
      </w:r>
      <w:r w:rsidRPr="00310289">
        <w:rPr>
          <w:rFonts w:ascii="Verdana" w:hAnsi="Verdana" w:cs="Calibri"/>
          <w:b/>
          <w:sz w:val="20"/>
          <w:lang w:val="de-DE"/>
        </w:rPr>
        <w:t xml:space="preserve">chule Magdeburg-Stendal, </w:t>
      </w:r>
      <w:r w:rsidR="00504B5E" w:rsidRPr="00310289">
        <w:rPr>
          <w:rFonts w:ascii="Verdana" w:hAnsi="Verdana" w:cs="Calibri"/>
          <w:b/>
          <w:sz w:val="20"/>
          <w:lang w:val="de-DE"/>
        </w:rPr>
        <w:t xml:space="preserve">bei </w:t>
      </w:r>
      <w:r w:rsidR="009024D9" w:rsidRPr="009024D9">
        <w:rPr>
          <w:rFonts w:ascii="Verdana" w:hAnsi="Verdana" w:cs="Calibri"/>
          <w:b/>
          <w:sz w:val="20"/>
          <w:lang w:val="de-DE"/>
        </w:rPr>
        <w:t>Frau</w:t>
      </w:r>
      <w:r w:rsidR="009024D9">
        <w:rPr>
          <w:rStyle w:val="Hyperlink"/>
          <w:rFonts w:ascii="Verdana" w:hAnsi="Verdana" w:cs="Calibri"/>
          <w:b/>
          <w:color w:val="000000" w:themeColor="text1"/>
          <w:sz w:val="20"/>
          <w:u w:val="none"/>
          <w:lang w:val="de-DE"/>
        </w:rPr>
        <w:t xml:space="preserve"> </w:t>
      </w:r>
      <w:r w:rsidR="009024D9" w:rsidRPr="009024D9">
        <w:rPr>
          <w:rStyle w:val="Hyperlink"/>
          <w:rFonts w:ascii="Verdana" w:hAnsi="Verdana" w:cs="Calibri"/>
          <w:b/>
          <w:color w:val="000000" w:themeColor="text1"/>
          <w:sz w:val="20"/>
          <w:u w:val="none"/>
          <w:lang w:val="de-DE"/>
        </w:rPr>
        <w:t>Franziska Buddy oder Frau Mandy Mattke</w:t>
      </w:r>
      <w:r w:rsidR="00504B5E" w:rsidRPr="00310289">
        <w:rPr>
          <w:rFonts w:ascii="Verdana" w:hAnsi="Verdana" w:cs="Calibri"/>
          <w:b/>
          <w:sz w:val="20"/>
          <w:lang w:val="de-DE"/>
        </w:rPr>
        <w:t>,</w:t>
      </w:r>
      <w:r w:rsidRPr="00310289">
        <w:rPr>
          <w:rFonts w:ascii="Verdana" w:hAnsi="Verdana" w:cs="Calibri"/>
          <w:b/>
          <w:sz w:val="20"/>
          <w:lang w:val="de-DE"/>
        </w:rPr>
        <w:t xml:space="preserve"> eingegangen sein.</w:t>
      </w:r>
    </w:p>
    <w:p w14:paraId="077BC5E9" w14:textId="3A329B62" w:rsidR="00732760" w:rsidRDefault="00732760" w:rsidP="003C0A1D">
      <w:pPr>
        <w:autoSpaceDE w:val="0"/>
        <w:autoSpaceDN w:val="0"/>
        <w:adjustRightInd w:val="0"/>
        <w:spacing w:after="120"/>
        <w:rPr>
          <w:rFonts w:ascii="Verdana" w:hAnsi="Verdana" w:cs="Calibri"/>
          <w:sz w:val="20"/>
          <w:lang w:val="de-DE"/>
        </w:rPr>
      </w:pPr>
      <w:r w:rsidRPr="00732760">
        <w:rPr>
          <w:rFonts w:ascii="Verdana" w:hAnsi="Verdana" w:cs="Calibri"/>
          <w:sz w:val="20"/>
          <w:lang w:val="de-DE"/>
        </w:rPr>
        <w:t xml:space="preserve">Alle Bewerber/-innen werden bis zum </w:t>
      </w:r>
      <w:r w:rsidR="00296ECC">
        <w:rPr>
          <w:rFonts w:ascii="Verdana" w:hAnsi="Verdana" w:cs="Calibri"/>
          <w:sz w:val="20"/>
          <w:lang w:val="de-DE"/>
        </w:rPr>
        <w:t>30</w:t>
      </w:r>
      <w:r w:rsidRPr="00732760">
        <w:rPr>
          <w:rFonts w:ascii="Verdana" w:hAnsi="Verdana" w:cs="Calibri"/>
          <w:sz w:val="20"/>
          <w:lang w:val="de-DE"/>
        </w:rPr>
        <w:t>. April benachrichtigt, ob Sie angenommen wurden und Informationen zu den zu entrichtenden Kosten erhalten.</w:t>
      </w:r>
    </w:p>
    <w:p w14:paraId="3F0A54B5" w14:textId="77777777" w:rsidR="0086152E" w:rsidRDefault="003C0A1D" w:rsidP="003C0A1D">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Die </w:t>
      </w:r>
      <w:r w:rsidR="001124D2" w:rsidRPr="001E11D0">
        <w:rPr>
          <w:rFonts w:ascii="Verdana" w:hAnsi="Verdana" w:cs="Calibri"/>
          <w:b/>
          <w:sz w:val="20"/>
          <w:lang w:val="de-DE"/>
        </w:rPr>
        <w:t xml:space="preserve">Kosten für die </w:t>
      </w:r>
      <w:r w:rsidR="00504B5E">
        <w:rPr>
          <w:rFonts w:ascii="Verdana" w:hAnsi="Verdana" w:cs="Calibri"/>
          <w:b/>
          <w:sz w:val="20"/>
          <w:lang w:val="de-DE"/>
        </w:rPr>
        <w:t xml:space="preserve">Anmeldung und die </w:t>
      </w:r>
      <w:r w:rsidR="001124D2" w:rsidRPr="001E11D0">
        <w:rPr>
          <w:rFonts w:ascii="Verdana" w:hAnsi="Verdana" w:cs="Calibri"/>
          <w:b/>
          <w:sz w:val="20"/>
          <w:lang w:val="de-DE"/>
        </w:rPr>
        <w:t>organisierte Unterkunft</w:t>
      </w:r>
      <w:r w:rsidRPr="001E11D0">
        <w:rPr>
          <w:rFonts w:ascii="Verdana" w:hAnsi="Verdana" w:cs="Calibri"/>
          <w:b/>
          <w:sz w:val="20"/>
          <w:lang w:val="de-DE"/>
        </w:rPr>
        <w:t xml:space="preserve"> in Höhe von 100</w:t>
      </w:r>
      <w:r w:rsidR="00FB300E">
        <w:rPr>
          <w:rFonts w:ascii="Verdana" w:hAnsi="Verdana" w:cs="Calibri"/>
          <w:b/>
          <w:sz w:val="20"/>
          <w:lang w:val="de-DE"/>
        </w:rPr>
        <w:t>,00</w:t>
      </w:r>
      <w:r w:rsidRPr="001E11D0">
        <w:rPr>
          <w:rFonts w:ascii="Verdana" w:hAnsi="Verdana" w:cs="Calibri"/>
          <w:b/>
          <w:sz w:val="20"/>
          <w:lang w:val="de-DE"/>
        </w:rPr>
        <w:t xml:space="preserve"> €</w:t>
      </w:r>
      <w:r w:rsidRPr="00DE6F60">
        <w:rPr>
          <w:rFonts w:ascii="Verdana" w:hAnsi="Verdana" w:cs="Calibri"/>
          <w:b/>
          <w:sz w:val="20"/>
          <w:lang w:val="de-DE"/>
        </w:rPr>
        <w:t xml:space="preserve"> m</w:t>
      </w:r>
      <w:r w:rsidR="0087289E" w:rsidRPr="00DE6F60">
        <w:rPr>
          <w:rFonts w:ascii="Verdana" w:hAnsi="Verdana" w:cs="Calibri"/>
          <w:b/>
          <w:sz w:val="20"/>
          <w:lang w:val="de-DE"/>
        </w:rPr>
        <w:t>ü</w:t>
      </w:r>
      <w:r w:rsidRPr="00DE6F60">
        <w:rPr>
          <w:rFonts w:ascii="Verdana" w:hAnsi="Verdana" w:cs="Calibri"/>
          <w:b/>
          <w:sz w:val="20"/>
          <w:lang w:val="de-DE"/>
        </w:rPr>
        <w:t>ss</w:t>
      </w:r>
      <w:r w:rsidR="0087289E" w:rsidRPr="00DE6F60">
        <w:rPr>
          <w:rFonts w:ascii="Verdana" w:hAnsi="Verdana" w:cs="Calibri"/>
          <w:b/>
          <w:sz w:val="20"/>
          <w:lang w:val="de-DE"/>
        </w:rPr>
        <w:t>en</w:t>
      </w:r>
      <w:r w:rsidRPr="00DE6F60">
        <w:rPr>
          <w:rFonts w:ascii="Verdana" w:hAnsi="Verdana" w:cs="Calibri"/>
          <w:b/>
          <w:sz w:val="20"/>
          <w:lang w:val="de-DE"/>
        </w:rPr>
        <w:t xml:space="preserve"> </w:t>
      </w:r>
      <w:r w:rsidR="00DE6F60" w:rsidRPr="00DE6F60">
        <w:rPr>
          <w:rFonts w:ascii="Verdana" w:hAnsi="Verdana" w:cs="Calibri"/>
          <w:b/>
          <w:sz w:val="20"/>
          <w:lang w:val="de-DE"/>
        </w:rPr>
        <w:t xml:space="preserve">nach Erhalt der Teilnahmezusage </w:t>
      </w:r>
      <w:r w:rsidR="00DE6F60">
        <w:rPr>
          <w:rFonts w:ascii="Verdana" w:hAnsi="Verdana" w:cs="Calibri"/>
          <w:b/>
          <w:sz w:val="20"/>
          <w:lang w:val="de-DE"/>
        </w:rPr>
        <w:t>der Hochschule Magdeburg-Stendal</w:t>
      </w:r>
      <w:r w:rsidR="00DE6F60" w:rsidRPr="00DE6F60">
        <w:rPr>
          <w:rFonts w:ascii="Verdana" w:hAnsi="Verdana" w:cs="Calibri"/>
          <w:b/>
          <w:sz w:val="20"/>
          <w:lang w:val="de-DE"/>
        </w:rPr>
        <w:t xml:space="preserve"> </w:t>
      </w:r>
      <w:r w:rsidRPr="00DE6F60">
        <w:rPr>
          <w:rFonts w:ascii="Verdana" w:hAnsi="Verdana" w:cs="Calibri"/>
          <w:b/>
          <w:sz w:val="20"/>
          <w:lang w:val="de-DE"/>
        </w:rPr>
        <w:t xml:space="preserve">im Voraus überwiesen </w:t>
      </w:r>
      <w:r w:rsidR="0086152E" w:rsidRPr="00DE6F60">
        <w:rPr>
          <w:rFonts w:ascii="Verdana" w:hAnsi="Verdana" w:cs="Calibri"/>
          <w:b/>
          <w:sz w:val="20"/>
          <w:lang w:val="de-DE"/>
        </w:rPr>
        <w:t>werden</w:t>
      </w:r>
      <w:r w:rsidR="0086152E" w:rsidRPr="001E11D0">
        <w:rPr>
          <w:rFonts w:ascii="Verdana" w:hAnsi="Verdana" w:cs="Calibri"/>
          <w:sz w:val="20"/>
          <w:lang w:val="de-DE"/>
        </w:rPr>
        <w:t>. Weite</w:t>
      </w:r>
      <w:r w:rsidR="0087289E" w:rsidRPr="001E11D0">
        <w:rPr>
          <w:rFonts w:ascii="Verdana" w:hAnsi="Verdana" w:cs="Calibri"/>
          <w:sz w:val="20"/>
          <w:lang w:val="de-DE"/>
        </w:rPr>
        <w:t>re Infor</w:t>
      </w:r>
      <w:r w:rsidR="006D7F29">
        <w:rPr>
          <w:rFonts w:ascii="Verdana" w:hAnsi="Verdana" w:cs="Calibri"/>
          <w:sz w:val="20"/>
          <w:lang w:val="de-DE"/>
        </w:rPr>
        <w:t>m</w:t>
      </w:r>
      <w:r w:rsidR="0087289E" w:rsidRPr="001E11D0">
        <w:rPr>
          <w:rFonts w:ascii="Verdana" w:hAnsi="Verdana" w:cs="Calibri"/>
          <w:sz w:val="20"/>
          <w:lang w:val="de-DE"/>
        </w:rPr>
        <w:t>ationen dazu erhalten S</w:t>
      </w:r>
      <w:r w:rsidR="0086152E" w:rsidRPr="001E11D0">
        <w:rPr>
          <w:rFonts w:ascii="Verdana" w:hAnsi="Verdana" w:cs="Calibri"/>
          <w:sz w:val="20"/>
          <w:lang w:val="de-DE"/>
        </w:rPr>
        <w:t>ie in der E-Mail-Bestätigung.</w:t>
      </w:r>
    </w:p>
    <w:p w14:paraId="0A6086E3" w14:textId="77777777" w:rsidR="00E255AC" w:rsidRPr="001E11D0" w:rsidRDefault="00E255AC" w:rsidP="003C0A1D">
      <w:pPr>
        <w:autoSpaceDE w:val="0"/>
        <w:autoSpaceDN w:val="0"/>
        <w:adjustRightInd w:val="0"/>
        <w:spacing w:after="120"/>
        <w:rPr>
          <w:rFonts w:ascii="Verdana" w:hAnsi="Verdana" w:cs="Calibri"/>
          <w:sz w:val="20"/>
          <w:lang w:val="de-DE"/>
        </w:rPr>
      </w:pPr>
    </w:p>
    <w:p w14:paraId="342371DB" w14:textId="77777777" w:rsidR="0086152E" w:rsidRPr="001E11D0" w:rsidRDefault="0086152E" w:rsidP="0086152E">
      <w:pPr>
        <w:autoSpaceDE w:val="0"/>
        <w:autoSpaceDN w:val="0"/>
        <w:adjustRightInd w:val="0"/>
        <w:spacing w:after="120"/>
        <w:rPr>
          <w:rFonts w:ascii="Verdana" w:hAnsi="Verdana" w:cs="Calibri"/>
          <w:b/>
          <w:color w:val="002060"/>
          <w:lang w:val="de-DE"/>
        </w:rPr>
      </w:pPr>
      <w:r w:rsidRPr="001E11D0">
        <w:rPr>
          <w:rFonts w:ascii="Verdana" w:hAnsi="Verdana" w:cs="Calibri"/>
          <w:b/>
          <w:color w:val="002060"/>
          <w:lang w:val="de-DE"/>
        </w:rPr>
        <w:t>Stornierungsbedingungen</w:t>
      </w:r>
    </w:p>
    <w:p w14:paraId="72B4B453" w14:textId="77777777" w:rsidR="00106279" w:rsidRDefault="0086152E" w:rsidP="00106279">
      <w:pPr>
        <w:autoSpaceDE w:val="0"/>
        <w:autoSpaceDN w:val="0"/>
        <w:adjustRightInd w:val="0"/>
        <w:spacing w:after="120"/>
        <w:rPr>
          <w:rFonts w:ascii="Verdana" w:hAnsi="Verdana" w:cs="Calibri"/>
          <w:color w:val="000000" w:themeColor="text1"/>
          <w:sz w:val="20"/>
          <w:lang w:val="de-DE"/>
        </w:rPr>
      </w:pPr>
      <w:r w:rsidRPr="00310289">
        <w:rPr>
          <w:rFonts w:ascii="Verdana" w:hAnsi="Verdana" w:cs="Calibri"/>
          <w:b/>
          <w:color w:val="000000" w:themeColor="text1"/>
          <w:sz w:val="20"/>
          <w:lang w:val="de-DE"/>
        </w:rPr>
        <w:t xml:space="preserve">Sollten Sie Ihre Teilnahme an der </w:t>
      </w:r>
      <w:r w:rsidR="00E255AC" w:rsidRPr="00310289">
        <w:rPr>
          <w:rFonts w:ascii="Verdana" w:hAnsi="Verdana" w:cs="Calibri"/>
          <w:b/>
          <w:color w:val="000000" w:themeColor="text1"/>
          <w:sz w:val="20"/>
          <w:lang w:val="de-DE"/>
        </w:rPr>
        <w:t xml:space="preserve">Sommerschule </w:t>
      </w:r>
      <w:r w:rsidR="00106279">
        <w:rPr>
          <w:rFonts w:ascii="Verdana" w:hAnsi="Verdana" w:cs="Calibri"/>
          <w:b/>
          <w:color w:val="000000" w:themeColor="text1"/>
          <w:sz w:val="20"/>
          <w:lang w:val="de-DE"/>
        </w:rPr>
        <w:t>Stendal</w:t>
      </w:r>
      <w:r w:rsidR="00E255AC" w:rsidRPr="00310289">
        <w:rPr>
          <w:rFonts w:ascii="Verdana" w:hAnsi="Verdana" w:cs="Calibri"/>
          <w:b/>
          <w:color w:val="000000" w:themeColor="text1"/>
          <w:sz w:val="20"/>
          <w:lang w:val="de-DE"/>
        </w:rPr>
        <w:t xml:space="preserve"> </w:t>
      </w:r>
      <w:r w:rsidR="00CC653B" w:rsidRPr="00310289">
        <w:rPr>
          <w:rFonts w:ascii="Verdana" w:hAnsi="Verdana" w:cs="Calibri"/>
          <w:b/>
          <w:color w:val="000000" w:themeColor="text1"/>
          <w:sz w:val="20"/>
          <w:lang w:val="de-DE"/>
        </w:rPr>
        <w:t xml:space="preserve">2018 nach </w:t>
      </w:r>
      <w:r w:rsidR="004660FE">
        <w:rPr>
          <w:rFonts w:ascii="Verdana" w:hAnsi="Verdana" w:cs="Calibri"/>
          <w:b/>
          <w:color w:val="000000" w:themeColor="text1"/>
          <w:sz w:val="20"/>
          <w:lang w:val="de-DE"/>
        </w:rPr>
        <w:t>dem 15</w:t>
      </w:r>
      <w:r w:rsidRPr="00310289">
        <w:rPr>
          <w:rFonts w:ascii="Verdana" w:hAnsi="Verdana" w:cs="Calibri"/>
          <w:b/>
          <w:color w:val="000000" w:themeColor="text1"/>
          <w:sz w:val="20"/>
          <w:lang w:val="de-DE"/>
        </w:rPr>
        <w:t>.</w:t>
      </w:r>
      <w:r w:rsidR="00DE6F60">
        <w:rPr>
          <w:rFonts w:ascii="Verdana" w:hAnsi="Verdana" w:cs="Calibri"/>
          <w:b/>
          <w:color w:val="000000" w:themeColor="text1"/>
          <w:sz w:val="20"/>
          <w:lang w:val="de-DE"/>
        </w:rPr>
        <w:t xml:space="preserve"> </w:t>
      </w:r>
      <w:r w:rsidR="004660FE">
        <w:rPr>
          <w:rFonts w:ascii="Verdana" w:hAnsi="Verdana" w:cs="Calibri"/>
          <w:b/>
          <w:color w:val="000000" w:themeColor="text1"/>
          <w:sz w:val="20"/>
          <w:lang w:val="de-DE"/>
        </w:rPr>
        <w:t>Mai</w:t>
      </w:r>
      <w:r w:rsidR="0087289E" w:rsidRPr="00310289">
        <w:rPr>
          <w:rFonts w:ascii="Verdana" w:hAnsi="Verdana" w:cs="Calibri"/>
          <w:b/>
          <w:color w:val="000000" w:themeColor="text1"/>
          <w:sz w:val="20"/>
          <w:lang w:val="de-DE"/>
        </w:rPr>
        <w:t xml:space="preserve"> 2018 </w:t>
      </w:r>
      <w:r w:rsidRPr="00310289">
        <w:rPr>
          <w:rFonts w:ascii="Verdana" w:hAnsi="Verdana" w:cs="Calibri"/>
          <w:b/>
          <w:color w:val="000000" w:themeColor="text1"/>
          <w:sz w:val="20"/>
          <w:lang w:val="de-DE"/>
        </w:rPr>
        <w:t>stornieren, behält die Hochschule Magdeburg-Stendal die Kursgebühr in Höhe von 100</w:t>
      </w:r>
      <w:r w:rsidR="002847FD" w:rsidRPr="00310289">
        <w:rPr>
          <w:rFonts w:ascii="Verdana" w:hAnsi="Verdana" w:cs="Calibri"/>
          <w:b/>
          <w:color w:val="000000" w:themeColor="text1"/>
          <w:sz w:val="20"/>
          <w:lang w:val="de-DE"/>
        </w:rPr>
        <w:t>,00</w:t>
      </w:r>
      <w:r w:rsidRPr="00310289">
        <w:rPr>
          <w:rFonts w:ascii="Verdana" w:hAnsi="Verdana" w:cs="Calibri"/>
          <w:b/>
          <w:color w:val="000000" w:themeColor="text1"/>
          <w:sz w:val="20"/>
          <w:lang w:val="de-DE"/>
        </w:rPr>
        <w:t xml:space="preserve"> € ein.</w:t>
      </w:r>
      <w:r w:rsidR="00E255AC" w:rsidRPr="00E255AC">
        <w:rPr>
          <w:rFonts w:ascii="Verdana" w:hAnsi="Verdana" w:cs="Calibri"/>
          <w:color w:val="000000" w:themeColor="text1"/>
          <w:sz w:val="20"/>
          <w:lang w:val="de-DE"/>
        </w:rPr>
        <w:t xml:space="preserve"> </w:t>
      </w:r>
    </w:p>
    <w:p w14:paraId="3993B5DD" w14:textId="1976DA94" w:rsidR="00106279" w:rsidRPr="002E6AFF" w:rsidRDefault="00106279" w:rsidP="00106279">
      <w:pPr>
        <w:autoSpaceDE w:val="0"/>
        <w:autoSpaceDN w:val="0"/>
        <w:adjustRightInd w:val="0"/>
        <w:spacing w:after="120"/>
        <w:rPr>
          <w:rFonts w:ascii="Verdana" w:hAnsi="Verdana" w:cs="Calibri"/>
          <w:sz w:val="20"/>
          <w:lang w:val="de-DE"/>
        </w:rPr>
      </w:pPr>
      <w:r w:rsidRPr="002E6AFF">
        <w:rPr>
          <w:rFonts w:ascii="Verdana" w:hAnsi="Verdana" w:cs="Calibri"/>
          <w:sz w:val="20"/>
          <w:lang w:val="de-DE"/>
        </w:rPr>
        <w:t>Sollten Sie Ihre Teilnahme nach dem 15. Mai 2018 stornieren, haben Sie keinen Anspruch auf Erstattung bereits bezahlter Beträge.</w:t>
      </w:r>
    </w:p>
    <w:p w14:paraId="296D48B7" w14:textId="24A719C1" w:rsidR="00E255AC" w:rsidRPr="00E255AC" w:rsidRDefault="00E255AC" w:rsidP="004A4118">
      <w:pPr>
        <w:autoSpaceDE w:val="0"/>
        <w:autoSpaceDN w:val="0"/>
        <w:adjustRightInd w:val="0"/>
        <w:spacing w:after="120"/>
        <w:rPr>
          <w:rFonts w:ascii="Verdana" w:hAnsi="Verdana" w:cs="Calibri"/>
          <w:color w:val="000000" w:themeColor="text1"/>
          <w:sz w:val="20"/>
          <w:lang w:val="de-DE"/>
        </w:rPr>
      </w:pPr>
    </w:p>
    <w:p w14:paraId="608B518C" w14:textId="77777777" w:rsidR="007F77C9" w:rsidRPr="00CC653B" w:rsidRDefault="007F77C9" w:rsidP="004A4118">
      <w:pPr>
        <w:autoSpaceDE w:val="0"/>
        <w:autoSpaceDN w:val="0"/>
        <w:adjustRightInd w:val="0"/>
        <w:spacing w:after="120"/>
        <w:rPr>
          <w:rFonts w:ascii="Verdana" w:hAnsi="Verdana" w:cs="Calibri"/>
          <w:b/>
          <w:color w:val="002060"/>
          <w:lang w:val="de-DE"/>
        </w:rPr>
      </w:pPr>
      <w:r w:rsidRPr="00CC653B">
        <w:rPr>
          <w:rFonts w:ascii="Verdana" w:hAnsi="Verdana" w:cs="Calibri"/>
          <w:b/>
          <w:color w:val="002060"/>
          <w:lang w:val="de-DE"/>
        </w:rPr>
        <w:t>Visum</w:t>
      </w:r>
      <w:r w:rsidR="00B76F35" w:rsidRPr="00B76F35">
        <w:rPr>
          <w:rFonts w:ascii="Verdana" w:hAnsi="Verdana" w:cs="Calibri"/>
          <w:b/>
          <w:color w:val="002060"/>
          <w:lang w:val="de-DE"/>
        </w:rPr>
        <w:t xml:space="preserve"> </w:t>
      </w:r>
      <w:r w:rsidR="00B76F35">
        <w:rPr>
          <w:rFonts w:ascii="Verdana" w:hAnsi="Verdana" w:cs="Calibri"/>
          <w:b/>
          <w:color w:val="002060"/>
          <w:lang w:val="de-DE"/>
        </w:rPr>
        <w:t xml:space="preserve">und </w:t>
      </w:r>
      <w:r w:rsidR="00B76F35" w:rsidRPr="001E11D0">
        <w:rPr>
          <w:rFonts w:ascii="Verdana" w:hAnsi="Verdana" w:cs="Calibri"/>
          <w:b/>
          <w:color w:val="002060"/>
          <w:lang w:val="de-DE"/>
        </w:rPr>
        <w:t>Versicherung</w:t>
      </w:r>
      <w:r w:rsidR="00B76F35">
        <w:rPr>
          <w:rFonts w:ascii="Verdana" w:hAnsi="Verdana" w:cs="Calibri"/>
          <w:b/>
          <w:color w:val="002060"/>
          <w:lang w:val="de-DE"/>
        </w:rPr>
        <w:t>spflicht</w:t>
      </w:r>
    </w:p>
    <w:p w14:paraId="5BC4431F" w14:textId="77777777" w:rsidR="007F77C9" w:rsidRPr="001E11D0" w:rsidRDefault="007F77C9" w:rsidP="004A4118">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Angemeldete </w:t>
      </w:r>
      <w:r w:rsidR="00CC653B">
        <w:rPr>
          <w:rFonts w:ascii="Verdana" w:hAnsi="Verdana" w:cs="Calibri"/>
          <w:sz w:val="20"/>
          <w:lang w:val="de-DE"/>
        </w:rPr>
        <w:t>Teilnehmer/innen</w:t>
      </w:r>
      <w:r w:rsidRPr="001E11D0">
        <w:rPr>
          <w:rFonts w:ascii="Verdana" w:hAnsi="Verdana" w:cs="Calibri"/>
          <w:sz w:val="20"/>
          <w:lang w:val="de-DE"/>
        </w:rPr>
        <w:t xml:space="preserve"> aus visumspflichtigen Staaten erhalten eine Einladung der Hochschule zur Vorlage bei der Botschaft. Für die Beantragung des Visums bei der zuständigen Behörde sind die Teilnehmenden selbst verantwortlich.</w:t>
      </w:r>
    </w:p>
    <w:p w14:paraId="134FDF3F" w14:textId="3405075A" w:rsidR="002847FD" w:rsidRDefault="007F77C9" w:rsidP="000748DB">
      <w:pPr>
        <w:autoSpaceDE w:val="0"/>
        <w:autoSpaceDN w:val="0"/>
        <w:adjustRightInd w:val="0"/>
        <w:spacing w:after="120"/>
        <w:jc w:val="left"/>
        <w:rPr>
          <w:rFonts w:ascii="Verdana" w:hAnsi="Verdana" w:cs="Calibri"/>
          <w:color w:val="000000" w:themeColor="text1"/>
          <w:sz w:val="20"/>
          <w:lang w:val="de-DE"/>
        </w:rPr>
      </w:pPr>
      <w:r w:rsidRPr="00EA6526">
        <w:rPr>
          <w:rFonts w:ascii="Verdana" w:hAnsi="Verdana" w:cs="Calibri"/>
          <w:color w:val="000000" w:themeColor="text1"/>
          <w:sz w:val="20"/>
          <w:lang w:val="de-DE"/>
        </w:rPr>
        <w:t>Es ist verpflichtend</w:t>
      </w:r>
      <w:r w:rsidR="00732760">
        <w:rPr>
          <w:rFonts w:ascii="Verdana" w:hAnsi="Verdana" w:cs="Calibri"/>
          <w:color w:val="000000" w:themeColor="text1"/>
          <w:sz w:val="20"/>
          <w:lang w:val="de-DE"/>
        </w:rPr>
        <w:t>,</w:t>
      </w:r>
      <w:r w:rsidRPr="00EA6526">
        <w:rPr>
          <w:rFonts w:ascii="Verdana" w:hAnsi="Verdana" w:cs="Calibri"/>
          <w:color w:val="000000" w:themeColor="text1"/>
          <w:sz w:val="20"/>
          <w:lang w:val="de-DE"/>
        </w:rPr>
        <w:t xml:space="preserve"> eine Krankenversicherung für </w:t>
      </w:r>
      <w:r w:rsidR="000748DB">
        <w:rPr>
          <w:rFonts w:ascii="Verdana" w:hAnsi="Verdana" w:cs="Calibri"/>
          <w:color w:val="000000" w:themeColor="text1"/>
          <w:sz w:val="20"/>
          <w:lang w:val="de-DE"/>
        </w:rPr>
        <w:t xml:space="preserve">die Zeit des </w:t>
      </w:r>
      <w:r w:rsidRPr="00EA6526">
        <w:rPr>
          <w:rFonts w:ascii="Verdana" w:hAnsi="Verdana" w:cs="Calibri"/>
          <w:color w:val="000000" w:themeColor="text1"/>
          <w:sz w:val="20"/>
          <w:lang w:val="de-DE"/>
        </w:rPr>
        <w:t>Sommerschulaufent</w:t>
      </w:r>
      <w:r w:rsidR="000748DB">
        <w:rPr>
          <w:rFonts w:ascii="Verdana" w:hAnsi="Verdana" w:cs="Calibri"/>
          <w:color w:val="000000" w:themeColor="text1"/>
          <w:sz w:val="20"/>
          <w:lang w:val="de-DE"/>
        </w:rPr>
        <w:t>-</w:t>
      </w:r>
      <w:r w:rsidRPr="00EA6526">
        <w:rPr>
          <w:rFonts w:ascii="Verdana" w:hAnsi="Verdana" w:cs="Calibri"/>
          <w:color w:val="000000" w:themeColor="text1"/>
          <w:sz w:val="20"/>
          <w:lang w:val="de-DE"/>
        </w:rPr>
        <w:t xml:space="preserve">haltes abzuschließen. Außerdem </w:t>
      </w:r>
      <w:r w:rsidR="0087289E" w:rsidRPr="00EA6526">
        <w:rPr>
          <w:rFonts w:ascii="Verdana" w:hAnsi="Verdana" w:cs="Calibri"/>
          <w:color w:val="000000" w:themeColor="text1"/>
          <w:sz w:val="20"/>
          <w:lang w:val="de-DE"/>
        </w:rPr>
        <w:t xml:space="preserve">empfehlen wir </w:t>
      </w:r>
      <w:r w:rsidRPr="00EA6526">
        <w:rPr>
          <w:rFonts w:ascii="Verdana" w:hAnsi="Verdana" w:cs="Calibri"/>
          <w:color w:val="000000" w:themeColor="text1"/>
          <w:sz w:val="20"/>
          <w:lang w:val="de-DE"/>
        </w:rPr>
        <w:t>eine Reisegepäckversicherung.</w:t>
      </w:r>
    </w:p>
    <w:p w14:paraId="7A342556" w14:textId="77777777" w:rsidR="00EA6526" w:rsidRPr="00EA6526" w:rsidRDefault="00EA6526" w:rsidP="004A4118">
      <w:pPr>
        <w:autoSpaceDE w:val="0"/>
        <w:autoSpaceDN w:val="0"/>
        <w:adjustRightInd w:val="0"/>
        <w:spacing w:after="120"/>
        <w:rPr>
          <w:rFonts w:ascii="Verdana" w:hAnsi="Verdana" w:cs="Calibri"/>
          <w:color w:val="000000" w:themeColor="text1"/>
          <w:sz w:val="20"/>
          <w:lang w:val="de-DE"/>
        </w:rPr>
      </w:pPr>
    </w:p>
    <w:p w14:paraId="3D894FF3" w14:textId="77777777" w:rsidR="002847FD" w:rsidRPr="002847FD" w:rsidRDefault="002847FD" w:rsidP="002847FD">
      <w:pPr>
        <w:autoSpaceDE w:val="0"/>
        <w:autoSpaceDN w:val="0"/>
        <w:adjustRightInd w:val="0"/>
        <w:spacing w:after="120"/>
        <w:rPr>
          <w:rFonts w:ascii="Verdana" w:hAnsi="Verdana" w:cs="Calibri"/>
          <w:b/>
          <w:color w:val="002060"/>
          <w:lang w:val="de-DE"/>
        </w:rPr>
      </w:pPr>
      <w:r w:rsidRPr="002847FD">
        <w:rPr>
          <w:rFonts w:ascii="Verdana" w:hAnsi="Verdana" w:cs="Calibri"/>
          <w:b/>
          <w:color w:val="002060"/>
          <w:lang w:val="de-DE"/>
        </w:rPr>
        <w:t>Verhaltensregeln und Aufsichtspflicht</w:t>
      </w:r>
    </w:p>
    <w:p w14:paraId="57CCF2EB" w14:textId="23D5AE6B" w:rsidR="002847FD"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Im Interesse aller Beteiligten wird von allen Teilnehmenden ein ordnungsgemäßes Verhalten während der Durchführung der Sommerschule 2018 er</w:t>
      </w:r>
      <w:r w:rsidR="00DE6F60">
        <w:rPr>
          <w:rFonts w:ascii="Verdana" w:hAnsi="Verdana" w:cs="Calibri"/>
          <w:sz w:val="20"/>
          <w:lang w:val="de-DE"/>
        </w:rPr>
        <w:t>wartet. Regelmäßige Teilnahme an den Programmpunkten</w:t>
      </w:r>
      <w:r w:rsidRPr="001E11D0">
        <w:rPr>
          <w:rFonts w:ascii="Verdana" w:hAnsi="Verdana" w:cs="Calibri"/>
          <w:sz w:val="20"/>
          <w:lang w:val="de-DE"/>
        </w:rPr>
        <w:t xml:space="preserve"> ist Pflicht. Bei wiederholtem Versäumnis werden die Erziehungsberechtigten benachrichtigt und ggfs. die Teilnahme nicht bescheinigt. </w:t>
      </w:r>
      <w:r w:rsidR="00CE40FF">
        <w:rPr>
          <w:rFonts w:ascii="Verdana" w:hAnsi="Verdana" w:cs="Calibri"/>
          <w:sz w:val="20"/>
          <w:lang w:val="de-DE"/>
        </w:rPr>
        <w:t>Es</w:t>
      </w:r>
      <w:r w:rsidRPr="001E11D0">
        <w:rPr>
          <w:rFonts w:ascii="Verdana" w:hAnsi="Verdana" w:cs="Calibri"/>
          <w:sz w:val="20"/>
          <w:lang w:val="de-DE"/>
        </w:rPr>
        <w:t xml:space="preserve"> gilt das Jugendschutzgesetz. </w:t>
      </w:r>
      <w:r w:rsidR="00CE40FF">
        <w:rPr>
          <w:rFonts w:ascii="Verdana" w:hAnsi="Verdana" w:cs="Calibri"/>
          <w:sz w:val="20"/>
          <w:lang w:val="de-DE"/>
        </w:rPr>
        <w:t xml:space="preserve">Der Alkoholkonsum ist für Minderjährige verboten. </w:t>
      </w:r>
      <w:r w:rsidRPr="001E11D0">
        <w:rPr>
          <w:rFonts w:ascii="Verdana" w:hAnsi="Verdana" w:cs="Calibri"/>
          <w:sz w:val="20"/>
          <w:lang w:val="de-DE"/>
        </w:rPr>
        <w:t>Bei rücksichtslosem oder unkontrolliertem Verhalten im Wiederholungsfall kann der</w:t>
      </w:r>
      <w:r w:rsidR="00732760">
        <w:rPr>
          <w:rFonts w:ascii="Verdana" w:hAnsi="Verdana" w:cs="Calibri"/>
          <w:sz w:val="20"/>
          <w:lang w:val="de-DE"/>
        </w:rPr>
        <w:t xml:space="preserve"> Teilnehmende</w:t>
      </w:r>
      <w:r w:rsidRPr="001E11D0">
        <w:rPr>
          <w:rFonts w:ascii="Verdana" w:hAnsi="Verdana" w:cs="Calibri"/>
          <w:sz w:val="20"/>
          <w:lang w:val="de-DE"/>
        </w:rPr>
        <w:t xml:space="preserve"> aus </w:t>
      </w:r>
      <w:r w:rsidR="0033469D">
        <w:rPr>
          <w:rFonts w:ascii="Verdana" w:hAnsi="Verdana" w:cs="Calibri"/>
          <w:sz w:val="20"/>
          <w:lang w:val="de-DE"/>
        </w:rPr>
        <w:t>d</w:t>
      </w:r>
      <w:r w:rsidR="00C0496D">
        <w:rPr>
          <w:rFonts w:ascii="Verdana" w:hAnsi="Verdana" w:cs="Calibri"/>
          <w:sz w:val="20"/>
          <w:lang w:val="de-DE"/>
        </w:rPr>
        <w:t>em</w:t>
      </w:r>
      <w:r w:rsidR="0033469D" w:rsidRPr="001E11D0">
        <w:rPr>
          <w:rFonts w:ascii="Verdana" w:hAnsi="Verdana" w:cs="Calibri"/>
          <w:sz w:val="20"/>
          <w:lang w:val="de-DE"/>
        </w:rPr>
        <w:t xml:space="preserve"> </w:t>
      </w:r>
      <w:r w:rsidR="008537E5">
        <w:rPr>
          <w:rFonts w:ascii="Verdana" w:hAnsi="Verdana" w:cs="Calibri"/>
          <w:sz w:val="20"/>
          <w:lang w:val="de-DE"/>
        </w:rPr>
        <w:t>Programm</w:t>
      </w:r>
      <w:r w:rsidRPr="001E11D0">
        <w:rPr>
          <w:rFonts w:ascii="Verdana" w:hAnsi="Verdana" w:cs="Calibri"/>
          <w:sz w:val="20"/>
          <w:lang w:val="de-DE"/>
        </w:rPr>
        <w:t xml:space="preserve"> verwiesen, die Erziehungsberechtigten benachrichtigt und ggfs. die Teiln</w:t>
      </w:r>
      <w:r>
        <w:rPr>
          <w:rFonts w:ascii="Verdana" w:hAnsi="Verdana" w:cs="Calibri"/>
          <w:sz w:val="20"/>
          <w:lang w:val="de-DE"/>
        </w:rPr>
        <w:t>ahme nicht bescheinigt werden.</w:t>
      </w:r>
    </w:p>
    <w:p w14:paraId="6C9012CF" w14:textId="77777777" w:rsidR="002847FD" w:rsidRPr="00832DA4"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Insbesondere </w:t>
      </w:r>
      <w:r w:rsidR="00A96A17">
        <w:rPr>
          <w:rFonts w:ascii="Verdana" w:hAnsi="Verdana" w:cs="Calibri"/>
          <w:sz w:val="20"/>
          <w:lang w:val="de-DE"/>
        </w:rPr>
        <w:t>verpflichten sich alle</w:t>
      </w:r>
      <w:r w:rsidRPr="001E11D0">
        <w:rPr>
          <w:rFonts w:ascii="Verdana" w:hAnsi="Verdana" w:cs="Calibri"/>
          <w:sz w:val="20"/>
          <w:lang w:val="de-DE"/>
        </w:rPr>
        <w:t xml:space="preserve"> Teilnehmenden</w:t>
      </w:r>
      <w:r w:rsidR="00A96A17">
        <w:rPr>
          <w:rFonts w:ascii="Verdana" w:hAnsi="Verdana" w:cs="Calibri"/>
          <w:sz w:val="20"/>
          <w:lang w:val="de-DE"/>
        </w:rPr>
        <w:t xml:space="preserve"> zur</w:t>
      </w:r>
      <w:r w:rsidRPr="001E11D0">
        <w:rPr>
          <w:rFonts w:ascii="Verdana" w:hAnsi="Verdana" w:cs="Calibri"/>
          <w:sz w:val="20"/>
          <w:lang w:val="de-DE"/>
        </w:rPr>
        <w:t xml:space="preserve"> Einhaltung </w:t>
      </w:r>
      <w:r w:rsidR="00A96A17">
        <w:rPr>
          <w:rFonts w:ascii="Verdana" w:hAnsi="Verdana" w:cs="Calibri"/>
          <w:sz w:val="20"/>
          <w:lang w:val="de-DE"/>
        </w:rPr>
        <w:t xml:space="preserve">der </w:t>
      </w:r>
      <w:r w:rsidRPr="001E11D0">
        <w:rPr>
          <w:rFonts w:ascii="Verdana" w:hAnsi="Verdana" w:cs="Calibri"/>
          <w:sz w:val="20"/>
          <w:lang w:val="de-DE"/>
        </w:rPr>
        <w:t xml:space="preserve">Hausordnungen der Hochschule Magdeburg-Stendal sowie der jeweiligen Unterkunft. </w:t>
      </w:r>
      <w:r w:rsidRPr="00832DA4">
        <w:rPr>
          <w:rFonts w:ascii="Verdana" w:hAnsi="Verdana" w:cs="Calibri"/>
          <w:sz w:val="20"/>
          <w:lang w:val="de-DE"/>
        </w:rPr>
        <w:t xml:space="preserve">Schwerwiegende Verletzungen können zum Verweis </w:t>
      </w:r>
      <w:r w:rsidR="008537E5">
        <w:rPr>
          <w:rFonts w:ascii="Verdana" w:hAnsi="Verdana" w:cs="Calibri"/>
          <w:sz w:val="20"/>
          <w:lang w:val="de-DE"/>
        </w:rPr>
        <w:t>der Sommerschule</w:t>
      </w:r>
      <w:r w:rsidRPr="00832DA4">
        <w:rPr>
          <w:rFonts w:ascii="Verdana" w:hAnsi="Verdana" w:cs="Calibri"/>
          <w:sz w:val="20"/>
          <w:lang w:val="de-DE"/>
        </w:rPr>
        <w:t xml:space="preserve"> führen.</w:t>
      </w:r>
    </w:p>
    <w:p w14:paraId="6E2E8F8D" w14:textId="77777777" w:rsidR="002847FD" w:rsidRPr="001E11D0"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Eine Haftung des Veranstalters, seiner Vertreter und Helfer (Erfüllungsgehilfen) für Personen-, Sach- und/oder Vermögensschäden jeder Art ist ausgeschlossen.</w:t>
      </w:r>
    </w:p>
    <w:p w14:paraId="0B45F3E9" w14:textId="77777777" w:rsidR="002847FD" w:rsidRDefault="002847FD" w:rsidP="002847FD">
      <w:pPr>
        <w:autoSpaceDE w:val="0"/>
        <w:autoSpaceDN w:val="0"/>
        <w:adjustRightInd w:val="0"/>
        <w:spacing w:after="120"/>
        <w:rPr>
          <w:rFonts w:ascii="Verdana" w:hAnsi="Verdana" w:cs="Calibri"/>
          <w:sz w:val="20"/>
          <w:lang w:val="de-DE"/>
        </w:rPr>
      </w:pPr>
      <w:r w:rsidRPr="00504B5E">
        <w:rPr>
          <w:rFonts w:ascii="Verdana" w:hAnsi="Verdana" w:cs="Calibri"/>
          <w:color w:val="000000" w:themeColor="text1"/>
          <w:sz w:val="20"/>
          <w:lang w:val="de-DE"/>
        </w:rPr>
        <w:t>Für</w:t>
      </w:r>
      <w:r w:rsidR="004D7DA1" w:rsidRPr="00504B5E">
        <w:rPr>
          <w:rFonts w:ascii="Verdana" w:hAnsi="Verdana" w:cs="Calibri"/>
          <w:color w:val="000000" w:themeColor="text1"/>
          <w:sz w:val="20"/>
          <w:lang w:val="de-DE"/>
        </w:rPr>
        <w:t xml:space="preserve"> </w:t>
      </w:r>
      <w:r w:rsidRPr="001E11D0">
        <w:rPr>
          <w:rFonts w:ascii="Verdana" w:hAnsi="Verdana" w:cs="Calibri"/>
          <w:sz w:val="20"/>
          <w:lang w:val="de-DE"/>
        </w:rPr>
        <w:t>ausreichenden Versi</w:t>
      </w:r>
      <w:r>
        <w:rPr>
          <w:rFonts w:ascii="Verdana" w:hAnsi="Verdana" w:cs="Calibri"/>
          <w:sz w:val="20"/>
          <w:lang w:val="de-DE"/>
        </w:rPr>
        <w:t>cherungsschutz (zum Beispiel für</w:t>
      </w:r>
      <w:r w:rsidRPr="001E11D0">
        <w:rPr>
          <w:rFonts w:ascii="Verdana" w:hAnsi="Verdana" w:cs="Calibri"/>
          <w:sz w:val="20"/>
          <w:lang w:val="de-DE"/>
        </w:rPr>
        <w:t xml:space="preserve"> Haftpflicht-, Unfall- und Krankenversicherung) ist jede</w:t>
      </w:r>
      <w:r w:rsidR="00CE40FF">
        <w:rPr>
          <w:rFonts w:ascii="Verdana" w:hAnsi="Verdana" w:cs="Calibri"/>
          <w:sz w:val="20"/>
          <w:lang w:val="de-DE"/>
        </w:rPr>
        <w:t>r</w:t>
      </w:r>
      <w:r w:rsidRPr="001E11D0">
        <w:rPr>
          <w:rFonts w:ascii="Verdana" w:hAnsi="Verdana" w:cs="Calibri"/>
          <w:sz w:val="20"/>
          <w:lang w:val="de-DE"/>
        </w:rPr>
        <w:t xml:space="preserve"> Teilnehme</w:t>
      </w:r>
      <w:r w:rsidR="00CE40FF">
        <w:rPr>
          <w:rFonts w:ascii="Verdana" w:hAnsi="Verdana" w:cs="Calibri"/>
          <w:color w:val="000000" w:themeColor="text1"/>
          <w:sz w:val="20"/>
          <w:lang w:val="de-DE"/>
        </w:rPr>
        <w:t>nde</w:t>
      </w:r>
      <w:r w:rsidRPr="001E11D0">
        <w:rPr>
          <w:rFonts w:ascii="Verdana" w:hAnsi="Verdana" w:cs="Calibri"/>
          <w:sz w:val="20"/>
          <w:lang w:val="de-DE"/>
        </w:rPr>
        <w:t xml:space="preserve"> selbst verantwortlich.</w:t>
      </w:r>
    </w:p>
    <w:p w14:paraId="1414617E" w14:textId="77777777" w:rsidR="009024D9" w:rsidRDefault="009024D9" w:rsidP="002847FD">
      <w:pPr>
        <w:autoSpaceDE w:val="0"/>
        <w:autoSpaceDN w:val="0"/>
        <w:adjustRightInd w:val="0"/>
        <w:spacing w:after="120"/>
        <w:rPr>
          <w:rFonts w:ascii="Verdana" w:hAnsi="Verdana" w:cs="Calibri"/>
          <w:sz w:val="20"/>
          <w:lang w:val="de-DE"/>
        </w:rPr>
      </w:pPr>
    </w:p>
    <w:p w14:paraId="6CECC968" w14:textId="77777777" w:rsidR="009024D9" w:rsidRDefault="009024D9" w:rsidP="002847FD">
      <w:pPr>
        <w:autoSpaceDE w:val="0"/>
        <w:autoSpaceDN w:val="0"/>
        <w:adjustRightInd w:val="0"/>
        <w:spacing w:after="120"/>
        <w:rPr>
          <w:rFonts w:ascii="Verdana" w:hAnsi="Verdana" w:cs="Calibri"/>
          <w:sz w:val="20"/>
          <w:lang w:val="de-DE"/>
        </w:rPr>
      </w:pPr>
    </w:p>
    <w:p w14:paraId="7C4A1206" w14:textId="77777777" w:rsidR="009024D9" w:rsidRPr="001E11D0" w:rsidRDefault="009024D9" w:rsidP="002847FD">
      <w:pPr>
        <w:autoSpaceDE w:val="0"/>
        <w:autoSpaceDN w:val="0"/>
        <w:adjustRightInd w:val="0"/>
        <w:spacing w:after="120"/>
        <w:rPr>
          <w:rFonts w:ascii="Verdana" w:hAnsi="Verdana" w:cs="Calibri"/>
          <w:sz w:val="20"/>
          <w:lang w:val="de-DE"/>
        </w:rPr>
      </w:pPr>
    </w:p>
    <w:p w14:paraId="15AAE37A" w14:textId="628BD1AC" w:rsidR="002847FD" w:rsidRDefault="002847FD" w:rsidP="002847FD">
      <w:pPr>
        <w:autoSpaceDE w:val="0"/>
        <w:autoSpaceDN w:val="0"/>
        <w:adjustRightInd w:val="0"/>
        <w:spacing w:after="120"/>
        <w:rPr>
          <w:rFonts w:ascii="Verdana" w:hAnsi="Verdana" w:cs="Calibri"/>
          <w:b/>
          <w:sz w:val="20"/>
          <w:lang w:val="de-DE"/>
        </w:rPr>
      </w:pPr>
      <w:r>
        <w:rPr>
          <w:rFonts w:ascii="Verdana" w:hAnsi="Verdana" w:cs="Calibri"/>
          <w:b/>
          <w:sz w:val="20"/>
          <w:lang w:val="de-DE"/>
        </w:rPr>
        <w:t xml:space="preserve">Bitte beachten Sie, dass </w:t>
      </w:r>
      <w:r w:rsidR="008537E5">
        <w:rPr>
          <w:rFonts w:ascii="Verdana" w:hAnsi="Verdana" w:cs="Calibri"/>
          <w:b/>
          <w:sz w:val="20"/>
          <w:lang w:val="de-DE"/>
        </w:rPr>
        <w:t xml:space="preserve">die Hochschule Magdeburg-Stendal </w:t>
      </w:r>
      <w:r>
        <w:rPr>
          <w:rFonts w:ascii="Verdana" w:hAnsi="Verdana" w:cs="Calibri"/>
          <w:b/>
          <w:sz w:val="20"/>
          <w:lang w:val="de-DE"/>
        </w:rPr>
        <w:t>während des S</w:t>
      </w:r>
      <w:r w:rsidR="00925C58">
        <w:rPr>
          <w:rFonts w:ascii="Verdana" w:hAnsi="Verdana" w:cs="Calibri"/>
          <w:b/>
          <w:sz w:val="20"/>
          <w:lang w:val="de-DE"/>
        </w:rPr>
        <w:t xml:space="preserve">ommerschulprogramms vom 2. – </w:t>
      </w:r>
      <w:r w:rsidR="00106279">
        <w:rPr>
          <w:rFonts w:ascii="Verdana" w:hAnsi="Verdana" w:cs="Calibri"/>
          <w:b/>
          <w:sz w:val="20"/>
          <w:lang w:val="de-DE"/>
        </w:rPr>
        <w:t>20</w:t>
      </w:r>
      <w:r w:rsidR="00C0496D">
        <w:rPr>
          <w:rFonts w:ascii="Verdana" w:hAnsi="Verdana" w:cs="Calibri"/>
          <w:b/>
          <w:sz w:val="20"/>
          <w:lang w:val="de-DE"/>
        </w:rPr>
        <w:t>. Juli 2018</w:t>
      </w:r>
      <w:r>
        <w:rPr>
          <w:rFonts w:ascii="Verdana" w:hAnsi="Verdana" w:cs="Calibri"/>
          <w:b/>
          <w:sz w:val="20"/>
          <w:lang w:val="de-DE"/>
        </w:rPr>
        <w:t xml:space="preserve"> täglich </w:t>
      </w:r>
      <w:r w:rsidR="00C0496D">
        <w:rPr>
          <w:rFonts w:ascii="Verdana" w:hAnsi="Verdana" w:cs="Calibri"/>
          <w:b/>
          <w:sz w:val="20"/>
          <w:lang w:val="de-DE"/>
        </w:rPr>
        <w:t xml:space="preserve">von </w:t>
      </w:r>
      <w:r w:rsidR="00296ECC">
        <w:rPr>
          <w:rFonts w:ascii="Verdana" w:hAnsi="Verdana" w:cs="Calibri"/>
          <w:b/>
          <w:sz w:val="20"/>
          <w:lang w:val="de-DE"/>
        </w:rPr>
        <w:t>09</w:t>
      </w:r>
      <w:r w:rsidRPr="00CE40FF">
        <w:rPr>
          <w:rFonts w:ascii="Verdana" w:hAnsi="Verdana" w:cs="Calibri"/>
          <w:b/>
          <w:sz w:val="20"/>
          <w:lang w:val="de-DE"/>
        </w:rPr>
        <w:t>.00</w:t>
      </w:r>
      <w:r w:rsidR="00925C58">
        <w:rPr>
          <w:rFonts w:ascii="Verdana" w:hAnsi="Verdana" w:cs="Calibri"/>
          <w:b/>
          <w:sz w:val="20"/>
          <w:lang w:val="de-DE"/>
        </w:rPr>
        <w:t xml:space="preserve"> </w:t>
      </w:r>
      <w:r w:rsidR="00296ECC">
        <w:rPr>
          <w:rFonts w:ascii="Verdana" w:hAnsi="Verdana" w:cs="Calibri"/>
          <w:b/>
          <w:sz w:val="20"/>
          <w:lang w:val="de-DE"/>
        </w:rPr>
        <w:t>Uhr bis 13</w:t>
      </w:r>
      <w:r w:rsidRPr="00CE40FF">
        <w:rPr>
          <w:rFonts w:ascii="Verdana" w:hAnsi="Verdana" w:cs="Calibri"/>
          <w:b/>
          <w:sz w:val="20"/>
          <w:lang w:val="de-DE"/>
        </w:rPr>
        <w:t>.00</w:t>
      </w:r>
      <w:r w:rsidR="00925C58">
        <w:rPr>
          <w:rFonts w:ascii="Verdana" w:hAnsi="Verdana" w:cs="Calibri"/>
          <w:b/>
          <w:sz w:val="20"/>
          <w:lang w:val="de-DE"/>
        </w:rPr>
        <w:t xml:space="preserve"> </w:t>
      </w:r>
      <w:r w:rsidR="008537E5" w:rsidRPr="00CE40FF">
        <w:rPr>
          <w:rFonts w:ascii="Verdana" w:hAnsi="Verdana" w:cs="Calibri"/>
          <w:b/>
          <w:sz w:val="20"/>
          <w:lang w:val="de-DE"/>
        </w:rPr>
        <w:t>Uhr</w:t>
      </w:r>
      <w:r w:rsidR="008537E5">
        <w:rPr>
          <w:rFonts w:ascii="Verdana" w:hAnsi="Verdana" w:cs="Calibri"/>
          <w:b/>
          <w:sz w:val="20"/>
          <w:lang w:val="de-DE"/>
        </w:rPr>
        <w:t xml:space="preserve"> Betreuungspersonal für die t</w:t>
      </w:r>
      <w:r>
        <w:rPr>
          <w:rFonts w:ascii="Verdana" w:hAnsi="Verdana" w:cs="Calibri"/>
          <w:b/>
          <w:sz w:val="20"/>
          <w:lang w:val="de-DE"/>
        </w:rPr>
        <w:t xml:space="preserve">eilnehmenden </w:t>
      </w:r>
      <w:r w:rsidR="008537E5">
        <w:rPr>
          <w:rFonts w:ascii="Verdana" w:hAnsi="Verdana" w:cs="Calibri"/>
          <w:b/>
          <w:sz w:val="20"/>
          <w:lang w:val="de-DE"/>
        </w:rPr>
        <w:t>Schüler/innen vor Ort stellt</w:t>
      </w:r>
      <w:r>
        <w:rPr>
          <w:rFonts w:ascii="Verdana" w:hAnsi="Verdana" w:cs="Calibri"/>
          <w:b/>
          <w:sz w:val="20"/>
          <w:lang w:val="de-DE"/>
        </w:rPr>
        <w:t xml:space="preserve">. </w:t>
      </w:r>
      <w:r w:rsidRPr="008537E5">
        <w:rPr>
          <w:rFonts w:ascii="Verdana" w:hAnsi="Verdana" w:cs="Calibri"/>
          <w:b/>
          <w:sz w:val="20"/>
          <w:u w:val="single"/>
          <w:lang w:val="de-DE"/>
        </w:rPr>
        <w:t>A</w:t>
      </w:r>
      <w:r w:rsidRPr="008537E5">
        <w:rPr>
          <w:rFonts w:ascii="Verdana" w:hAnsi="Verdana" w:cs="Calibri"/>
          <w:b/>
          <w:color w:val="000000" w:themeColor="text1"/>
          <w:sz w:val="20"/>
          <w:u w:val="single"/>
          <w:lang w:val="de-DE"/>
        </w:rPr>
        <w:t>u</w:t>
      </w:r>
      <w:r w:rsidR="00BA7A08" w:rsidRPr="008537E5">
        <w:rPr>
          <w:rFonts w:ascii="Verdana" w:hAnsi="Verdana" w:cs="Calibri"/>
          <w:b/>
          <w:color w:val="000000" w:themeColor="text1"/>
          <w:sz w:val="20"/>
          <w:u w:val="single"/>
          <w:lang w:val="de-DE"/>
        </w:rPr>
        <w:t>ß</w:t>
      </w:r>
      <w:r w:rsidRPr="008537E5">
        <w:rPr>
          <w:rFonts w:ascii="Verdana" w:hAnsi="Verdana" w:cs="Calibri"/>
          <w:b/>
          <w:color w:val="000000" w:themeColor="text1"/>
          <w:sz w:val="20"/>
          <w:u w:val="single"/>
          <w:lang w:val="de-DE"/>
        </w:rPr>
        <w:t>erhalb des Sommerschul</w:t>
      </w:r>
      <w:r w:rsidR="008537E5" w:rsidRPr="008537E5">
        <w:rPr>
          <w:rFonts w:ascii="Verdana" w:hAnsi="Verdana" w:cs="Calibri"/>
          <w:b/>
          <w:color w:val="000000" w:themeColor="text1"/>
          <w:sz w:val="20"/>
          <w:u w:val="single"/>
          <w:lang w:val="de-DE"/>
        </w:rPr>
        <w:t xml:space="preserve">programms in der Zeit von </w:t>
      </w:r>
      <w:r w:rsidR="008537E5" w:rsidRPr="00CE40FF">
        <w:rPr>
          <w:rFonts w:ascii="Verdana" w:hAnsi="Verdana" w:cs="Calibri"/>
          <w:b/>
          <w:color w:val="000000" w:themeColor="text1"/>
          <w:sz w:val="20"/>
          <w:u w:val="single"/>
          <w:lang w:val="de-DE"/>
        </w:rPr>
        <w:t>1</w:t>
      </w:r>
      <w:r w:rsidR="00296ECC">
        <w:rPr>
          <w:rFonts w:ascii="Verdana" w:hAnsi="Verdana" w:cs="Calibri"/>
          <w:b/>
          <w:color w:val="000000" w:themeColor="text1"/>
          <w:sz w:val="20"/>
          <w:u w:val="single"/>
          <w:lang w:val="de-DE"/>
        </w:rPr>
        <w:t>3</w:t>
      </w:r>
      <w:r w:rsidR="008537E5" w:rsidRPr="00CE40FF">
        <w:rPr>
          <w:rFonts w:ascii="Verdana" w:hAnsi="Verdana" w:cs="Calibri"/>
          <w:b/>
          <w:color w:val="000000" w:themeColor="text1"/>
          <w:sz w:val="20"/>
          <w:u w:val="single"/>
          <w:lang w:val="de-DE"/>
        </w:rPr>
        <w:t>.00</w:t>
      </w:r>
      <w:r w:rsidR="00925C58">
        <w:rPr>
          <w:rFonts w:ascii="Verdana" w:hAnsi="Verdana" w:cs="Calibri"/>
          <w:b/>
          <w:color w:val="000000" w:themeColor="text1"/>
          <w:sz w:val="20"/>
          <w:u w:val="single"/>
          <w:lang w:val="de-DE"/>
        </w:rPr>
        <w:t xml:space="preserve"> </w:t>
      </w:r>
      <w:r w:rsidR="00296ECC">
        <w:rPr>
          <w:rFonts w:ascii="Verdana" w:hAnsi="Verdana" w:cs="Calibri"/>
          <w:b/>
          <w:color w:val="000000" w:themeColor="text1"/>
          <w:sz w:val="20"/>
          <w:u w:val="single"/>
          <w:lang w:val="de-DE"/>
        </w:rPr>
        <w:t>Uhr bis 09</w:t>
      </w:r>
      <w:r w:rsidR="008537E5" w:rsidRPr="00CE40FF">
        <w:rPr>
          <w:rFonts w:ascii="Verdana" w:hAnsi="Verdana" w:cs="Calibri"/>
          <w:b/>
          <w:color w:val="000000" w:themeColor="text1"/>
          <w:sz w:val="20"/>
          <w:u w:val="single"/>
          <w:lang w:val="de-DE"/>
        </w:rPr>
        <w:t>.</w:t>
      </w:r>
      <w:r w:rsidR="008537E5" w:rsidRPr="008537E5">
        <w:rPr>
          <w:rFonts w:ascii="Verdana" w:hAnsi="Verdana" w:cs="Calibri"/>
          <w:b/>
          <w:color w:val="000000" w:themeColor="text1"/>
          <w:sz w:val="20"/>
          <w:u w:val="single"/>
          <w:lang w:val="de-DE"/>
        </w:rPr>
        <w:t>00</w:t>
      </w:r>
      <w:r w:rsidR="00925C58">
        <w:rPr>
          <w:rFonts w:ascii="Verdana" w:hAnsi="Verdana" w:cs="Calibri"/>
          <w:b/>
          <w:color w:val="000000" w:themeColor="text1"/>
          <w:sz w:val="20"/>
          <w:u w:val="single"/>
          <w:lang w:val="de-DE"/>
        </w:rPr>
        <w:t xml:space="preserve"> </w:t>
      </w:r>
      <w:r w:rsidRPr="008537E5">
        <w:rPr>
          <w:rFonts w:ascii="Verdana" w:hAnsi="Verdana" w:cs="Calibri"/>
          <w:b/>
          <w:color w:val="000000" w:themeColor="text1"/>
          <w:sz w:val="20"/>
          <w:u w:val="single"/>
          <w:lang w:val="de-DE"/>
        </w:rPr>
        <w:t xml:space="preserve">Uhr am Folgetag </w:t>
      </w:r>
      <w:r w:rsidR="00296ECC">
        <w:rPr>
          <w:rFonts w:ascii="Verdana" w:hAnsi="Verdana" w:cs="Calibri"/>
          <w:b/>
          <w:color w:val="000000" w:themeColor="text1"/>
          <w:sz w:val="20"/>
          <w:u w:val="single"/>
          <w:lang w:val="de-DE"/>
        </w:rPr>
        <w:t xml:space="preserve">sowie an den Wochenenden </w:t>
      </w:r>
      <w:r w:rsidRPr="008537E5">
        <w:rPr>
          <w:rFonts w:ascii="Verdana" w:hAnsi="Verdana" w:cs="Calibri"/>
          <w:b/>
          <w:color w:val="000000" w:themeColor="text1"/>
          <w:sz w:val="20"/>
          <w:u w:val="single"/>
          <w:lang w:val="de-DE"/>
        </w:rPr>
        <w:t>besteht individuelle Freizeitgestaltung durch die Teilnehmenden</w:t>
      </w:r>
      <w:r w:rsidRPr="00504B5E">
        <w:rPr>
          <w:rFonts w:ascii="Verdana" w:hAnsi="Verdana" w:cs="Calibri"/>
          <w:b/>
          <w:color w:val="000000" w:themeColor="text1"/>
          <w:sz w:val="20"/>
          <w:lang w:val="de-DE"/>
        </w:rPr>
        <w:t xml:space="preserve">. </w:t>
      </w:r>
    </w:p>
    <w:p w14:paraId="57E56AC7" w14:textId="17C4EB4A" w:rsidR="002847FD" w:rsidRPr="001E11D0" w:rsidRDefault="002847FD" w:rsidP="002847FD">
      <w:pPr>
        <w:autoSpaceDE w:val="0"/>
        <w:autoSpaceDN w:val="0"/>
        <w:adjustRightInd w:val="0"/>
        <w:spacing w:after="120"/>
        <w:rPr>
          <w:rFonts w:ascii="Verdana" w:hAnsi="Verdana" w:cs="Calibri"/>
          <w:b/>
          <w:sz w:val="20"/>
          <w:lang w:val="de-DE"/>
        </w:rPr>
      </w:pPr>
      <w:r>
        <w:rPr>
          <w:rFonts w:ascii="Verdana" w:hAnsi="Verdana" w:cs="Calibri"/>
          <w:b/>
          <w:sz w:val="20"/>
          <w:lang w:val="de-DE"/>
        </w:rPr>
        <w:t xml:space="preserve">Für </w:t>
      </w:r>
      <w:r w:rsidR="000748DB">
        <w:rPr>
          <w:rFonts w:ascii="Verdana" w:hAnsi="Verdana" w:cs="Calibri"/>
          <w:b/>
          <w:sz w:val="20"/>
          <w:lang w:val="de-DE"/>
        </w:rPr>
        <w:t xml:space="preserve">teilnehmende Schüler/innen im Alter von 16 oder 17 Jahren (minderjährig) </w:t>
      </w:r>
      <w:r>
        <w:rPr>
          <w:rFonts w:ascii="Verdana" w:hAnsi="Verdana" w:cs="Calibri"/>
          <w:b/>
          <w:sz w:val="20"/>
          <w:lang w:val="de-DE"/>
        </w:rPr>
        <w:t xml:space="preserve">benötigen wir, zusätzlich zum ausgefüllten Anmeldebogen, </w:t>
      </w:r>
      <w:r w:rsidR="00106279">
        <w:rPr>
          <w:rFonts w:ascii="Verdana" w:hAnsi="Verdana" w:cs="Calibri"/>
          <w:b/>
          <w:sz w:val="20"/>
          <w:lang w:val="de-DE"/>
        </w:rPr>
        <w:t xml:space="preserve">eine </w:t>
      </w:r>
      <w:r>
        <w:rPr>
          <w:rFonts w:ascii="Verdana" w:hAnsi="Verdana" w:cs="Calibri"/>
          <w:b/>
          <w:sz w:val="20"/>
          <w:lang w:val="de-DE"/>
        </w:rPr>
        <w:t>Einverständ</w:t>
      </w:r>
      <w:r w:rsidR="00CE40FF">
        <w:rPr>
          <w:rFonts w:ascii="Verdana" w:hAnsi="Verdana" w:cs="Calibri"/>
          <w:b/>
          <w:sz w:val="20"/>
          <w:lang w:val="de-DE"/>
        </w:rPr>
        <w:t>n</w:t>
      </w:r>
      <w:r>
        <w:rPr>
          <w:rFonts w:ascii="Verdana" w:hAnsi="Verdana" w:cs="Calibri"/>
          <w:b/>
          <w:sz w:val="20"/>
          <w:lang w:val="de-DE"/>
        </w:rPr>
        <w:t>iserklärung</w:t>
      </w:r>
      <w:r w:rsidR="000748DB">
        <w:rPr>
          <w:rFonts w:ascii="Verdana" w:hAnsi="Verdana" w:cs="Calibri"/>
          <w:b/>
          <w:sz w:val="20"/>
          <w:lang w:val="de-DE"/>
        </w:rPr>
        <w:t>en</w:t>
      </w:r>
      <w:r>
        <w:rPr>
          <w:rFonts w:ascii="Verdana" w:hAnsi="Verdana" w:cs="Calibri"/>
          <w:b/>
          <w:sz w:val="20"/>
          <w:lang w:val="de-DE"/>
        </w:rPr>
        <w:t xml:space="preserve"> der Eltern (siehe Anmelde</w:t>
      </w:r>
      <w:r w:rsidR="000748DB">
        <w:rPr>
          <w:rFonts w:ascii="Verdana" w:hAnsi="Verdana" w:cs="Calibri"/>
          <w:b/>
          <w:sz w:val="20"/>
          <w:lang w:val="de-DE"/>
        </w:rPr>
        <w:t>formular</w:t>
      </w:r>
      <w:r>
        <w:rPr>
          <w:rFonts w:ascii="Verdana" w:hAnsi="Verdana" w:cs="Calibri"/>
          <w:b/>
          <w:sz w:val="20"/>
          <w:lang w:val="de-DE"/>
        </w:rPr>
        <w:t xml:space="preserve"> </w:t>
      </w:r>
      <w:r w:rsidR="00867059">
        <w:rPr>
          <w:rFonts w:ascii="Verdana" w:hAnsi="Verdana" w:cs="Calibri"/>
          <w:b/>
          <w:sz w:val="20"/>
          <w:lang w:val="de-DE"/>
        </w:rPr>
        <w:fldChar w:fldCharType="begin"/>
      </w:r>
      <w:r w:rsidR="00867059">
        <w:rPr>
          <w:rFonts w:ascii="Verdana" w:hAnsi="Verdana" w:cs="Calibri"/>
          <w:b/>
          <w:sz w:val="20"/>
          <w:lang w:val="de-DE"/>
        </w:rPr>
        <w:instrText xml:space="preserve"> REF _Ref509999219 \r \h </w:instrText>
      </w:r>
      <w:r w:rsidR="00867059">
        <w:rPr>
          <w:rFonts w:ascii="Verdana" w:hAnsi="Verdana" w:cs="Calibri"/>
          <w:b/>
          <w:sz w:val="20"/>
          <w:lang w:val="de-DE"/>
        </w:rPr>
      </w:r>
      <w:r w:rsidR="00867059">
        <w:rPr>
          <w:rFonts w:ascii="Verdana" w:hAnsi="Verdana" w:cs="Calibri"/>
          <w:b/>
          <w:sz w:val="20"/>
          <w:lang w:val="de-DE"/>
        </w:rPr>
        <w:fldChar w:fldCharType="separate"/>
      </w:r>
      <w:r w:rsidR="00867059">
        <w:rPr>
          <w:rFonts w:ascii="Verdana" w:hAnsi="Verdana" w:cs="Calibri"/>
          <w:b/>
          <w:sz w:val="20"/>
          <w:lang w:val="de-DE"/>
        </w:rPr>
        <w:t>2.)</w:t>
      </w:r>
      <w:r w:rsidR="00867059">
        <w:rPr>
          <w:rFonts w:ascii="Verdana" w:hAnsi="Verdana" w:cs="Calibri"/>
          <w:b/>
          <w:sz w:val="20"/>
          <w:lang w:val="de-DE"/>
        </w:rPr>
        <w:fldChar w:fldCharType="end"/>
      </w:r>
      <w:r>
        <w:rPr>
          <w:rFonts w:ascii="Verdana" w:hAnsi="Verdana" w:cs="Calibri"/>
          <w:b/>
          <w:sz w:val="20"/>
          <w:lang w:val="de-DE"/>
        </w:rPr>
        <w:t>.</w:t>
      </w:r>
    </w:p>
    <w:p w14:paraId="173E3B9F" w14:textId="77777777" w:rsidR="002847FD" w:rsidRDefault="002847FD" w:rsidP="002847FD">
      <w:pPr>
        <w:autoSpaceDE w:val="0"/>
        <w:autoSpaceDN w:val="0"/>
        <w:adjustRightInd w:val="0"/>
        <w:spacing w:after="120"/>
        <w:rPr>
          <w:rFonts w:ascii="Verdana" w:hAnsi="Verdana" w:cs="Calibri"/>
          <w:sz w:val="20"/>
          <w:lang w:val="de-DE"/>
        </w:rPr>
      </w:pPr>
      <w:r w:rsidRPr="001E11D0">
        <w:rPr>
          <w:rFonts w:ascii="Verdana" w:hAnsi="Verdana" w:cs="Calibri"/>
          <w:sz w:val="20"/>
          <w:lang w:val="de-DE"/>
        </w:rPr>
        <w:t xml:space="preserve">Erziehungsberechtigte bestätigen die Kenntnisnahme und geben Anschrift und </w:t>
      </w:r>
      <w:r>
        <w:rPr>
          <w:rFonts w:ascii="Verdana" w:hAnsi="Verdana" w:cs="Calibri"/>
          <w:sz w:val="20"/>
          <w:lang w:val="de-DE"/>
        </w:rPr>
        <w:t>Kontaktdaten</w:t>
      </w:r>
      <w:r w:rsidRPr="001E11D0">
        <w:rPr>
          <w:rFonts w:ascii="Verdana" w:hAnsi="Verdana" w:cs="Calibri"/>
          <w:sz w:val="20"/>
          <w:lang w:val="de-DE"/>
        </w:rPr>
        <w:t xml:space="preserve"> bekannt, unter denen </w:t>
      </w:r>
      <w:r w:rsidR="008537E5">
        <w:rPr>
          <w:rFonts w:ascii="Verdana" w:hAnsi="Verdana" w:cs="Calibri"/>
          <w:sz w:val="20"/>
          <w:lang w:val="de-DE"/>
        </w:rPr>
        <w:t>sie</w:t>
      </w:r>
      <w:r w:rsidRPr="001E11D0">
        <w:rPr>
          <w:rFonts w:ascii="Verdana" w:hAnsi="Verdana" w:cs="Calibri"/>
          <w:sz w:val="20"/>
          <w:lang w:val="de-DE"/>
        </w:rPr>
        <w:t xml:space="preserve"> und </w:t>
      </w:r>
      <w:r w:rsidR="008537E5">
        <w:rPr>
          <w:rFonts w:ascii="Verdana" w:hAnsi="Verdana" w:cs="Calibri"/>
          <w:sz w:val="20"/>
          <w:lang w:val="de-DE"/>
        </w:rPr>
        <w:t>der/die minderjährige Bewerber/in</w:t>
      </w:r>
      <w:r w:rsidRPr="001E11D0">
        <w:rPr>
          <w:rFonts w:ascii="Verdana" w:hAnsi="Verdana" w:cs="Calibri"/>
          <w:sz w:val="20"/>
          <w:lang w:val="de-DE"/>
        </w:rPr>
        <w:t xml:space="preserve"> während de</w:t>
      </w:r>
      <w:r>
        <w:rPr>
          <w:rFonts w:ascii="Verdana" w:hAnsi="Verdana" w:cs="Calibri"/>
          <w:sz w:val="20"/>
          <w:lang w:val="de-DE"/>
        </w:rPr>
        <w:t>r Sommerschule erreichbar sind.</w:t>
      </w:r>
    </w:p>
    <w:p w14:paraId="3F0D3B3D" w14:textId="77777777" w:rsidR="000748DB" w:rsidRPr="001E11D0" w:rsidRDefault="000748DB" w:rsidP="002847FD">
      <w:pPr>
        <w:autoSpaceDE w:val="0"/>
        <w:autoSpaceDN w:val="0"/>
        <w:adjustRightInd w:val="0"/>
        <w:spacing w:after="120"/>
        <w:rPr>
          <w:rFonts w:ascii="Verdana" w:hAnsi="Verdana" w:cs="Calibri"/>
          <w:sz w:val="20"/>
          <w:lang w:val="de-DE"/>
        </w:rPr>
      </w:pPr>
    </w:p>
    <w:p w14:paraId="498208BF" w14:textId="77777777" w:rsidR="00E72670" w:rsidRDefault="002847FD" w:rsidP="002847FD">
      <w:pPr>
        <w:autoSpaceDE w:val="0"/>
        <w:autoSpaceDN w:val="0"/>
        <w:adjustRightInd w:val="0"/>
        <w:spacing w:after="120"/>
        <w:rPr>
          <w:rFonts w:ascii="Verdana" w:hAnsi="Verdana" w:cs="Calibri"/>
          <w:b/>
          <w:sz w:val="20"/>
          <w:lang w:val="de-DE"/>
        </w:rPr>
      </w:pPr>
      <w:r w:rsidRPr="008537E5">
        <w:rPr>
          <w:rFonts w:ascii="Verdana" w:hAnsi="Verdana" w:cs="Calibri"/>
          <w:b/>
          <w:sz w:val="20"/>
          <w:lang w:val="de-DE"/>
        </w:rPr>
        <w:t>Adresse</w:t>
      </w:r>
      <w:r w:rsidR="00E72670" w:rsidRPr="008537E5">
        <w:rPr>
          <w:rFonts w:ascii="Verdana" w:hAnsi="Verdana" w:cs="Calibri"/>
          <w:b/>
          <w:sz w:val="20"/>
          <w:lang w:val="de-DE"/>
        </w:rPr>
        <w:t xml:space="preserve"> des/der Erziehungsberechtigten:</w:t>
      </w:r>
      <w:r w:rsidR="00E72670" w:rsidRPr="008537E5">
        <w:rPr>
          <w:rFonts w:ascii="Verdana" w:hAnsi="Verdana" w:cs="Calibri"/>
          <w:b/>
          <w:sz w:val="20"/>
          <w:lang w:val="de-DE"/>
        </w:rPr>
        <w:tab/>
      </w:r>
    </w:p>
    <w:p w14:paraId="26E81E5B" w14:textId="77777777" w:rsidR="00AF41AC" w:rsidRPr="008537E5" w:rsidRDefault="00AF41AC" w:rsidP="002847FD">
      <w:pPr>
        <w:autoSpaceDE w:val="0"/>
        <w:autoSpaceDN w:val="0"/>
        <w:adjustRightInd w:val="0"/>
        <w:spacing w:after="120"/>
        <w:rPr>
          <w:rFonts w:ascii="Verdana" w:hAnsi="Verdana" w:cs="Calibri"/>
          <w:b/>
          <w:sz w:val="20"/>
          <w:lang w:val="de-DE"/>
        </w:rPr>
      </w:pPr>
    </w:p>
    <w:p w14:paraId="1C9653E4" w14:textId="77777777" w:rsidR="00E72670" w:rsidRDefault="00E72670" w:rsidP="002847FD">
      <w:pPr>
        <w:autoSpaceDE w:val="0"/>
        <w:autoSpaceDN w:val="0"/>
        <w:adjustRightInd w:val="0"/>
        <w:spacing w:after="120"/>
        <w:rPr>
          <w:rFonts w:ascii="Verdana" w:hAnsi="Verdana" w:cs="Calibri"/>
          <w:sz w:val="20"/>
          <w:lang w:val="de-DE"/>
        </w:rPr>
      </w:pPr>
    </w:p>
    <w:p w14:paraId="4E1D16C3" w14:textId="77777777" w:rsidR="002847FD" w:rsidRDefault="002847FD" w:rsidP="004A4118">
      <w:pPr>
        <w:autoSpaceDE w:val="0"/>
        <w:autoSpaceDN w:val="0"/>
        <w:adjustRightInd w:val="0"/>
        <w:spacing w:after="120"/>
        <w:rPr>
          <w:rFonts w:ascii="Verdana" w:hAnsi="Verdana" w:cs="Calibri"/>
          <w:b/>
          <w:sz w:val="20"/>
          <w:lang w:val="de-DE"/>
        </w:rPr>
      </w:pPr>
      <w:r w:rsidRPr="008537E5">
        <w:rPr>
          <w:rFonts w:ascii="Verdana" w:hAnsi="Verdana" w:cs="Calibri"/>
          <w:b/>
          <w:sz w:val="20"/>
          <w:lang w:val="de-DE"/>
        </w:rPr>
        <w:t>Tel-Nr.</w:t>
      </w:r>
      <w:r w:rsidR="00E72670" w:rsidRPr="008537E5">
        <w:rPr>
          <w:rFonts w:ascii="Verdana" w:hAnsi="Verdana" w:cs="Calibri"/>
          <w:b/>
          <w:sz w:val="20"/>
          <w:lang w:val="de-DE"/>
        </w:rPr>
        <w:t xml:space="preserve"> des/der Erziehungsberechtigten:</w:t>
      </w:r>
    </w:p>
    <w:p w14:paraId="31E15F27" w14:textId="77777777" w:rsidR="00AF41AC" w:rsidRPr="008537E5" w:rsidRDefault="00AF41AC" w:rsidP="004A4118">
      <w:pPr>
        <w:autoSpaceDE w:val="0"/>
        <w:autoSpaceDN w:val="0"/>
        <w:adjustRightInd w:val="0"/>
        <w:spacing w:after="120"/>
        <w:rPr>
          <w:rFonts w:ascii="Verdana" w:hAnsi="Verdana" w:cs="Calibri"/>
          <w:b/>
          <w:sz w:val="20"/>
          <w:lang w:val="de-DE"/>
        </w:rPr>
      </w:pPr>
    </w:p>
    <w:p w14:paraId="4CFF14E0" w14:textId="77777777" w:rsidR="007F77C9" w:rsidRPr="00B76F35" w:rsidRDefault="007F77C9" w:rsidP="004A4118">
      <w:pPr>
        <w:autoSpaceDE w:val="0"/>
        <w:autoSpaceDN w:val="0"/>
        <w:adjustRightInd w:val="0"/>
        <w:spacing w:after="120"/>
        <w:rPr>
          <w:rFonts w:ascii="Verdana" w:hAnsi="Verdana" w:cs="Calibri"/>
          <w:sz w:val="20"/>
          <w:lang w:val="de-DE"/>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35B17179" w14:textId="77777777" w:rsidTr="008537E5">
        <w:trPr>
          <w:trHeight w:val="62"/>
          <w:jc w:val="center"/>
        </w:trPr>
        <w:tc>
          <w:tcPr>
            <w:tcW w:w="8876" w:type="dxa"/>
            <w:shd w:val="clear" w:color="auto" w:fill="FFFFFF"/>
          </w:tcPr>
          <w:p w14:paraId="70D0ADA3" w14:textId="73233EA9" w:rsidR="00F550D9" w:rsidRDefault="00B76F35" w:rsidP="00CF295C">
            <w:pPr>
              <w:tabs>
                <w:tab w:val="left" w:pos="6165"/>
              </w:tabs>
              <w:spacing w:after="120"/>
              <w:rPr>
                <w:rFonts w:ascii="Verdana" w:hAnsi="Verdana" w:cs="Calibri"/>
                <w:sz w:val="20"/>
                <w:lang w:val="de-DE"/>
              </w:rPr>
            </w:pPr>
            <w:r>
              <w:rPr>
                <w:rFonts w:ascii="Verdana" w:hAnsi="Verdana" w:cs="Calibri"/>
                <w:sz w:val="20"/>
                <w:lang w:val="de-DE"/>
              </w:rPr>
              <w:t xml:space="preserve">Vor- und </w:t>
            </w:r>
            <w:r w:rsidR="00732760">
              <w:rPr>
                <w:rFonts w:ascii="Verdana" w:hAnsi="Verdana" w:cs="Calibri"/>
                <w:sz w:val="20"/>
                <w:lang w:val="de-DE"/>
              </w:rPr>
              <w:t>Nachname</w:t>
            </w:r>
            <w:r>
              <w:rPr>
                <w:rFonts w:ascii="Verdana" w:hAnsi="Verdana" w:cs="Calibri"/>
                <w:sz w:val="20"/>
                <w:lang w:val="de-DE"/>
              </w:rPr>
              <w:t xml:space="preserve"> des/der Teilnehmenden</w:t>
            </w:r>
            <w:r w:rsidR="00F550D9" w:rsidRPr="00B76F35">
              <w:rPr>
                <w:rFonts w:ascii="Verdana" w:hAnsi="Verdana" w:cs="Calibri"/>
                <w:sz w:val="20"/>
                <w:lang w:val="de-DE"/>
              </w:rPr>
              <w:t>:</w:t>
            </w:r>
          </w:p>
          <w:p w14:paraId="2E0C29B2" w14:textId="77777777" w:rsidR="00AF41AC" w:rsidRPr="00B76F35" w:rsidRDefault="00AF41AC" w:rsidP="00CF295C">
            <w:pPr>
              <w:tabs>
                <w:tab w:val="left" w:pos="6165"/>
              </w:tabs>
              <w:spacing w:after="120"/>
              <w:rPr>
                <w:rFonts w:ascii="Verdana" w:hAnsi="Verdana" w:cs="Calibri"/>
                <w:sz w:val="20"/>
                <w:lang w:val="de-DE"/>
              </w:rPr>
            </w:pPr>
          </w:p>
          <w:p w14:paraId="10A2455F" w14:textId="77777777" w:rsidR="00580BEB" w:rsidRPr="00B76F35" w:rsidRDefault="00580BEB" w:rsidP="00CF295C">
            <w:pPr>
              <w:tabs>
                <w:tab w:val="left" w:pos="6165"/>
              </w:tabs>
              <w:spacing w:after="120"/>
              <w:rPr>
                <w:rFonts w:ascii="Verdana" w:hAnsi="Verdana" w:cs="Calibri"/>
                <w:sz w:val="20"/>
                <w:lang w:val="de-DE"/>
              </w:rPr>
            </w:pPr>
          </w:p>
          <w:p w14:paraId="3C4C0A6E" w14:textId="77777777" w:rsidR="00F550D9" w:rsidRDefault="00B76F35" w:rsidP="00CF295C">
            <w:pPr>
              <w:tabs>
                <w:tab w:val="left" w:pos="6165"/>
              </w:tabs>
              <w:spacing w:after="120"/>
              <w:rPr>
                <w:rFonts w:ascii="Verdana" w:hAnsi="Verdana" w:cs="Calibri"/>
                <w:sz w:val="20"/>
                <w:lang w:val="de-DE"/>
              </w:rPr>
            </w:pPr>
            <w:r>
              <w:rPr>
                <w:rFonts w:ascii="Verdana" w:hAnsi="Verdana" w:cs="Calibri"/>
                <w:sz w:val="20"/>
                <w:lang w:val="de-DE"/>
              </w:rPr>
              <w:t>Unterschrift</w:t>
            </w:r>
            <w:r w:rsidRPr="00B76F35">
              <w:rPr>
                <w:rFonts w:ascii="Verdana" w:hAnsi="Verdana" w:cs="Calibri"/>
                <w:sz w:val="20"/>
                <w:lang w:val="de-DE"/>
              </w:rPr>
              <w:t xml:space="preserve"> des</w:t>
            </w:r>
            <w:r>
              <w:rPr>
                <w:rFonts w:ascii="Verdana" w:hAnsi="Verdana" w:cs="Calibri"/>
                <w:sz w:val="20"/>
                <w:lang w:val="de-DE"/>
              </w:rPr>
              <w:t>/der</w:t>
            </w:r>
            <w:r w:rsidRPr="00B76F35">
              <w:rPr>
                <w:rFonts w:ascii="Verdana" w:hAnsi="Verdana" w:cs="Calibri"/>
                <w:sz w:val="20"/>
                <w:lang w:val="de-DE"/>
              </w:rPr>
              <w:t xml:space="preserve"> Teilnehmenden</w:t>
            </w:r>
            <w:r w:rsidR="00F550D9" w:rsidRPr="00B76F35">
              <w:rPr>
                <w:rFonts w:ascii="Verdana" w:hAnsi="Verdana" w:cs="Calibri"/>
                <w:sz w:val="20"/>
                <w:lang w:val="de-DE"/>
              </w:rPr>
              <w:t>:</w:t>
            </w:r>
            <w:r w:rsidR="00F550D9" w:rsidRPr="00B76F35">
              <w:rPr>
                <w:rStyle w:val="Funotenzeichen"/>
                <w:rFonts w:ascii="Verdana" w:hAnsi="Verdana" w:cs="Calibri"/>
                <w:b/>
                <w:sz w:val="20"/>
                <w:lang w:val="de-DE"/>
              </w:rPr>
              <w:t xml:space="preserve"> </w:t>
            </w:r>
            <w:r w:rsidR="00F550D9" w:rsidRPr="00B76F35">
              <w:rPr>
                <w:rFonts w:ascii="Verdana" w:hAnsi="Verdana" w:cs="Calibri"/>
                <w:sz w:val="20"/>
                <w:lang w:val="de-DE"/>
              </w:rPr>
              <w:tab/>
            </w:r>
            <w:r>
              <w:rPr>
                <w:rFonts w:ascii="Verdana" w:hAnsi="Verdana" w:cs="Calibri"/>
                <w:sz w:val="20"/>
                <w:lang w:val="de-DE"/>
              </w:rPr>
              <w:t>Datum:</w:t>
            </w:r>
          </w:p>
          <w:p w14:paraId="23A852EE" w14:textId="77777777" w:rsidR="00AF41AC" w:rsidRDefault="00AF41AC" w:rsidP="00CF295C">
            <w:pPr>
              <w:tabs>
                <w:tab w:val="left" w:pos="6165"/>
              </w:tabs>
              <w:spacing w:after="120"/>
              <w:rPr>
                <w:rFonts w:ascii="Verdana" w:hAnsi="Verdana" w:cs="Calibri"/>
                <w:sz w:val="20"/>
                <w:lang w:val="de-DE"/>
              </w:rPr>
            </w:pPr>
          </w:p>
          <w:p w14:paraId="4C38EB49" w14:textId="77777777" w:rsidR="00B76F35" w:rsidRDefault="00B76F35" w:rsidP="00B76F35">
            <w:pPr>
              <w:autoSpaceDE w:val="0"/>
              <w:autoSpaceDN w:val="0"/>
              <w:adjustRightInd w:val="0"/>
              <w:spacing w:after="120"/>
              <w:rPr>
                <w:rFonts w:ascii="Verdana" w:hAnsi="Verdana" w:cs="Calibri"/>
                <w:sz w:val="20"/>
                <w:lang w:val="de-DE"/>
              </w:rPr>
            </w:pPr>
          </w:p>
          <w:p w14:paraId="3EA73ABE" w14:textId="77777777" w:rsidR="00B76F35" w:rsidRPr="00B76F35" w:rsidRDefault="00B76F35" w:rsidP="00B76F35">
            <w:pPr>
              <w:autoSpaceDE w:val="0"/>
              <w:autoSpaceDN w:val="0"/>
              <w:adjustRightInd w:val="0"/>
              <w:spacing w:after="120"/>
              <w:rPr>
                <w:rFonts w:ascii="Verdana" w:hAnsi="Verdana" w:cs="Calibri"/>
                <w:b/>
                <w:sz w:val="20"/>
                <w:lang w:val="de-DE"/>
              </w:rPr>
            </w:pPr>
            <w:r w:rsidRPr="00B76F35">
              <w:rPr>
                <w:rFonts w:ascii="Verdana" w:hAnsi="Verdana" w:cs="Calibri"/>
                <w:b/>
                <w:sz w:val="20"/>
                <w:lang w:val="de-DE"/>
              </w:rPr>
              <w:t>Bei minderjährigen Teilnehmenden</w:t>
            </w:r>
            <w:r w:rsidR="00AF79BE">
              <w:rPr>
                <w:rFonts w:ascii="Verdana" w:hAnsi="Verdana" w:cs="Calibri"/>
                <w:b/>
                <w:sz w:val="20"/>
                <w:lang w:val="de-DE"/>
              </w:rPr>
              <w:t xml:space="preserve"> (unter 18 Jahren)</w:t>
            </w:r>
          </w:p>
          <w:p w14:paraId="30856217" w14:textId="77777777" w:rsidR="00B76F35" w:rsidRDefault="00B76F35" w:rsidP="00B76F35">
            <w:pPr>
              <w:autoSpaceDE w:val="0"/>
              <w:autoSpaceDN w:val="0"/>
              <w:adjustRightInd w:val="0"/>
              <w:spacing w:after="120"/>
              <w:rPr>
                <w:rFonts w:ascii="Verdana" w:hAnsi="Verdana" w:cs="Calibri"/>
                <w:sz w:val="20"/>
                <w:lang w:val="de-DE"/>
              </w:rPr>
            </w:pPr>
            <w:r>
              <w:rPr>
                <w:rFonts w:ascii="Verdana" w:hAnsi="Verdana" w:cs="Calibri"/>
                <w:sz w:val="20"/>
                <w:lang w:val="de-DE"/>
              </w:rPr>
              <w:t>Vor- und Zuname</w:t>
            </w:r>
            <w:r w:rsidRPr="001E11D0">
              <w:rPr>
                <w:rFonts w:ascii="Verdana" w:hAnsi="Verdana" w:cs="Calibri"/>
                <w:sz w:val="20"/>
                <w:lang w:val="de-DE"/>
              </w:rPr>
              <w:t xml:space="preserve"> </w:t>
            </w:r>
            <w:r>
              <w:rPr>
                <w:rFonts w:ascii="Verdana" w:hAnsi="Verdana" w:cs="Calibri"/>
                <w:sz w:val="20"/>
                <w:lang w:val="de-DE"/>
              </w:rPr>
              <w:t>eines Erziehungsberechtigten:</w:t>
            </w:r>
          </w:p>
          <w:p w14:paraId="0B822FF5" w14:textId="77777777" w:rsidR="00AF41AC" w:rsidRDefault="00AF41AC" w:rsidP="00B76F35">
            <w:pPr>
              <w:autoSpaceDE w:val="0"/>
              <w:autoSpaceDN w:val="0"/>
              <w:adjustRightInd w:val="0"/>
              <w:spacing w:after="120"/>
              <w:rPr>
                <w:rFonts w:ascii="Verdana" w:hAnsi="Verdana" w:cs="Calibri"/>
                <w:sz w:val="20"/>
                <w:lang w:val="de-DE"/>
              </w:rPr>
            </w:pPr>
          </w:p>
          <w:p w14:paraId="0810E8BF" w14:textId="77777777" w:rsidR="00B76F35" w:rsidRDefault="00B76F35" w:rsidP="00B76F35">
            <w:pPr>
              <w:autoSpaceDE w:val="0"/>
              <w:autoSpaceDN w:val="0"/>
              <w:adjustRightInd w:val="0"/>
              <w:spacing w:after="120"/>
              <w:rPr>
                <w:rFonts w:ascii="Verdana" w:hAnsi="Verdana" w:cs="Calibri"/>
                <w:sz w:val="20"/>
                <w:lang w:val="de-DE"/>
              </w:rPr>
            </w:pPr>
          </w:p>
          <w:p w14:paraId="0BBD9971" w14:textId="77777777" w:rsidR="00B76F35" w:rsidRDefault="008537E5" w:rsidP="00B76F35">
            <w:pPr>
              <w:tabs>
                <w:tab w:val="left" w:pos="6165"/>
              </w:tabs>
              <w:spacing w:after="120"/>
              <w:rPr>
                <w:rFonts w:ascii="Verdana" w:hAnsi="Verdana" w:cs="Calibri"/>
                <w:sz w:val="20"/>
                <w:lang w:val="de-DE"/>
              </w:rPr>
            </w:pPr>
            <w:r>
              <w:rPr>
                <w:rFonts w:ascii="Verdana" w:hAnsi="Verdana" w:cs="Calibri"/>
                <w:sz w:val="20"/>
                <w:lang w:val="de-DE"/>
              </w:rPr>
              <w:t>Unterschrift (</w:t>
            </w:r>
            <w:r w:rsidR="00AF79BE" w:rsidRPr="001E11D0">
              <w:rPr>
                <w:rFonts w:ascii="Verdana" w:hAnsi="Verdana" w:cs="Calibri"/>
                <w:sz w:val="20"/>
                <w:lang w:val="de-DE"/>
              </w:rPr>
              <w:t>Erziehungsberechtigte</w:t>
            </w:r>
            <w:r>
              <w:rPr>
                <w:rFonts w:ascii="Verdana" w:hAnsi="Verdana" w:cs="Calibri"/>
                <w:sz w:val="20"/>
                <w:lang w:val="de-DE"/>
              </w:rPr>
              <w:t>/r</w:t>
            </w:r>
            <w:r w:rsidR="00AF79BE" w:rsidRPr="001E11D0">
              <w:rPr>
                <w:rFonts w:ascii="Verdana" w:hAnsi="Verdana" w:cs="Calibri"/>
                <w:sz w:val="20"/>
                <w:lang w:val="de-DE"/>
              </w:rPr>
              <w:t>)</w:t>
            </w:r>
            <w:r w:rsidR="00B76F35" w:rsidRPr="00B76F35">
              <w:rPr>
                <w:rFonts w:ascii="Verdana" w:hAnsi="Verdana" w:cs="Calibri"/>
                <w:sz w:val="20"/>
                <w:lang w:val="de-DE"/>
              </w:rPr>
              <w:t>:</w:t>
            </w:r>
            <w:r w:rsidR="00B76F35" w:rsidRPr="00B76F35">
              <w:rPr>
                <w:rStyle w:val="Funotenzeichen"/>
                <w:rFonts w:ascii="Verdana" w:hAnsi="Verdana" w:cs="Calibri"/>
                <w:b/>
                <w:sz w:val="20"/>
                <w:lang w:val="de-DE"/>
              </w:rPr>
              <w:t xml:space="preserve"> </w:t>
            </w:r>
            <w:r w:rsidR="00B76F35" w:rsidRPr="00B76F35">
              <w:rPr>
                <w:rFonts w:ascii="Verdana" w:hAnsi="Verdana" w:cs="Calibri"/>
                <w:sz w:val="20"/>
                <w:lang w:val="de-DE"/>
              </w:rPr>
              <w:tab/>
            </w:r>
            <w:r w:rsidR="00B76F35">
              <w:rPr>
                <w:rFonts w:ascii="Verdana" w:hAnsi="Verdana" w:cs="Calibri"/>
                <w:sz w:val="20"/>
                <w:lang w:val="de-DE"/>
              </w:rPr>
              <w:t>Datum:</w:t>
            </w:r>
          </w:p>
          <w:p w14:paraId="1C768606" w14:textId="77777777" w:rsidR="00AF41AC" w:rsidRDefault="00AF41AC" w:rsidP="00B76F35">
            <w:pPr>
              <w:tabs>
                <w:tab w:val="left" w:pos="6165"/>
              </w:tabs>
              <w:spacing w:after="120"/>
              <w:rPr>
                <w:rFonts w:ascii="Verdana" w:hAnsi="Verdana" w:cs="Calibri"/>
                <w:sz w:val="20"/>
                <w:lang w:val="de-DE"/>
              </w:rPr>
            </w:pPr>
          </w:p>
          <w:p w14:paraId="03B4446B" w14:textId="77777777" w:rsidR="00580BEB" w:rsidRPr="00B76F35" w:rsidRDefault="00580BEB" w:rsidP="00CF295C">
            <w:pPr>
              <w:tabs>
                <w:tab w:val="left" w:pos="6165"/>
              </w:tabs>
              <w:spacing w:after="120"/>
              <w:rPr>
                <w:rFonts w:ascii="Verdana" w:hAnsi="Verdana" w:cs="Calibri"/>
                <w:color w:val="002060"/>
                <w:sz w:val="20"/>
                <w:lang w:val="de-DE"/>
              </w:rPr>
            </w:pPr>
          </w:p>
        </w:tc>
      </w:tr>
    </w:tbl>
    <w:p w14:paraId="735AF610" w14:textId="77777777" w:rsidR="003670C5" w:rsidRDefault="003670C5" w:rsidP="008537E5">
      <w:pPr>
        <w:autoSpaceDE w:val="0"/>
        <w:autoSpaceDN w:val="0"/>
        <w:adjustRightInd w:val="0"/>
        <w:spacing w:after="120"/>
        <w:rPr>
          <w:rFonts w:ascii="Verdana" w:hAnsi="Verdana" w:cs="Calibri"/>
          <w:b/>
          <w:color w:val="002060"/>
          <w:lang w:val="de-DE"/>
        </w:rPr>
      </w:pPr>
    </w:p>
    <w:p w14:paraId="0A005A9E" w14:textId="4AA108FC" w:rsidR="00AF41AC" w:rsidRDefault="00AF41AC">
      <w:pPr>
        <w:spacing w:after="0"/>
        <w:jc w:val="left"/>
        <w:rPr>
          <w:rFonts w:ascii="Verdana" w:hAnsi="Verdana" w:cs="Calibri"/>
          <w:b/>
          <w:color w:val="002060"/>
          <w:lang w:val="de-DE"/>
        </w:rPr>
      </w:pPr>
      <w:r>
        <w:rPr>
          <w:rFonts w:ascii="Verdana" w:hAnsi="Verdana" w:cs="Calibri"/>
          <w:b/>
          <w:color w:val="002060"/>
          <w:lang w:val="de-DE"/>
        </w:rPr>
        <w:br w:type="page"/>
      </w:r>
    </w:p>
    <w:p w14:paraId="039EAC1E" w14:textId="125C8A68" w:rsidR="008537E5" w:rsidRPr="001E11D0" w:rsidRDefault="008537E5" w:rsidP="008537E5">
      <w:pPr>
        <w:autoSpaceDE w:val="0"/>
        <w:autoSpaceDN w:val="0"/>
        <w:adjustRightInd w:val="0"/>
        <w:spacing w:after="120"/>
        <w:rPr>
          <w:rFonts w:ascii="Verdana" w:hAnsi="Verdana" w:cs="Calibri"/>
          <w:b/>
          <w:color w:val="002060"/>
          <w:lang w:val="de-DE"/>
        </w:rPr>
      </w:pPr>
      <w:r>
        <w:rPr>
          <w:rFonts w:ascii="Verdana" w:hAnsi="Verdana" w:cs="Calibri"/>
          <w:b/>
          <w:color w:val="002060"/>
          <w:lang w:val="de-DE"/>
        </w:rPr>
        <w:t xml:space="preserve">Zusätzliche Bewerbung um ein Stipendium für die Sommerschule </w:t>
      </w:r>
      <w:r w:rsidR="009024D9">
        <w:rPr>
          <w:rFonts w:ascii="Verdana" w:hAnsi="Verdana" w:cs="Calibri"/>
          <w:b/>
          <w:color w:val="002060"/>
          <w:lang w:val="de-DE"/>
        </w:rPr>
        <w:t>Stendal</w:t>
      </w:r>
    </w:p>
    <w:p w14:paraId="793DA860" w14:textId="5070A5C8" w:rsidR="000F4DB0" w:rsidRDefault="008537E5" w:rsidP="00501CBD">
      <w:pPr>
        <w:spacing w:after="0"/>
        <w:jc w:val="left"/>
        <w:rPr>
          <w:rFonts w:ascii="Verdana" w:hAnsi="Verdana"/>
          <w:iCs/>
          <w:sz w:val="20"/>
          <w:lang w:val="de-DE" w:eastAsia="de-DE"/>
        </w:rPr>
      </w:pPr>
      <w:r w:rsidRPr="001E11D0">
        <w:rPr>
          <w:rFonts w:ascii="Verdana" w:hAnsi="Verdana" w:cs="Calibri"/>
          <w:sz w:val="20"/>
          <w:lang w:val="de-DE"/>
        </w:rPr>
        <w:t xml:space="preserve">Die Hochschule Magdeburg-Stendal vergibt für die Zeit der Sommerschule Stipendien in Höhe von 500,00 </w:t>
      </w:r>
      <w:r w:rsidR="00925C58">
        <w:rPr>
          <w:rFonts w:ascii="Verdana" w:hAnsi="Verdana" w:cs="Calibri"/>
          <w:sz w:val="20"/>
          <w:lang w:val="de-DE"/>
        </w:rPr>
        <w:t>€</w:t>
      </w:r>
      <w:r w:rsidRPr="001E11D0">
        <w:rPr>
          <w:rFonts w:ascii="Verdana" w:hAnsi="Verdana" w:cs="Calibri"/>
          <w:sz w:val="20"/>
          <w:lang w:val="de-DE"/>
        </w:rPr>
        <w:t>.</w:t>
      </w:r>
      <w:r w:rsidR="00501CBD">
        <w:rPr>
          <w:rFonts w:ascii="Verdana" w:hAnsi="Verdana" w:cs="Calibri"/>
          <w:sz w:val="20"/>
          <w:lang w:val="de-DE"/>
        </w:rPr>
        <w:t xml:space="preserve"> </w:t>
      </w:r>
      <w:r w:rsidR="00501CBD">
        <w:rPr>
          <w:rFonts w:ascii="Verdana" w:hAnsi="Verdana"/>
          <w:iCs/>
          <w:sz w:val="20"/>
          <w:lang w:val="de-DE" w:eastAsia="de-DE"/>
        </w:rPr>
        <w:t xml:space="preserve">Nach erfolgreicher Anmeldung </w:t>
      </w:r>
      <w:r w:rsidR="000F4DB0">
        <w:rPr>
          <w:rFonts w:ascii="Verdana" w:hAnsi="Verdana"/>
          <w:iCs/>
          <w:sz w:val="20"/>
          <w:lang w:val="de-DE" w:eastAsia="de-DE"/>
        </w:rPr>
        <w:t xml:space="preserve">(inklusive Zahlung der 100,00 € Anmeldegebühr) </w:t>
      </w:r>
      <w:r w:rsidR="000F4DB0" w:rsidRPr="00925C58">
        <w:rPr>
          <w:rFonts w:ascii="Verdana" w:hAnsi="Verdana"/>
          <w:iCs/>
          <w:color w:val="000000" w:themeColor="text1"/>
          <w:sz w:val="20"/>
          <w:lang w:val="de-DE" w:eastAsia="de-DE"/>
        </w:rPr>
        <w:t xml:space="preserve">sowie der Bestätigung der </w:t>
      </w:r>
      <w:r w:rsidR="00501CBD" w:rsidRPr="00925C58">
        <w:rPr>
          <w:rFonts w:ascii="Verdana" w:hAnsi="Verdana"/>
          <w:iCs/>
          <w:color w:val="000000" w:themeColor="text1"/>
          <w:sz w:val="20"/>
          <w:lang w:val="de-DE" w:eastAsia="de-DE"/>
        </w:rPr>
        <w:t xml:space="preserve">Teilnahme </w:t>
      </w:r>
      <w:r w:rsidR="000F4DB0" w:rsidRPr="00925C58">
        <w:rPr>
          <w:rFonts w:ascii="Verdana" w:hAnsi="Verdana"/>
          <w:iCs/>
          <w:color w:val="000000" w:themeColor="text1"/>
          <w:sz w:val="20"/>
          <w:lang w:val="de-DE" w:eastAsia="de-DE"/>
        </w:rPr>
        <w:t>durch die Hochschule Magdeburg-Stendal wird Ihnen das Stipendium</w:t>
      </w:r>
      <w:r w:rsidR="00501CBD" w:rsidRPr="00925C58">
        <w:rPr>
          <w:rFonts w:ascii="Verdana" w:hAnsi="Verdana"/>
          <w:iCs/>
          <w:color w:val="000000" w:themeColor="text1"/>
          <w:sz w:val="20"/>
          <w:lang w:val="de-DE" w:eastAsia="de-DE"/>
        </w:rPr>
        <w:t xml:space="preserve"> nach Ankunft in </w:t>
      </w:r>
      <w:r w:rsidR="00296ECC">
        <w:rPr>
          <w:rFonts w:ascii="Verdana" w:hAnsi="Verdana"/>
          <w:iCs/>
          <w:color w:val="000000" w:themeColor="text1"/>
          <w:sz w:val="20"/>
          <w:lang w:val="de-DE" w:eastAsia="de-DE"/>
        </w:rPr>
        <w:t>Stendal</w:t>
      </w:r>
      <w:r w:rsidR="00501CBD" w:rsidRPr="00925C58">
        <w:rPr>
          <w:rFonts w:ascii="Verdana" w:hAnsi="Verdana"/>
          <w:iCs/>
          <w:color w:val="000000" w:themeColor="text1"/>
          <w:sz w:val="20"/>
          <w:lang w:val="de-DE" w:eastAsia="de-DE"/>
        </w:rPr>
        <w:t xml:space="preserve"> </w:t>
      </w:r>
      <w:r w:rsidR="000F4DB0" w:rsidRPr="00925C58">
        <w:rPr>
          <w:rFonts w:ascii="Verdana" w:hAnsi="Verdana"/>
          <w:iCs/>
          <w:color w:val="000000" w:themeColor="text1"/>
          <w:sz w:val="20"/>
          <w:lang w:val="de-DE" w:eastAsia="de-DE"/>
        </w:rPr>
        <w:t>übergeben</w:t>
      </w:r>
      <w:r w:rsidR="00501CBD" w:rsidRPr="00925C58">
        <w:rPr>
          <w:rFonts w:ascii="Verdana" w:hAnsi="Verdana"/>
          <w:iCs/>
          <w:color w:val="000000" w:themeColor="text1"/>
          <w:sz w:val="20"/>
          <w:lang w:val="de-DE" w:eastAsia="de-DE"/>
        </w:rPr>
        <w:t xml:space="preserve">. </w:t>
      </w:r>
    </w:p>
    <w:p w14:paraId="4D7174E4" w14:textId="77777777" w:rsidR="000F4DB0" w:rsidRDefault="000F4DB0" w:rsidP="00501CBD">
      <w:pPr>
        <w:spacing w:after="0"/>
        <w:jc w:val="left"/>
        <w:rPr>
          <w:rFonts w:ascii="Verdana" w:hAnsi="Verdana"/>
          <w:iCs/>
          <w:sz w:val="20"/>
          <w:lang w:val="de-DE" w:eastAsia="de-DE"/>
        </w:rPr>
      </w:pPr>
    </w:p>
    <w:p w14:paraId="149E3F26" w14:textId="5E201770" w:rsidR="00501CBD" w:rsidRPr="00501CBD" w:rsidRDefault="00501CBD" w:rsidP="00501CBD">
      <w:pPr>
        <w:spacing w:after="0"/>
        <w:jc w:val="left"/>
        <w:rPr>
          <w:rFonts w:ascii="Verdana" w:hAnsi="Verdana"/>
          <w:b/>
          <w:iCs/>
          <w:sz w:val="20"/>
          <w:lang w:val="de-DE" w:eastAsia="de-DE"/>
        </w:rPr>
      </w:pPr>
      <w:r w:rsidRPr="000073D2">
        <w:rPr>
          <w:rFonts w:ascii="Verdana" w:hAnsi="Verdana"/>
          <w:b/>
          <w:iCs/>
          <w:sz w:val="20"/>
          <w:lang w:val="de-DE" w:eastAsia="de-DE"/>
        </w:rPr>
        <w:t xml:space="preserve">Das </w:t>
      </w:r>
      <w:r w:rsidR="000F4DB0" w:rsidRPr="000073D2">
        <w:rPr>
          <w:rFonts w:ascii="Verdana" w:hAnsi="Verdana"/>
          <w:b/>
          <w:iCs/>
          <w:sz w:val="20"/>
          <w:lang w:val="de-DE" w:eastAsia="de-DE"/>
        </w:rPr>
        <w:t>Stipendieng</w:t>
      </w:r>
      <w:r w:rsidRPr="000073D2">
        <w:rPr>
          <w:rFonts w:ascii="Verdana" w:hAnsi="Verdana"/>
          <w:b/>
          <w:iCs/>
          <w:sz w:val="20"/>
          <w:lang w:val="de-DE" w:eastAsia="de-DE"/>
        </w:rPr>
        <w:t xml:space="preserve">eld </w:t>
      </w:r>
      <w:r w:rsidR="000F4DB0" w:rsidRPr="000073D2">
        <w:rPr>
          <w:rFonts w:ascii="Verdana" w:hAnsi="Verdana"/>
          <w:b/>
          <w:iCs/>
          <w:sz w:val="20"/>
          <w:lang w:val="de-DE" w:eastAsia="de-DE"/>
        </w:rPr>
        <w:t>kann für die f</w:t>
      </w:r>
      <w:r w:rsidR="00C0496D">
        <w:rPr>
          <w:rFonts w:ascii="Verdana" w:hAnsi="Verdana"/>
          <w:b/>
          <w:iCs/>
          <w:sz w:val="20"/>
          <w:lang w:val="de-DE" w:eastAsia="de-DE"/>
        </w:rPr>
        <w:t>olgen</w:t>
      </w:r>
      <w:r w:rsidR="00925C58">
        <w:rPr>
          <w:rFonts w:ascii="Verdana" w:hAnsi="Verdana"/>
          <w:b/>
          <w:iCs/>
          <w:sz w:val="20"/>
          <w:lang w:val="de-DE" w:eastAsia="de-DE"/>
        </w:rPr>
        <w:t>d</w:t>
      </w:r>
      <w:r w:rsidR="000F4DB0" w:rsidRPr="000073D2">
        <w:rPr>
          <w:rFonts w:ascii="Verdana" w:hAnsi="Verdana"/>
          <w:b/>
          <w:iCs/>
          <w:sz w:val="20"/>
          <w:lang w:val="de-DE" w:eastAsia="de-DE"/>
        </w:rPr>
        <w:t>en Unk</w:t>
      </w:r>
      <w:r w:rsidRPr="000073D2">
        <w:rPr>
          <w:rFonts w:ascii="Verdana" w:hAnsi="Verdana"/>
          <w:b/>
          <w:iCs/>
          <w:sz w:val="20"/>
          <w:lang w:val="de-DE" w:eastAsia="de-DE"/>
        </w:rPr>
        <w:t xml:space="preserve">osten </w:t>
      </w:r>
      <w:r w:rsidR="000F4DB0" w:rsidRPr="000073D2">
        <w:rPr>
          <w:rFonts w:ascii="Verdana" w:hAnsi="Verdana"/>
          <w:b/>
          <w:iCs/>
          <w:sz w:val="20"/>
          <w:lang w:val="de-DE" w:eastAsia="de-DE"/>
        </w:rPr>
        <w:t>genutzt werden</w:t>
      </w:r>
      <w:r w:rsidRPr="000073D2">
        <w:rPr>
          <w:rFonts w:ascii="Verdana" w:hAnsi="Verdana"/>
          <w:b/>
          <w:iCs/>
          <w:sz w:val="20"/>
          <w:lang w:val="de-DE" w:eastAsia="de-DE"/>
        </w:rPr>
        <w:t>:</w:t>
      </w:r>
      <w:r w:rsidRPr="00501CBD">
        <w:rPr>
          <w:rFonts w:ascii="Verdana" w:hAnsi="Verdana"/>
          <w:b/>
          <w:sz w:val="20"/>
          <w:lang w:val="de-DE" w:eastAsia="de-DE"/>
        </w:rPr>
        <w:br/>
        <w:t xml:space="preserve">  </w:t>
      </w:r>
    </w:p>
    <w:p w14:paraId="15E95300" w14:textId="1D388F7D" w:rsidR="000F4DB0" w:rsidRDefault="00501CBD" w:rsidP="00501CBD">
      <w:pPr>
        <w:spacing w:after="0"/>
        <w:jc w:val="left"/>
        <w:rPr>
          <w:rFonts w:ascii="Verdana" w:hAnsi="Verdana"/>
          <w:sz w:val="20"/>
          <w:lang w:val="de-DE" w:eastAsia="de-DE"/>
        </w:rPr>
      </w:pPr>
      <w:r w:rsidRPr="00501CBD">
        <w:rPr>
          <w:rFonts w:ascii="Verdana" w:hAnsi="Verdana"/>
          <w:b/>
          <w:bCs/>
          <w:sz w:val="20"/>
          <w:lang w:val="de-DE" w:eastAsia="de-DE"/>
        </w:rPr>
        <w:t>- Teilnahmegebühr zur Anmeldung an der Som</w:t>
      </w:r>
      <w:r w:rsidR="00C0496D">
        <w:rPr>
          <w:rFonts w:ascii="Verdana" w:hAnsi="Verdana"/>
          <w:b/>
          <w:bCs/>
          <w:sz w:val="20"/>
          <w:lang w:val="de-DE" w:eastAsia="de-DE"/>
        </w:rPr>
        <w:t>m</w:t>
      </w:r>
      <w:r w:rsidRPr="00501CBD">
        <w:rPr>
          <w:rFonts w:ascii="Verdana" w:hAnsi="Verdana"/>
          <w:b/>
          <w:bCs/>
          <w:sz w:val="20"/>
          <w:lang w:val="de-DE" w:eastAsia="de-DE"/>
        </w:rPr>
        <w:t>erschule von</w:t>
      </w:r>
      <w:r w:rsidR="000F4DB0">
        <w:rPr>
          <w:rFonts w:ascii="Verdana" w:hAnsi="Verdana"/>
          <w:b/>
          <w:bCs/>
          <w:sz w:val="20"/>
          <w:lang w:val="de-DE" w:eastAsia="de-DE"/>
        </w:rPr>
        <w:t xml:space="preserve"> </w:t>
      </w:r>
      <w:r w:rsidRPr="00501CBD">
        <w:rPr>
          <w:rFonts w:ascii="Verdana" w:hAnsi="Verdana"/>
          <w:b/>
          <w:bCs/>
          <w:sz w:val="20"/>
          <w:lang w:val="de-DE" w:eastAsia="de-DE"/>
        </w:rPr>
        <w:t>100</w:t>
      </w:r>
      <w:r w:rsidR="000F4DB0">
        <w:rPr>
          <w:rFonts w:ascii="Verdana" w:hAnsi="Verdana"/>
          <w:b/>
          <w:bCs/>
          <w:sz w:val="20"/>
          <w:lang w:val="de-DE" w:eastAsia="de-DE"/>
        </w:rPr>
        <w:t>,00</w:t>
      </w:r>
      <w:r w:rsidR="00925C58">
        <w:rPr>
          <w:rFonts w:ascii="Verdana" w:hAnsi="Verdana"/>
          <w:b/>
          <w:bCs/>
          <w:sz w:val="20"/>
          <w:lang w:val="de-DE" w:eastAsia="de-DE"/>
        </w:rPr>
        <w:t xml:space="preserve"> </w:t>
      </w:r>
      <w:r w:rsidR="000F4DB0">
        <w:rPr>
          <w:rFonts w:ascii="Verdana" w:hAnsi="Verdana"/>
          <w:b/>
          <w:bCs/>
          <w:sz w:val="20"/>
          <w:lang w:val="de-DE" w:eastAsia="de-DE"/>
        </w:rPr>
        <w:t xml:space="preserve">€ </w:t>
      </w:r>
      <w:r w:rsidRPr="00501CBD">
        <w:rPr>
          <w:rFonts w:ascii="Verdana" w:hAnsi="Verdana"/>
          <w:sz w:val="20"/>
          <w:lang w:val="de-DE" w:eastAsia="de-DE"/>
        </w:rPr>
        <w:t>(Unterku</w:t>
      </w:r>
      <w:r w:rsidR="000F4DB0">
        <w:rPr>
          <w:rFonts w:ascii="Verdana" w:hAnsi="Verdana"/>
          <w:sz w:val="20"/>
          <w:lang w:val="de-DE" w:eastAsia="de-DE"/>
        </w:rPr>
        <w:t>nft und Kursgebühr für 2</w:t>
      </w:r>
      <w:r w:rsidR="00296ECC">
        <w:rPr>
          <w:rFonts w:ascii="Verdana" w:hAnsi="Verdana"/>
          <w:sz w:val="20"/>
          <w:lang w:val="de-DE" w:eastAsia="de-DE"/>
        </w:rPr>
        <w:t xml:space="preserve"> bzw. 3</w:t>
      </w:r>
      <w:r w:rsidR="000F4DB0">
        <w:rPr>
          <w:rFonts w:ascii="Verdana" w:hAnsi="Verdana"/>
          <w:sz w:val="20"/>
          <w:lang w:val="de-DE" w:eastAsia="de-DE"/>
        </w:rPr>
        <w:t xml:space="preserve"> Wochen </w:t>
      </w:r>
      <w:r w:rsidR="00296ECC">
        <w:rPr>
          <w:rFonts w:ascii="Verdana" w:hAnsi="Verdana"/>
          <w:sz w:val="20"/>
          <w:lang w:val="de-DE" w:eastAsia="de-DE"/>
        </w:rPr>
        <w:t xml:space="preserve">(je nach Programm) </w:t>
      </w:r>
      <w:r w:rsidR="000F4DB0">
        <w:rPr>
          <w:rFonts w:ascii="Verdana" w:hAnsi="Verdana"/>
          <w:sz w:val="20"/>
          <w:lang w:val="de-DE" w:eastAsia="de-DE"/>
        </w:rPr>
        <w:t>sowie</w:t>
      </w:r>
      <w:r w:rsidRPr="00501CBD">
        <w:rPr>
          <w:rFonts w:ascii="Verdana" w:hAnsi="Verdana"/>
          <w:sz w:val="20"/>
          <w:lang w:val="de-DE" w:eastAsia="de-DE"/>
        </w:rPr>
        <w:t xml:space="preserve"> Exku</w:t>
      </w:r>
      <w:r w:rsidR="000F4DB0">
        <w:rPr>
          <w:rFonts w:ascii="Verdana" w:hAnsi="Verdana"/>
          <w:sz w:val="20"/>
          <w:lang w:val="de-DE" w:eastAsia="de-DE"/>
        </w:rPr>
        <w:t>rsion</w:t>
      </w:r>
      <w:r w:rsidRPr="00501CBD">
        <w:rPr>
          <w:rFonts w:ascii="Verdana" w:hAnsi="Verdana"/>
          <w:sz w:val="20"/>
          <w:lang w:val="de-DE" w:eastAsia="de-DE"/>
        </w:rPr>
        <w:t xml:space="preserve"> und Veranstaltungen während der Sommerschule)</w:t>
      </w:r>
      <w:r w:rsidRPr="00501CBD">
        <w:rPr>
          <w:rFonts w:ascii="Verdana" w:hAnsi="Verdana"/>
          <w:sz w:val="20"/>
          <w:lang w:val="de-DE" w:eastAsia="de-DE"/>
        </w:rPr>
        <w:br/>
      </w:r>
      <w:r w:rsidRPr="00501CBD">
        <w:rPr>
          <w:rFonts w:ascii="Verdana" w:hAnsi="Verdana"/>
          <w:b/>
          <w:bCs/>
          <w:sz w:val="20"/>
          <w:lang w:val="de-DE" w:eastAsia="de-DE"/>
        </w:rPr>
        <w:t xml:space="preserve">- An- und Abreisekosten </w:t>
      </w:r>
    </w:p>
    <w:p w14:paraId="3321D156" w14:textId="4915BD91" w:rsidR="00501CBD" w:rsidRPr="00501CBD" w:rsidRDefault="000F4DB0" w:rsidP="00501CBD">
      <w:pPr>
        <w:spacing w:after="0"/>
        <w:jc w:val="left"/>
        <w:rPr>
          <w:rFonts w:ascii="Verdana" w:hAnsi="Verdana"/>
          <w:sz w:val="20"/>
          <w:lang w:val="de-DE" w:eastAsia="de-DE"/>
        </w:rPr>
      </w:pPr>
      <w:r>
        <w:rPr>
          <w:rFonts w:ascii="Verdana" w:hAnsi="Verdana"/>
          <w:b/>
          <w:bCs/>
          <w:sz w:val="20"/>
          <w:lang w:val="de-DE" w:eastAsia="de-DE"/>
        </w:rPr>
        <w:t xml:space="preserve">- Kosten für </w:t>
      </w:r>
      <w:r w:rsidR="00296ECC">
        <w:rPr>
          <w:rFonts w:ascii="Verdana" w:hAnsi="Verdana"/>
          <w:b/>
          <w:bCs/>
          <w:sz w:val="20"/>
          <w:lang w:val="de-DE" w:eastAsia="de-DE"/>
        </w:rPr>
        <w:t xml:space="preserve">Frühstück, </w:t>
      </w:r>
      <w:r>
        <w:rPr>
          <w:rFonts w:ascii="Verdana" w:hAnsi="Verdana"/>
          <w:b/>
          <w:bCs/>
          <w:sz w:val="20"/>
          <w:lang w:val="de-DE" w:eastAsia="de-DE"/>
        </w:rPr>
        <w:t xml:space="preserve">Mittag- und Abendessen </w:t>
      </w:r>
      <w:r w:rsidR="00501CBD" w:rsidRPr="00501CBD">
        <w:rPr>
          <w:rFonts w:ascii="Verdana" w:hAnsi="Verdana"/>
          <w:sz w:val="20"/>
          <w:lang w:val="de-DE" w:eastAsia="de-DE"/>
        </w:rPr>
        <w:t>(selb</w:t>
      </w:r>
      <w:r>
        <w:rPr>
          <w:rFonts w:ascii="Verdana" w:hAnsi="Verdana"/>
          <w:sz w:val="20"/>
          <w:lang w:val="de-DE" w:eastAsia="de-DE"/>
        </w:rPr>
        <w:t>st</w:t>
      </w:r>
      <w:r w:rsidR="00501CBD" w:rsidRPr="00501CBD">
        <w:rPr>
          <w:rFonts w:ascii="Verdana" w:hAnsi="Verdana"/>
          <w:sz w:val="20"/>
          <w:lang w:val="de-DE" w:eastAsia="de-DE"/>
        </w:rPr>
        <w:t xml:space="preserve"> zu bezahlen)</w:t>
      </w:r>
      <w:r w:rsidR="00501CBD" w:rsidRPr="00501CBD">
        <w:rPr>
          <w:rFonts w:ascii="Verdana" w:hAnsi="Verdana"/>
          <w:sz w:val="20"/>
          <w:lang w:val="de-DE" w:eastAsia="de-DE"/>
        </w:rPr>
        <w:br/>
      </w:r>
      <w:r w:rsidR="000073D2">
        <w:rPr>
          <w:rFonts w:ascii="Verdana" w:hAnsi="Verdana"/>
          <w:b/>
          <w:bCs/>
          <w:sz w:val="20"/>
          <w:lang w:val="de-DE" w:eastAsia="de-DE"/>
        </w:rPr>
        <w:t>- Taschengeld/</w:t>
      </w:r>
      <w:r w:rsidR="00501CBD" w:rsidRPr="00501CBD">
        <w:rPr>
          <w:rFonts w:ascii="Verdana" w:hAnsi="Verdana"/>
          <w:b/>
          <w:bCs/>
          <w:sz w:val="20"/>
          <w:lang w:val="de-DE" w:eastAsia="de-DE"/>
        </w:rPr>
        <w:t xml:space="preserve">Geld für Freizeit </w:t>
      </w:r>
      <w:r w:rsidR="000073D2">
        <w:rPr>
          <w:rFonts w:ascii="Verdana" w:hAnsi="Verdana"/>
          <w:b/>
          <w:bCs/>
          <w:sz w:val="20"/>
          <w:lang w:val="de-DE" w:eastAsia="de-DE"/>
        </w:rPr>
        <w:t xml:space="preserve">während der Sommerschule </w:t>
      </w:r>
      <w:r w:rsidR="00106279">
        <w:rPr>
          <w:rFonts w:ascii="Verdana" w:hAnsi="Verdana"/>
          <w:b/>
          <w:bCs/>
          <w:sz w:val="20"/>
          <w:lang w:val="de-DE" w:eastAsia="de-DE"/>
        </w:rPr>
        <w:t>Stendal</w:t>
      </w:r>
      <w:r w:rsidR="000073D2">
        <w:rPr>
          <w:rFonts w:ascii="Verdana" w:hAnsi="Verdana"/>
          <w:b/>
          <w:bCs/>
          <w:sz w:val="20"/>
          <w:lang w:val="de-DE" w:eastAsia="de-DE"/>
        </w:rPr>
        <w:t xml:space="preserve"> </w:t>
      </w:r>
      <w:r w:rsidR="00501CBD" w:rsidRPr="00501CBD">
        <w:rPr>
          <w:rFonts w:ascii="Verdana" w:hAnsi="Verdana"/>
          <w:sz w:val="20"/>
          <w:lang w:val="de-DE" w:eastAsia="de-DE"/>
        </w:rPr>
        <w:t>(selb</w:t>
      </w:r>
      <w:r>
        <w:rPr>
          <w:rFonts w:ascii="Verdana" w:hAnsi="Verdana"/>
          <w:sz w:val="20"/>
          <w:lang w:val="de-DE" w:eastAsia="de-DE"/>
        </w:rPr>
        <w:t>st</w:t>
      </w:r>
      <w:r w:rsidR="00501CBD" w:rsidRPr="00501CBD">
        <w:rPr>
          <w:rFonts w:ascii="Verdana" w:hAnsi="Verdana"/>
          <w:sz w:val="20"/>
          <w:lang w:val="de-DE" w:eastAsia="de-DE"/>
        </w:rPr>
        <w:t xml:space="preserve"> zu bezahlen)</w:t>
      </w:r>
      <w:r w:rsidR="00501CBD" w:rsidRPr="00501CBD">
        <w:rPr>
          <w:rFonts w:ascii="Verdana" w:hAnsi="Verdana"/>
          <w:sz w:val="20"/>
          <w:lang w:val="de-DE" w:eastAsia="de-DE"/>
        </w:rPr>
        <w:br/>
        <w:t> </w:t>
      </w:r>
    </w:p>
    <w:p w14:paraId="33689BC5" w14:textId="0FA01A6F" w:rsidR="008537E5" w:rsidRPr="001E11D0" w:rsidRDefault="000F4DB0" w:rsidP="008537E5">
      <w:pPr>
        <w:pStyle w:val="Text4"/>
        <w:ind w:left="0"/>
        <w:contextualSpacing/>
        <w:rPr>
          <w:rFonts w:ascii="Verdana" w:hAnsi="Verdana" w:cs="Calibri"/>
          <w:sz w:val="20"/>
          <w:lang w:val="de-DE"/>
        </w:rPr>
      </w:pPr>
      <w:r>
        <w:rPr>
          <w:rFonts w:ascii="Verdana" w:hAnsi="Verdana" w:cs="Calibri"/>
          <w:sz w:val="20"/>
          <w:lang w:val="de-DE"/>
        </w:rPr>
        <w:t xml:space="preserve">Sollten Sie trotz Anmeldung </w:t>
      </w:r>
      <w:r>
        <w:rPr>
          <w:rFonts w:ascii="Verdana" w:hAnsi="Verdana"/>
          <w:iCs/>
          <w:sz w:val="20"/>
          <w:lang w:val="de-DE" w:eastAsia="de-DE"/>
        </w:rPr>
        <w:t>(inklusive Zahlung der 100,00</w:t>
      </w:r>
      <w:r w:rsidR="001E4E9F">
        <w:rPr>
          <w:rFonts w:ascii="Verdana" w:hAnsi="Verdana"/>
          <w:iCs/>
          <w:sz w:val="20"/>
          <w:lang w:val="de-DE" w:eastAsia="de-DE"/>
        </w:rPr>
        <w:t xml:space="preserve"> </w:t>
      </w:r>
      <w:r>
        <w:rPr>
          <w:rFonts w:ascii="Verdana" w:hAnsi="Verdana"/>
          <w:iCs/>
          <w:sz w:val="20"/>
          <w:lang w:val="de-DE" w:eastAsia="de-DE"/>
        </w:rPr>
        <w:t>€ Anmeldegebühr</w:t>
      </w:r>
      <w:r>
        <w:rPr>
          <w:rFonts w:ascii="Verdana" w:hAnsi="Verdana" w:cs="Calibri"/>
          <w:sz w:val="20"/>
          <w:lang w:val="de-DE"/>
        </w:rPr>
        <w:t>) und erfolgreicher Bestätigung der Teilnahme durch die Hochsch</w:t>
      </w:r>
      <w:r w:rsidR="00296ECC">
        <w:rPr>
          <w:rFonts w:ascii="Verdana" w:hAnsi="Verdana" w:cs="Calibri"/>
          <w:sz w:val="20"/>
          <w:lang w:val="de-DE"/>
        </w:rPr>
        <w:t>ule Magdeburg-Stendal nicht am 2</w:t>
      </w:r>
      <w:r>
        <w:rPr>
          <w:rFonts w:ascii="Verdana" w:hAnsi="Verdana" w:cs="Calibri"/>
          <w:sz w:val="20"/>
          <w:lang w:val="de-DE"/>
        </w:rPr>
        <w:t xml:space="preserve">. Juli zur Sommerschule nach </w:t>
      </w:r>
      <w:r w:rsidR="00296ECC">
        <w:rPr>
          <w:rFonts w:ascii="Verdana" w:hAnsi="Verdana" w:cs="Calibri"/>
          <w:sz w:val="20"/>
          <w:lang w:val="de-DE"/>
        </w:rPr>
        <w:t>Stendal</w:t>
      </w:r>
      <w:r>
        <w:rPr>
          <w:rFonts w:ascii="Verdana" w:hAnsi="Verdana" w:cs="Calibri"/>
          <w:sz w:val="20"/>
          <w:lang w:val="de-DE"/>
        </w:rPr>
        <w:t xml:space="preserve"> anreisen, verlieren Sie jeglichen Anspruch auf das Stipendium. In diesem Fall verfällt das Stipendium und Sie erhalten kein Stipendiengeld. </w:t>
      </w:r>
    </w:p>
    <w:tbl>
      <w:tblPr>
        <w:tblStyle w:val="Style1"/>
        <w:tblW w:w="0" w:type="auto"/>
        <w:tblLook w:val="04A0" w:firstRow="1" w:lastRow="0" w:firstColumn="1" w:lastColumn="0" w:noHBand="0" w:noVBand="1"/>
      </w:tblPr>
      <w:tblGrid>
        <w:gridCol w:w="8778"/>
      </w:tblGrid>
      <w:tr w:rsidR="008537E5" w14:paraId="09F8EF46" w14:textId="77777777" w:rsidTr="00CF295C">
        <w:tc>
          <w:tcPr>
            <w:tcW w:w="8778" w:type="dxa"/>
          </w:tcPr>
          <w:p w14:paraId="4F2CB200" w14:textId="77777777" w:rsidR="008537E5" w:rsidRPr="001E11D0" w:rsidRDefault="008537E5" w:rsidP="00CF295C">
            <w:pPr>
              <w:pStyle w:val="Text4"/>
              <w:ind w:left="0"/>
              <w:contextualSpacing/>
              <w:rPr>
                <w:rFonts w:ascii="Verdana" w:hAnsi="Verdana" w:cs="Calibri"/>
                <w:sz w:val="20"/>
                <w:lang w:val="de-DE"/>
              </w:rPr>
            </w:pPr>
          </w:p>
          <w:tbl>
            <w:tblPr>
              <w:tblW w:w="83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225"/>
              <w:gridCol w:w="5152"/>
            </w:tblGrid>
            <w:tr w:rsidR="008537E5" w:rsidRPr="007673FA" w14:paraId="01622303" w14:textId="77777777" w:rsidTr="00CF295C">
              <w:trPr>
                <w:trHeight w:val="500"/>
              </w:trPr>
              <w:tc>
                <w:tcPr>
                  <w:tcW w:w="3225" w:type="dxa"/>
                  <w:shd w:val="clear" w:color="auto" w:fill="FFFFFF"/>
                </w:tcPr>
                <w:p w14:paraId="00B59740" w14:textId="77777777" w:rsidR="008537E5" w:rsidRPr="001E11D0" w:rsidRDefault="008537E5" w:rsidP="00CF295C">
                  <w:pPr>
                    <w:spacing w:after="0"/>
                    <w:ind w:right="-993"/>
                    <w:jc w:val="left"/>
                    <w:rPr>
                      <w:rFonts w:ascii="Verdana" w:hAnsi="Verdana" w:cs="Arial"/>
                      <w:sz w:val="20"/>
                      <w:lang w:val="de-DE"/>
                    </w:rPr>
                  </w:pPr>
                  <w:r>
                    <w:rPr>
                      <w:rFonts w:ascii="Verdana" w:hAnsi="Verdana" w:cs="Arial"/>
                      <w:sz w:val="20"/>
                      <w:lang w:val="de-DE"/>
                    </w:rPr>
                    <w:t xml:space="preserve">Möchten Sie sich </w:t>
                  </w:r>
                  <w:r w:rsidR="00925C58">
                    <w:rPr>
                      <w:rFonts w:ascii="Verdana" w:hAnsi="Verdana" w:cs="Arial"/>
                      <w:sz w:val="20"/>
                      <w:lang w:val="de-DE"/>
                    </w:rPr>
                    <w:t>um</w:t>
                  </w:r>
                  <w:r>
                    <w:rPr>
                      <w:rFonts w:ascii="Verdana" w:hAnsi="Verdana" w:cs="Arial"/>
                      <w:sz w:val="20"/>
                      <w:lang w:val="de-DE"/>
                    </w:rPr>
                    <w:t xml:space="preserve"> ein</w:t>
                  </w:r>
                </w:p>
                <w:p w14:paraId="51781F48" w14:textId="77777777" w:rsidR="008537E5" w:rsidRPr="001E11D0" w:rsidRDefault="008537E5" w:rsidP="00CF295C">
                  <w:pPr>
                    <w:spacing w:after="0"/>
                    <w:ind w:right="-993"/>
                    <w:jc w:val="left"/>
                    <w:rPr>
                      <w:rFonts w:ascii="Verdana" w:hAnsi="Verdana" w:cs="Arial"/>
                      <w:sz w:val="20"/>
                      <w:lang w:val="de-DE"/>
                    </w:rPr>
                  </w:pPr>
                  <w:r>
                    <w:rPr>
                      <w:rFonts w:ascii="Verdana" w:hAnsi="Verdana" w:cs="Arial"/>
                      <w:sz w:val="20"/>
                      <w:lang w:val="de-DE"/>
                    </w:rPr>
                    <w:t>Stipendium bewerben?</w:t>
                  </w:r>
                </w:p>
                <w:p w14:paraId="0854ED5E" w14:textId="77777777" w:rsidR="008537E5" w:rsidRPr="001E11D0" w:rsidRDefault="008537E5" w:rsidP="00CF295C">
                  <w:pPr>
                    <w:spacing w:after="0"/>
                    <w:ind w:right="-993"/>
                    <w:jc w:val="left"/>
                    <w:rPr>
                      <w:rFonts w:ascii="Verdana" w:hAnsi="Verdana" w:cs="Arial"/>
                      <w:sz w:val="20"/>
                      <w:lang w:val="de-DE"/>
                    </w:rPr>
                  </w:pPr>
                </w:p>
              </w:tc>
              <w:tc>
                <w:tcPr>
                  <w:tcW w:w="5152" w:type="dxa"/>
                  <w:shd w:val="clear" w:color="auto" w:fill="FFFFFF"/>
                </w:tcPr>
                <w:p w14:paraId="3D22F6C8" w14:textId="77777777" w:rsidR="008537E5" w:rsidRPr="001E11D0" w:rsidRDefault="000073D2" w:rsidP="00CF295C">
                  <w:pPr>
                    <w:ind w:right="-993"/>
                    <w:rPr>
                      <w:rFonts w:ascii="Verdana" w:hAnsi="Verdana" w:cs="Arial"/>
                      <w:b/>
                      <w:color w:val="002060"/>
                      <w:sz w:val="20"/>
                      <w:lang w:val="de-DE"/>
                    </w:rPr>
                  </w:pPr>
                  <w:r>
                    <w:rPr>
                      <w:rFonts w:ascii="Verdana" w:hAnsi="Verdana" w:cs="Arial"/>
                      <w:b/>
                      <w:color w:val="002060"/>
                      <w:sz w:val="20"/>
                      <w:lang w:val="de-DE"/>
                    </w:rPr>
                    <w:br/>
                    <w:t xml:space="preserve">   O JA       oder       O NEIN</w:t>
                  </w:r>
                </w:p>
              </w:tc>
            </w:tr>
          </w:tbl>
          <w:p w14:paraId="2CE5E117" w14:textId="77777777" w:rsidR="008537E5" w:rsidRPr="001E11D0" w:rsidRDefault="008537E5" w:rsidP="00CF295C">
            <w:pPr>
              <w:pStyle w:val="Text4"/>
              <w:ind w:left="0"/>
              <w:contextualSpacing/>
              <w:rPr>
                <w:rFonts w:ascii="Verdana" w:hAnsi="Verdana" w:cs="Calibri"/>
                <w:sz w:val="20"/>
                <w:lang w:val="de-DE"/>
              </w:rPr>
            </w:pPr>
          </w:p>
        </w:tc>
      </w:tr>
    </w:tbl>
    <w:p w14:paraId="2E000D16" w14:textId="77777777" w:rsidR="008537E5" w:rsidRPr="001E11D0" w:rsidRDefault="008537E5" w:rsidP="008537E5">
      <w:pPr>
        <w:pStyle w:val="Text4"/>
        <w:ind w:left="0"/>
        <w:contextualSpacing/>
        <w:rPr>
          <w:rFonts w:ascii="Verdana" w:hAnsi="Verdana" w:cs="Calibri"/>
          <w:b/>
          <w:color w:val="002060"/>
          <w:lang w:val="de-DE"/>
        </w:rPr>
      </w:pPr>
    </w:p>
    <w:p w14:paraId="5302CD1C" w14:textId="77777777" w:rsidR="008537E5" w:rsidRPr="000073D2" w:rsidRDefault="008537E5" w:rsidP="008537E5">
      <w:pPr>
        <w:pStyle w:val="Text4"/>
        <w:ind w:left="0"/>
        <w:contextualSpacing/>
        <w:rPr>
          <w:rFonts w:ascii="Verdana" w:hAnsi="Verdana" w:cs="Calibri"/>
          <w:b/>
          <w:sz w:val="20"/>
          <w:lang w:val="de-DE"/>
        </w:rPr>
      </w:pPr>
      <w:r w:rsidRPr="000073D2">
        <w:rPr>
          <w:rFonts w:ascii="Verdana" w:hAnsi="Verdana" w:cs="Calibri"/>
          <w:b/>
          <w:sz w:val="20"/>
          <w:lang w:val="de-DE"/>
        </w:rPr>
        <w:t xml:space="preserve">Wenn </w:t>
      </w:r>
      <w:r w:rsidR="000073D2" w:rsidRPr="000073D2">
        <w:rPr>
          <w:rFonts w:ascii="Verdana" w:hAnsi="Verdana" w:cs="Calibri"/>
          <w:b/>
          <w:sz w:val="20"/>
          <w:lang w:val="de-DE"/>
        </w:rPr>
        <w:t>Sie „JA“ angekreuzt haben</w:t>
      </w:r>
      <w:r w:rsidRPr="000073D2">
        <w:rPr>
          <w:rFonts w:ascii="Verdana" w:hAnsi="Verdana" w:cs="Calibri"/>
          <w:b/>
          <w:sz w:val="20"/>
          <w:lang w:val="de-DE"/>
        </w:rPr>
        <w:t xml:space="preserve">, müssen Sie uns zusätzlich zum </w:t>
      </w:r>
      <w:r w:rsidR="000073D2">
        <w:rPr>
          <w:rFonts w:ascii="Verdana" w:hAnsi="Verdana" w:cs="Calibri"/>
          <w:b/>
          <w:sz w:val="20"/>
          <w:lang w:val="de-DE"/>
        </w:rPr>
        <w:t>Bewerbungsformular</w:t>
      </w:r>
      <w:r w:rsidRPr="000073D2">
        <w:rPr>
          <w:rFonts w:ascii="Verdana" w:hAnsi="Verdana" w:cs="Calibri"/>
          <w:b/>
          <w:sz w:val="20"/>
          <w:lang w:val="de-DE"/>
        </w:rPr>
        <w:t xml:space="preserve"> </w:t>
      </w:r>
      <w:r w:rsidR="000073D2">
        <w:rPr>
          <w:rFonts w:ascii="Verdana" w:hAnsi="Verdana" w:cs="Calibri"/>
          <w:b/>
          <w:sz w:val="20"/>
          <w:lang w:val="de-DE"/>
        </w:rPr>
        <w:t xml:space="preserve">(plus </w:t>
      </w:r>
      <w:r w:rsidR="000073D2" w:rsidRPr="000073D2">
        <w:rPr>
          <w:rFonts w:ascii="Verdana" w:hAnsi="Verdana" w:cs="Calibri"/>
          <w:b/>
          <w:sz w:val="20"/>
          <w:lang w:val="de-DE"/>
        </w:rPr>
        <w:t>ggf.</w:t>
      </w:r>
      <w:r w:rsidR="000073D2">
        <w:rPr>
          <w:rFonts w:ascii="Verdana" w:hAnsi="Verdana" w:cs="Calibri"/>
          <w:b/>
          <w:sz w:val="20"/>
          <w:lang w:val="de-DE"/>
        </w:rPr>
        <w:t xml:space="preserve"> Einverständ</w:t>
      </w:r>
      <w:r w:rsidR="00925C58">
        <w:rPr>
          <w:rFonts w:ascii="Verdana" w:hAnsi="Verdana" w:cs="Calibri"/>
          <w:b/>
          <w:sz w:val="20"/>
          <w:lang w:val="de-DE"/>
        </w:rPr>
        <w:t>n</w:t>
      </w:r>
      <w:r w:rsidR="000073D2">
        <w:rPr>
          <w:rFonts w:ascii="Verdana" w:hAnsi="Verdana" w:cs="Calibri"/>
          <w:b/>
          <w:sz w:val="20"/>
          <w:lang w:val="de-DE"/>
        </w:rPr>
        <w:t xml:space="preserve">iserklärung für minderjährige Teilnehmende) </w:t>
      </w:r>
      <w:r w:rsidR="000073D2" w:rsidRPr="000073D2">
        <w:rPr>
          <w:rFonts w:ascii="Verdana" w:hAnsi="Verdana" w:cs="Calibri"/>
          <w:b/>
          <w:sz w:val="20"/>
          <w:lang w:val="de-DE"/>
        </w:rPr>
        <w:t xml:space="preserve"> </w:t>
      </w:r>
      <w:r w:rsidRPr="000073D2">
        <w:rPr>
          <w:rFonts w:ascii="Verdana" w:hAnsi="Verdana" w:cs="Calibri"/>
          <w:b/>
          <w:sz w:val="20"/>
          <w:lang w:val="de-DE"/>
        </w:rPr>
        <w:t>folgende Dokumente einreichen:</w:t>
      </w:r>
    </w:p>
    <w:p w14:paraId="2D8391A3" w14:textId="77777777" w:rsidR="000073D2" w:rsidRPr="001E11D0" w:rsidRDefault="000073D2" w:rsidP="008537E5">
      <w:pPr>
        <w:pStyle w:val="Text4"/>
        <w:ind w:left="0"/>
        <w:contextualSpacing/>
        <w:rPr>
          <w:rFonts w:ascii="Verdana" w:hAnsi="Verdana" w:cs="Calibri"/>
          <w:sz w:val="20"/>
          <w:lang w:val="de-DE"/>
        </w:rPr>
      </w:pPr>
    </w:p>
    <w:p w14:paraId="2B76EFEF" w14:textId="77777777" w:rsidR="008537E5" w:rsidRPr="00F91C74" w:rsidRDefault="008537E5" w:rsidP="008537E5">
      <w:pPr>
        <w:pStyle w:val="Text4"/>
        <w:numPr>
          <w:ilvl w:val="0"/>
          <w:numId w:val="24"/>
        </w:numPr>
        <w:contextualSpacing/>
        <w:rPr>
          <w:rFonts w:ascii="Verdana" w:hAnsi="Verdana" w:cs="Calibri"/>
          <w:b/>
          <w:color w:val="002060"/>
          <w:lang w:val="de-DE"/>
        </w:rPr>
      </w:pPr>
      <w:r w:rsidRPr="00F91C74">
        <w:rPr>
          <w:rFonts w:ascii="Verdana" w:hAnsi="Verdana" w:cs="Calibri"/>
          <w:b/>
          <w:sz w:val="20"/>
          <w:lang w:val="de-DE"/>
        </w:rPr>
        <w:t>Motivationsschreiben auf Deutsch</w:t>
      </w:r>
      <w:r w:rsidRPr="00F91C74">
        <w:rPr>
          <w:rFonts w:ascii="Verdana" w:hAnsi="Verdana" w:cs="Calibri"/>
          <w:sz w:val="20"/>
          <w:lang w:val="de-DE"/>
        </w:rPr>
        <w:t xml:space="preserve"> (maximal eine A4-Seite lang)</w:t>
      </w:r>
    </w:p>
    <w:p w14:paraId="0CDF75E0" w14:textId="77777777" w:rsidR="008537E5" w:rsidRPr="000073D2" w:rsidRDefault="008537E5" w:rsidP="008537E5">
      <w:pPr>
        <w:pStyle w:val="Text4"/>
        <w:numPr>
          <w:ilvl w:val="0"/>
          <w:numId w:val="24"/>
        </w:numPr>
        <w:contextualSpacing/>
        <w:rPr>
          <w:rFonts w:ascii="Verdana" w:hAnsi="Verdana" w:cs="Calibri"/>
          <w:b/>
          <w:color w:val="002060"/>
          <w:lang w:val="en-GB"/>
        </w:rPr>
      </w:pPr>
      <w:r w:rsidRPr="000073D2">
        <w:rPr>
          <w:rFonts w:ascii="Verdana" w:hAnsi="Verdana" w:cs="Calibri"/>
          <w:b/>
          <w:sz w:val="20"/>
          <w:lang w:val="en-GB"/>
        </w:rPr>
        <w:t>Lebenslauf auf Deutsch</w:t>
      </w:r>
    </w:p>
    <w:p w14:paraId="73B9C1E0" w14:textId="3E187DDD" w:rsidR="000073D2" w:rsidRPr="000073D2" w:rsidRDefault="000073D2" w:rsidP="000073D2">
      <w:pPr>
        <w:pStyle w:val="Text4"/>
        <w:numPr>
          <w:ilvl w:val="0"/>
          <w:numId w:val="24"/>
        </w:numPr>
        <w:contextualSpacing/>
        <w:rPr>
          <w:rFonts w:ascii="Verdana" w:hAnsi="Verdana" w:cs="Calibri"/>
          <w:b/>
          <w:color w:val="002060"/>
          <w:lang w:val="de-DE"/>
        </w:rPr>
      </w:pPr>
      <w:r w:rsidRPr="00F91C74">
        <w:rPr>
          <w:rFonts w:ascii="Verdana" w:hAnsi="Verdana" w:cs="Calibri"/>
          <w:b/>
          <w:sz w:val="20"/>
          <w:lang w:val="de-DE"/>
        </w:rPr>
        <w:t xml:space="preserve">Notenübersicht </w:t>
      </w:r>
      <w:r w:rsidR="00732760">
        <w:rPr>
          <w:rFonts w:ascii="Verdana" w:hAnsi="Verdana" w:cs="Calibri"/>
          <w:b/>
          <w:sz w:val="20"/>
          <w:lang w:val="de-DE"/>
        </w:rPr>
        <w:t>des</w:t>
      </w:r>
      <w:r>
        <w:rPr>
          <w:rFonts w:ascii="Verdana" w:hAnsi="Verdana" w:cs="Calibri"/>
          <w:b/>
          <w:sz w:val="20"/>
          <w:lang w:val="de-DE"/>
        </w:rPr>
        <w:t xml:space="preserve"> Schüler/</w:t>
      </w:r>
      <w:r w:rsidR="00732760">
        <w:rPr>
          <w:rFonts w:ascii="Verdana" w:hAnsi="Verdana" w:cs="Calibri"/>
          <w:b/>
          <w:sz w:val="20"/>
          <w:lang w:val="de-DE"/>
        </w:rPr>
        <w:t>der Schüler</w:t>
      </w:r>
      <w:r>
        <w:rPr>
          <w:rFonts w:ascii="Verdana" w:hAnsi="Verdana" w:cs="Calibri"/>
          <w:b/>
          <w:sz w:val="20"/>
          <w:lang w:val="de-DE"/>
        </w:rPr>
        <w:t>in</w:t>
      </w:r>
      <w:r w:rsidR="008537E5" w:rsidRPr="00C943DA">
        <w:rPr>
          <w:rFonts w:ascii="Verdana" w:hAnsi="Verdana" w:cs="Calibri"/>
          <w:b/>
          <w:sz w:val="20"/>
          <w:lang w:val="de-DE"/>
        </w:rPr>
        <w:t xml:space="preserve"> </w:t>
      </w:r>
      <w:r w:rsidRPr="00F91C74">
        <w:rPr>
          <w:rFonts w:ascii="Verdana" w:hAnsi="Verdana" w:cs="Calibri"/>
          <w:sz w:val="20"/>
          <w:lang w:val="de-DE"/>
        </w:rPr>
        <w:t>(vom letzten absolvierten Schulhalbjahr)</w:t>
      </w:r>
      <w:r w:rsidR="00296ECC">
        <w:rPr>
          <w:rFonts w:ascii="Verdana" w:hAnsi="Verdana" w:cs="Calibri"/>
          <w:sz w:val="20"/>
          <w:lang w:val="de-DE"/>
        </w:rPr>
        <w:t xml:space="preserve"> oder </w:t>
      </w:r>
      <w:bookmarkStart w:id="1" w:name="_GoBack"/>
      <w:r w:rsidR="00296ECC" w:rsidRPr="00296ECC">
        <w:rPr>
          <w:rFonts w:ascii="Verdana" w:hAnsi="Verdana" w:cs="Calibri"/>
          <w:b/>
          <w:sz w:val="20"/>
          <w:lang w:val="de-DE"/>
        </w:rPr>
        <w:t>der/s Studierenden</w:t>
      </w:r>
      <w:bookmarkEnd w:id="1"/>
      <w:r w:rsidR="00296ECC">
        <w:rPr>
          <w:rFonts w:ascii="Verdana" w:hAnsi="Verdana" w:cs="Calibri"/>
          <w:sz w:val="20"/>
          <w:lang w:val="de-DE"/>
        </w:rPr>
        <w:t xml:space="preserve"> (vom letzten Semester)</w:t>
      </w:r>
    </w:p>
    <w:p w14:paraId="384FB4B9" w14:textId="6055E047" w:rsidR="0065764D" w:rsidRPr="00F062EB" w:rsidRDefault="00F062EB" w:rsidP="00F062EB">
      <w:pPr>
        <w:rPr>
          <w:rFonts w:ascii="Verdana" w:hAnsi="Verdana"/>
          <w:sz w:val="20"/>
          <w:lang w:val="de-DE" w:eastAsia="de-DE"/>
        </w:rPr>
      </w:pPr>
      <w:r w:rsidRPr="00F062EB">
        <w:rPr>
          <w:rFonts w:ascii="Verdana" w:hAnsi="Verdana"/>
          <w:sz w:val="20"/>
          <w:lang w:val="de-DE" w:eastAsia="de-DE"/>
        </w:rPr>
        <w:t>Anhand dieser eingereichten Unterlagen trifft die Hochschule Magdeburg-Stendal eine Entscheidung zur Vergabe des Stipendiums. Sobald dies geschehen ist, werden wir Sie umgehend dazu benachrichtigen.</w:t>
      </w:r>
    </w:p>
    <w:sectPr w:rsidR="0065764D" w:rsidRPr="00F062EB" w:rsidSect="008537E5">
      <w:headerReference w:type="default" r:id="rId17"/>
      <w:footerReference w:type="default" r:id="rId18"/>
      <w:headerReference w:type="first" r:id="rId19"/>
      <w:footerReference w:type="first" r:id="rId20"/>
      <w:endnotePr>
        <w:numFmt w:val="decimal"/>
      </w:endnotePr>
      <w:pgSz w:w="11907" w:h="16839" w:code="9"/>
      <w:pgMar w:top="882"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92E4" w14:textId="77777777" w:rsidR="002A4612" w:rsidRDefault="002A4612">
      <w:r>
        <w:separator/>
      </w:r>
    </w:p>
  </w:endnote>
  <w:endnote w:type="continuationSeparator" w:id="0">
    <w:p w14:paraId="477DFBBA" w14:textId="77777777" w:rsidR="002A4612" w:rsidRDefault="002A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61140773" w14:textId="374B1A43" w:rsidR="00CF295C" w:rsidRDefault="00B037EE">
        <w:pPr>
          <w:pStyle w:val="Fuzeile"/>
          <w:jc w:val="center"/>
        </w:pPr>
        <w:r>
          <w:fldChar w:fldCharType="begin"/>
        </w:r>
        <w:r w:rsidR="00826AA5">
          <w:instrText xml:space="preserve"> PAGE   \* MERGEFORMAT </w:instrText>
        </w:r>
        <w:r>
          <w:fldChar w:fldCharType="separate"/>
        </w:r>
        <w:r w:rsidR="00065685">
          <w:rPr>
            <w:noProof/>
          </w:rPr>
          <w:t>6</w:t>
        </w:r>
        <w:r>
          <w:rPr>
            <w:noProof/>
          </w:rPr>
          <w:fldChar w:fldCharType="end"/>
        </w:r>
        <w:r w:rsidR="009024D9">
          <w:rPr>
            <w:noProof/>
          </w:rPr>
          <w:t xml:space="preserve"> von 8</w:t>
        </w:r>
      </w:p>
    </w:sdtContent>
  </w:sdt>
  <w:p w14:paraId="586EB166" w14:textId="77777777" w:rsidR="00CF295C" w:rsidRPr="007E2F6C" w:rsidRDefault="00CF295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7458" w14:textId="77777777" w:rsidR="00CF295C" w:rsidRDefault="00CF295C">
    <w:pPr>
      <w:pStyle w:val="Fuzeile"/>
    </w:pPr>
  </w:p>
  <w:p w14:paraId="1C993A53" w14:textId="77777777" w:rsidR="00CF295C" w:rsidRPr="00910BEB" w:rsidRDefault="00CF295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9BDD" w14:textId="77777777" w:rsidR="002A4612" w:rsidRDefault="002A4612">
      <w:r>
        <w:separator/>
      </w:r>
    </w:p>
  </w:footnote>
  <w:footnote w:type="continuationSeparator" w:id="0">
    <w:p w14:paraId="25DF8DBC" w14:textId="77777777" w:rsidR="002A4612" w:rsidRDefault="002A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BE16" w14:textId="732A4611" w:rsidR="00CF295C" w:rsidRPr="00495B18" w:rsidRDefault="00CF295C">
    <w:pPr>
      <w:rPr>
        <w:rFonts w:ascii="Arial Narrow" w:hAnsi="Arial Narrow"/>
        <w:sz w:val="18"/>
        <w:szCs w:val="18"/>
        <w:lang w:val="en-GB"/>
      </w:rPr>
    </w:pPr>
    <w:r>
      <w:rPr>
        <w:noProof/>
        <w:lang w:val="de-DE" w:eastAsia="de-DE"/>
      </w:rPr>
      <w:drawing>
        <wp:anchor distT="0" distB="0" distL="114300" distR="114300" simplePos="0" relativeHeight="251660288" behindDoc="0" locked="0" layoutInCell="1" allowOverlap="1" wp14:anchorId="2D5A2A82" wp14:editId="771D7C50">
          <wp:simplePos x="0" y="0"/>
          <wp:positionH relativeFrom="column">
            <wp:posOffset>0</wp:posOffset>
          </wp:positionH>
          <wp:positionV relativeFrom="paragraph">
            <wp:posOffset>-635</wp:posOffset>
          </wp:positionV>
          <wp:extent cx="885825" cy="742950"/>
          <wp:effectExtent l="0" t="0" r="0" b="0"/>
          <wp:wrapNone/>
          <wp:docPr id="2" name="Grafik 4" descr="h2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h2_logo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65685">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41370704" wp14:editId="18EA64D0">
              <wp:simplePos x="0" y="0"/>
              <wp:positionH relativeFrom="margin">
                <wp:posOffset>4442460</wp:posOffset>
              </wp:positionH>
              <wp:positionV relativeFrom="paragraph">
                <wp:posOffset>264160</wp:posOffset>
              </wp:positionV>
              <wp:extent cx="1728470" cy="6089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50B54" w14:textId="77777777" w:rsidR="00CF295C" w:rsidRPr="00AD66BB" w:rsidRDefault="00CF295C"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70704" id="_x0000_t202" coordsize="21600,21600" o:spt="202" path="m,l,21600r21600,l21600,xe">
              <v:stroke joinstyle="miter"/>
              <v:path gradientshapeok="t" o:connecttype="rect"/>
            </v:shapetype>
            <v:shape id="Text Box 7" o:spid="_x0000_s1026" type="#_x0000_t202" style="position:absolute;left:0;text-align:left;margin-left:349.8pt;margin-top:20.8pt;width:136.1pt;height:4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ss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" filled="f" stroked="f">
              <v:textbox>
                <w:txbxContent>
                  <w:p w14:paraId="77150B54" w14:textId="77777777" w:rsidR="00CF295C" w:rsidRPr="00AD66BB" w:rsidRDefault="00CF295C" w:rsidP="007F183D">
                    <w:pPr>
                      <w:tabs>
                        <w:tab w:val="left" w:pos="3119"/>
                      </w:tabs>
                      <w:spacing w:after="120"/>
                      <w:jc w:val="left"/>
                      <w:rPr>
                        <w:rFonts w:ascii="Verdana" w:hAnsi="Verdana"/>
                        <w:b/>
                        <w:color w:val="003CB4"/>
                        <w:sz w:val="16"/>
                        <w:szCs w:val="16"/>
                        <w:lang w:val="en-GB"/>
                      </w:rPr>
                    </w:pPr>
                  </w:p>
                </w:txbxContent>
              </v:textbox>
              <w10:wrap anchorx="margin"/>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CF295C" w:rsidRPr="00EA286D" w14:paraId="58394D21" w14:textId="77777777" w:rsidTr="00FE0FB6">
      <w:trPr>
        <w:trHeight w:val="823"/>
      </w:trPr>
      <w:tc>
        <w:tcPr>
          <w:tcW w:w="7135" w:type="dxa"/>
          <w:vAlign w:val="center"/>
        </w:tcPr>
        <w:p w14:paraId="51AC1534" w14:textId="77777777" w:rsidR="00CF295C" w:rsidRPr="00AD66BB" w:rsidRDefault="00CF295C"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p>
      </w:tc>
      <w:tc>
        <w:tcPr>
          <w:tcW w:w="1252" w:type="dxa"/>
        </w:tcPr>
        <w:p w14:paraId="51B6431B" w14:textId="77777777" w:rsidR="00CF295C" w:rsidRPr="00967BFC" w:rsidRDefault="00CF295C" w:rsidP="00C05937">
          <w:pPr>
            <w:pStyle w:val="ZDGName"/>
            <w:rPr>
              <w:lang w:val="en-GB"/>
            </w:rPr>
          </w:pPr>
        </w:p>
      </w:tc>
    </w:tr>
  </w:tbl>
  <w:p w14:paraId="2950E187" w14:textId="77777777" w:rsidR="00CF295C" w:rsidRPr="00495B18" w:rsidRDefault="00CF295C"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F670" w14:textId="77777777" w:rsidR="00CF295C" w:rsidRPr="00865FC1" w:rsidRDefault="00CF295C"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5FB2262"/>
    <w:multiLevelType w:val="hybridMultilevel"/>
    <w:tmpl w:val="59C2DF4C"/>
    <w:lvl w:ilvl="0" w:tplc="13A401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560DDF"/>
    <w:multiLevelType w:val="hybridMultilevel"/>
    <w:tmpl w:val="B8BA6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D557E2"/>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60786C"/>
    <w:multiLevelType w:val="multilevel"/>
    <w:tmpl w:val="922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3312E39"/>
    <w:multiLevelType w:val="multilevel"/>
    <w:tmpl w:val="071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1" w15:restartNumberingAfterBreak="0">
    <w:nsid w:val="64280EF9"/>
    <w:multiLevelType w:val="hybridMultilevel"/>
    <w:tmpl w:val="4E161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ED067F"/>
    <w:multiLevelType w:val="hybridMultilevel"/>
    <w:tmpl w:val="DE9C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4" w15:restartNumberingAfterBreak="0">
    <w:nsid w:val="71A34520"/>
    <w:multiLevelType w:val="hybridMultilevel"/>
    <w:tmpl w:val="F6A822FE"/>
    <w:lvl w:ilvl="0" w:tplc="41A6E0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97533F"/>
    <w:multiLevelType w:val="multilevel"/>
    <w:tmpl w:val="84FC5FA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21"/>
  </w:num>
  <w:num w:numId="5">
    <w:abstractNumId w:val="15"/>
  </w:num>
  <w:num w:numId="6">
    <w:abstractNumId w:val="20"/>
  </w:num>
  <w:num w:numId="7">
    <w:abstractNumId w:val="30"/>
  </w:num>
  <w:num w:numId="8">
    <w:abstractNumId w:val="33"/>
  </w:num>
  <w:num w:numId="9">
    <w:abstractNumId w:val="18"/>
  </w:num>
  <w:num w:numId="10">
    <w:abstractNumId w:val="29"/>
  </w:num>
  <w:num w:numId="11">
    <w:abstractNumId w:val="28"/>
  </w:num>
  <w:num w:numId="12">
    <w:abstractNumId w:val="24"/>
  </w:num>
  <w:num w:numId="13">
    <w:abstractNumId w:val="27"/>
  </w:num>
  <w:num w:numId="14">
    <w:abstractNumId w:val="13"/>
  </w:num>
  <w:num w:numId="15">
    <w:abstractNumId w:val="19"/>
  </w:num>
  <w:num w:numId="16">
    <w:abstractNumId w:val="9"/>
  </w:num>
  <w:num w:numId="17">
    <w:abstractNumId w:val="16"/>
  </w:num>
  <w:num w:numId="18">
    <w:abstractNumId w:val="35"/>
  </w:num>
  <w:num w:numId="19">
    <w:abstractNumId w:val="26"/>
  </w:num>
  <w:num w:numId="20">
    <w:abstractNumId w:val="11"/>
  </w:num>
  <w:num w:numId="21">
    <w:abstractNumId w:val="22"/>
  </w:num>
  <w:num w:numId="22">
    <w:abstractNumId w:val="23"/>
  </w:num>
  <w:num w:numId="23">
    <w:abstractNumId w:val="25"/>
  </w:num>
  <w:num w:numId="24">
    <w:abstractNumId w:val="32"/>
  </w:num>
  <w:num w:numId="25">
    <w:abstractNumId w:val="10"/>
  </w:num>
  <w:num w:numId="26">
    <w:abstractNumId w:val="14"/>
  </w:num>
  <w:num w:numId="27">
    <w:abstractNumId w:val="7"/>
  </w:num>
  <w:num w:numId="28">
    <w:abstractNumId w:val="34"/>
  </w:num>
  <w:num w:numId="29">
    <w:abstractNumId w:val="36"/>
  </w:num>
  <w:num w:numId="30">
    <w:abstractNumId w:val="17"/>
  </w:num>
  <w:num w:numId="31">
    <w:abstractNumId w:val="8"/>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3D2"/>
    <w:rsid w:val="000078D2"/>
    <w:rsid w:val="000100FE"/>
    <w:rsid w:val="00012209"/>
    <w:rsid w:val="00012BD6"/>
    <w:rsid w:val="000130A9"/>
    <w:rsid w:val="00014383"/>
    <w:rsid w:val="00014945"/>
    <w:rsid w:val="00014C4D"/>
    <w:rsid w:val="00015B0A"/>
    <w:rsid w:val="000175AD"/>
    <w:rsid w:val="00023A09"/>
    <w:rsid w:val="00025A01"/>
    <w:rsid w:val="00030154"/>
    <w:rsid w:val="00030B0F"/>
    <w:rsid w:val="00030D4D"/>
    <w:rsid w:val="00031BF4"/>
    <w:rsid w:val="000322B4"/>
    <w:rsid w:val="00034846"/>
    <w:rsid w:val="00035B93"/>
    <w:rsid w:val="000420DD"/>
    <w:rsid w:val="0004347D"/>
    <w:rsid w:val="0004355B"/>
    <w:rsid w:val="00043DA6"/>
    <w:rsid w:val="00044ED6"/>
    <w:rsid w:val="00046C79"/>
    <w:rsid w:val="00050692"/>
    <w:rsid w:val="00052009"/>
    <w:rsid w:val="000566D0"/>
    <w:rsid w:val="000605C0"/>
    <w:rsid w:val="00060AB1"/>
    <w:rsid w:val="000624B2"/>
    <w:rsid w:val="00062E29"/>
    <w:rsid w:val="00065685"/>
    <w:rsid w:val="00071695"/>
    <w:rsid w:val="0007337F"/>
    <w:rsid w:val="000734DE"/>
    <w:rsid w:val="00073505"/>
    <w:rsid w:val="0007372E"/>
    <w:rsid w:val="000748DB"/>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368E"/>
    <w:rsid w:val="000942F7"/>
    <w:rsid w:val="00094313"/>
    <w:rsid w:val="00095156"/>
    <w:rsid w:val="00097276"/>
    <w:rsid w:val="000A256B"/>
    <w:rsid w:val="000A5297"/>
    <w:rsid w:val="000A5458"/>
    <w:rsid w:val="000A5496"/>
    <w:rsid w:val="000A61A4"/>
    <w:rsid w:val="000A6B78"/>
    <w:rsid w:val="000A7295"/>
    <w:rsid w:val="000B0EBD"/>
    <w:rsid w:val="000B11B2"/>
    <w:rsid w:val="000B421A"/>
    <w:rsid w:val="000B4B01"/>
    <w:rsid w:val="000B538B"/>
    <w:rsid w:val="000B5654"/>
    <w:rsid w:val="000B6149"/>
    <w:rsid w:val="000B62F1"/>
    <w:rsid w:val="000B6F98"/>
    <w:rsid w:val="000B6FE5"/>
    <w:rsid w:val="000C1F29"/>
    <w:rsid w:val="000C2E3A"/>
    <w:rsid w:val="000C302E"/>
    <w:rsid w:val="000C3FD3"/>
    <w:rsid w:val="000C5996"/>
    <w:rsid w:val="000C79D1"/>
    <w:rsid w:val="000C7A4E"/>
    <w:rsid w:val="000C7F5A"/>
    <w:rsid w:val="000D0F58"/>
    <w:rsid w:val="000D0FD8"/>
    <w:rsid w:val="000D37B6"/>
    <w:rsid w:val="000D4146"/>
    <w:rsid w:val="000D5252"/>
    <w:rsid w:val="000D5B47"/>
    <w:rsid w:val="000D6320"/>
    <w:rsid w:val="000E004C"/>
    <w:rsid w:val="000E3662"/>
    <w:rsid w:val="000E5B93"/>
    <w:rsid w:val="000F00CF"/>
    <w:rsid w:val="000F05CB"/>
    <w:rsid w:val="000F13F1"/>
    <w:rsid w:val="000F1813"/>
    <w:rsid w:val="000F1E63"/>
    <w:rsid w:val="000F48F1"/>
    <w:rsid w:val="000F4DB0"/>
    <w:rsid w:val="000F543E"/>
    <w:rsid w:val="000F614A"/>
    <w:rsid w:val="000F627A"/>
    <w:rsid w:val="00101AD8"/>
    <w:rsid w:val="00101C71"/>
    <w:rsid w:val="00101D27"/>
    <w:rsid w:val="0010339F"/>
    <w:rsid w:val="001034A4"/>
    <w:rsid w:val="00103C5C"/>
    <w:rsid w:val="00104418"/>
    <w:rsid w:val="00104BB6"/>
    <w:rsid w:val="00104E48"/>
    <w:rsid w:val="001053D1"/>
    <w:rsid w:val="001060EF"/>
    <w:rsid w:val="00106279"/>
    <w:rsid w:val="00107DA8"/>
    <w:rsid w:val="00107DCC"/>
    <w:rsid w:val="001104FA"/>
    <w:rsid w:val="00110C6C"/>
    <w:rsid w:val="001112CC"/>
    <w:rsid w:val="00111C6D"/>
    <w:rsid w:val="00112156"/>
    <w:rsid w:val="001124D2"/>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342"/>
    <w:rsid w:val="00135752"/>
    <w:rsid w:val="00136138"/>
    <w:rsid w:val="00140769"/>
    <w:rsid w:val="00142A0B"/>
    <w:rsid w:val="00142E7C"/>
    <w:rsid w:val="00144275"/>
    <w:rsid w:val="001477FC"/>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2D9A"/>
    <w:rsid w:val="001D3295"/>
    <w:rsid w:val="001D5524"/>
    <w:rsid w:val="001D56D5"/>
    <w:rsid w:val="001D5AAB"/>
    <w:rsid w:val="001E0A7F"/>
    <w:rsid w:val="001E0F6A"/>
    <w:rsid w:val="001E11D0"/>
    <w:rsid w:val="001E13D3"/>
    <w:rsid w:val="001E37DE"/>
    <w:rsid w:val="001E4DBD"/>
    <w:rsid w:val="001E4E9F"/>
    <w:rsid w:val="001E6D64"/>
    <w:rsid w:val="001E741D"/>
    <w:rsid w:val="001E7693"/>
    <w:rsid w:val="001F2FC0"/>
    <w:rsid w:val="001F4CB2"/>
    <w:rsid w:val="001F59C5"/>
    <w:rsid w:val="001F6040"/>
    <w:rsid w:val="001F625E"/>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6A1"/>
    <w:rsid w:val="00271FDB"/>
    <w:rsid w:val="00272732"/>
    <w:rsid w:val="00274586"/>
    <w:rsid w:val="00275E00"/>
    <w:rsid w:val="0027654E"/>
    <w:rsid w:val="0027658C"/>
    <w:rsid w:val="00277A20"/>
    <w:rsid w:val="002800E4"/>
    <w:rsid w:val="00282256"/>
    <w:rsid w:val="002847FD"/>
    <w:rsid w:val="00284E56"/>
    <w:rsid w:val="00285534"/>
    <w:rsid w:val="002877DD"/>
    <w:rsid w:val="0029059C"/>
    <w:rsid w:val="00291118"/>
    <w:rsid w:val="002920EB"/>
    <w:rsid w:val="00292C77"/>
    <w:rsid w:val="00293F9F"/>
    <w:rsid w:val="002952D3"/>
    <w:rsid w:val="00296ECC"/>
    <w:rsid w:val="00297FA4"/>
    <w:rsid w:val="002A0192"/>
    <w:rsid w:val="002A2E71"/>
    <w:rsid w:val="002A35F3"/>
    <w:rsid w:val="002A3EE7"/>
    <w:rsid w:val="002A4612"/>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289"/>
    <w:rsid w:val="003103C1"/>
    <w:rsid w:val="00311B04"/>
    <w:rsid w:val="0031320E"/>
    <w:rsid w:val="00314143"/>
    <w:rsid w:val="00315958"/>
    <w:rsid w:val="00317E14"/>
    <w:rsid w:val="00320BED"/>
    <w:rsid w:val="003211B3"/>
    <w:rsid w:val="003215E9"/>
    <w:rsid w:val="00325BE1"/>
    <w:rsid w:val="00327F70"/>
    <w:rsid w:val="003300FF"/>
    <w:rsid w:val="003315D9"/>
    <w:rsid w:val="00331937"/>
    <w:rsid w:val="003331F9"/>
    <w:rsid w:val="0033469D"/>
    <w:rsid w:val="003416C6"/>
    <w:rsid w:val="00342156"/>
    <w:rsid w:val="00342414"/>
    <w:rsid w:val="00342C1C"/>
    <w:rsid w:val="0034307E"/>
    <w:rsid w:val="003436A1"/>
    <w:rsid w:val="00343D6F"/>
    <w:rsid w:val="003471CD"/>
    <w:rsid w:val="003506C3"/>
    <w:rsid w:val="00350D85"/>
    <w:rsid w:val="00350E44"/>
    <w:rsid w:val="00354F60"/>
    <w:rsid w:val="003559A5"/>
    <w:rsid w:val="003566D6"/>
    <w:rsid w:val="00356AC6"/>
    <w:rsid w:val="0035727D"/>
    <w:rsid w:val="00360F1E"/>
    <w:rsid w:val="00361777"/>
    <w:rsid w:val="00363D33"/>
    <w:rsid w:val="00364CD8"/>
    <w:rsid w:val="00366E49"/>
    <w:rsid w:val="003670C5"/>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87187"/>
    <w:rsid w:val="003872AD"/>
    <w:rsid w:val="00390782"/>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A1D"/>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DF9"/>
    <w:rsid w:val="004113AE"/>
    <w:rsid w:val="00411576"/>
    <w:rsid w:val="00413837"/>
    <w:rsid w:val="00414FDC"/>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304"/>
    <w:rsid w:val="004660FE"/>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06E"/>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D7DA1"/>
    <w:rsid w:val="004E0D52"/>
    <w:rsid w:val="004E0E28"/>
    <w:rsid w:val="004E4820"/>
    <w:rsid w:val="004E5358"/>
    <w:rsid w:val="004E5A42"/>
    <w:rsid w:val="004E6C5A"/>
    <w:rsid w:val="004E770A"/>
    <w:rsid w:val="004F2CA0"/>
    <w:rsid w:val="004F3617"/>
    <w:rsid w:val="004F38D5"/>
    <w:rsid w:val="004F5483"/>
    <w:rsid w:val="005004B5"/>
    <w:rsid w:val="00501CBD"/>
    <w:rsid w:val="00503DA8"/>
    <w:rsid w:val="00504B5E"/>
    <w:rsid w:val="00506408"/>
    <w:rsid w:val="00506A90"/>
    <w:rsid w:val="00506EBE"/>
    <w:rsid w:val="00507980"/>
    <w:rsid w:val="00511816"/>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F27"/>
    <w:rsid w:val="005401BD"/>
    <w:rsid w:val="00542908"/>
    <w:rsid w:val="00546165"/>
    <w:rsid w:val="005466DD"/>
    <w:rsid w:val="0054698A"/>
    <w:rsid w:val="0055026A"/>
    <w:rsid w:val="0055048B"/>
    <w:rsid w:val="00550EDA"/>
    <w:rsid w:val="00551095"/>
    <w:rsid w:val="0055434B"/>
    <w:rsid w:val="00554D0C"/>
    <w:rsid w:val="00555E26"/>
    <w:rsid w:val="00557301"/>
    <w:rsid w:val="00557D61"/>
    <w:rsid w:val="00562DC9"/>
    <w:rsid w:val="005655B4"/>
    <w:rsid w:val="00565A17"/>
    <w:rsid w:val="005677CD"/>
    <w:rsid w:val="00570E1C"/>
    <w:rsid w:val="00571903"/>
    <w:rsid w:val="00572343"/>
    <w:rsid w:val="00574B09"/>
    <w:rsid w:val="00574F18"/>
    <w:rsid w:val="00575C87"/>
    <w:rsid w:val="00576233"/>
    <w:rsid w:val="00580466"/>
    <w:rsid w:val="00580BEB"/>
    <w:rsid w:val="00582C8E"/>
    <w:rsid w:val="00582E52"/>
    <w:rsid w:val="005840D6"/>
    <w:rsid w:val="005848E1"/>
    <w:rsid w:val="00590FA1"/>
    <w:rsid w:val="005931F7"/>
    <w:rsid w:val="00593D06"/>
    <w:rsid w:val="00594309"/>
    <w:rsid w:val="00594729"/>
    <w:rsid w:val="00594ED4"/>
    <w:rsid w:val="00595FA2"/>
    <w:rsid w:val="005970CB"/>
    <w:rsid w:val="005977C7"/>
    <w:rsid w:val="005A1D32"/>
    <w:rsid w:val="005A216D"/>
    <w:rsid w:val="005A4856"/>
    <w:rsid w:val="005A4FF1"/>
    <w:rsid w:val="005A6207"/>
    <w:rsid w:val="005A7891"/>
    <w:rsid w:val="005B0DDB"/>
    <w:rsid w:val="005B11B2"/>
    <w:rsid w:val="005B401C"/>
    <w:rsid w:val="005B710A"/>
    <w:rsid w:val="005B71F8"/>
    <w:rsid w:val="005B7D44"/>
    <w:rsid w:val="005C1373"/>
    <w:rsid w:val="005C1976"/>
    <w:rsid w:val="005C2304"/>
    <w:rsid w:val="005C3E9B"/>
    <w:rsid w:val="005C6017"/>
    <w:rsid w:val="005D2852"/>
    <w:rsid w:val="005D2AE5"/>
    <w:rsid w:val="005D2CE3"/>
    <w:rsid w:val="005D5129"/>
    <w:rsid w:val="005D51A6"/>
    <w:rsid w:val="005D53FF"/>
    <w:rsid w:val="005D6159"/>
    <w:rsid w:val="005D747B"/>
    <w:rsid w:val="005D75AB"/>
    <w:rsid w:val="005E0179"/>
    <w:rsid w:val="005E132C"/>
    <w:rsid w:val="005E17AD"/>
    <w:rsid w:val="005E1A47"/>
    <w:rsid w:val="005E2C84"/>
    <w:rsid w:val="005E386C"/>
    <w:rsid w:val="005E3D86"/>
    <w:rsid w:val="005E3EEA"/>
    <w:rsid w:val="005E466D"/>
    <w:rsid w:val="005F0173"/>
    <w:rsid w:val="005F0A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4A"/>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7C3"/>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64D"/>
    <w:rsid w:val="00657CE7"/>
    <w:rsid w:val="00660DEA"/>
    <w:rsid w:val="00660EDB"/>
    <w:rsid w:val="00660F1F"/>
    <w:rsid w:val="00661CA7"/>
    <w:rsid w:val="00662AD4"/>
    <w:rsid w:val="00662F98"/>
    <w:rsid w:val="006643F2"/>
    <w:rsid w:val="0066558E"/>
    <w:rsid w:val="00667705"/>
    <w:rsid w:val="006677CA"/>
    <w:rsid w:val="006712FC"/>
    <w:rsid w:val="00671BF0"/>
    <w:rsid w:val="00675DCA"/>
    <w:rsid w:val="00676B6E"/>
    <w:rsid w:val="006773B3"/>
    <w:rsid w:val="00677EF6"/>
    <w:rsid w:val="006803B8"/>
    <w:rsid w:val="00680A26"/>
    <w:rsid w:val="006825F3"/>
    <w:rsid w:val="0068325A"/>
    <w:rsid w:val="00683971"/>
    <w:rsid w:val="00690DA5"/>
    <w:rsid w:val="006914AD"/>
    <w:rsid w:val="00693978"/>
    <w:rsid w:val="00694912"/>
    <w:rsid w:val="0069584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4F1"/>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D7F29"/>
    <w:rsid w:val="006E591B"/>
    <w:rsid w:val="006F0AD2"/>
    <w:rsid w:val="006F220F"/>
    <w:rsid w:val="006F3042"/>
    <w:rsid w:val="006F30F0"/>
    <w:rsid w:val="006F38E0"/>
    <w:rsid w:val="006F44FD"/>
    <w:rsid w:val="006F57DE"/>
    <w:rsid w:val="006F6375"/>
    <w:rsid w:val="006F6EA3"/>
    <w:rsid w:val="006F7D01"/>
    <w:rsid w:val="0070242A"/>
    <w:rsid w:val="00703D43"/>
    <w:rsid w:val="007064C9"/>
    <w:rsid w:val="00711FB9"/>
    <w:rsid w:val="0071242D"/>
    <w:rsid w:val="007127CF"/>
    <w:rsid w:val="00713494"/>
    <w:rsid w:val="007153FA"/>
    <w:rsid w:val="00716A65"/>
    <w:rsid w:val="00717CFD"/>
    <w:rsid w:val="00720BC8"/>
    <w:rsid w:val="0072336D"/>
    <w:rsid w:val="00723EAA"/>
    <w:rsid w:val="00726B8F"/>
    <w:rsid w:val="00726FF1"/>
    <w:rsid w:val="00727BA7"/>
    <w:rsid w:val="007306FD"/>
    <w:rsid w:val="00730DBC"/>
    <w:rsid w:val="00732760"/>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15C"/>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229B"/>
    <w:rsid w:val="007F5E06"/>
    <w:rsid w:val="007F754C"/>
    <w:rsid w:val="007F77C9"/>
    <w:rsid w:val="007F7B4F"/>
    <w:rsid w:val="00800CC5"/>
    <w:rsid w:val="008019C5"/>
    <w:rsid w:val="00801E9A"/>
    <w:rsid w:val="00801EB4"/>
    <w:rsid w:val="008056FA"/>
    <w:rsid w:val="00806147"/>
    <w:rsid w:val="00807A4F"/>
    <w:rsid w:val="00812E3E"/>
    <w:rsid w:val="00814DD9"/>
    <w:rsid w:val="008158EB"/>
    <w:rsid w:val="008169E7"/>
    <w:rsid w:val="00817B3A"/>
    <w:rsid w:val="008229D0"/>
    <w:rsid w:val="00822E96"/>
    <w:rsid w:val="00826AA5"/>
    <w:rsid w:val="00827D3F"/>
    <w:rsid w:val="00830326"/>
    <w:rsid w:val="00831FDB"/>
    <w:rsid w:val="00832D56"/>
    <w:rsid w:val="00832DA4"/>
    <w:rsid w:val="00833DC4"/>
    <w:rsid w:val="00834938"/>
    <w:rsid w:val="00834B2C"/>
    <w:rsid w:val="00836F1F"/>
    <w:rsid w:val="00837C60"/>
    <w:rsid w:val="00841A91"/>
    <w:rsid w:val="008428C9"/>
    <w:rsid w:val="00844512"/>
    <w:rsid w:val="00844846"/>
    <w:rsid w:val="008452DA"/>
    <w:rsid w:val="00846806"/>
    <w:rsid w:val="00851569"/>
    <w:rsid w:val="00852A36"/>
    <w:rsid w:val="008537E5"/>
    <w:rsid w:val="00853A8B"/>
    <w:rsid w:val="00853BE6"/>
    <w:rsid w:val="00860F93"/>
    <w:rsid w:val="00861182"/>
    <w:rsid w:val="0086152E"/>
    <w:rsid w:val="00862B57"/>
    <w:rsid w:val="0086346C"/>
    <w:rsid w:val="0086494D"/>
    <w:rsid w:val="0086496E"/>
    <w:rsid w:val="00865087"/>
    <w:rsid w:val="00865BF3"/>
    <w:rsid w:val="00865D30"/>
    <w:rsid w:val="00865FC1"/>
    <w:rsid w:val="00867059"/>
    <w:rsid w:val="0086757F"/>
    <w:rsid w:val="00870559"/>
    <w:rsid w:val="00870EFB"/>
    <w:rsid w:val="00871DB6"/>
    <w:rsid w:val="0087272D"/>
    <w:rsid w:val="0087289E"/>
    <w:rsid w:val="0087555F"/>
    <w:rsid w:val="00875832"/>
    <w:rsid w:val="008805B1"/>
    <w:rsid w:val="00881082"/>
    <w:rsid w:val="008818F5"/>
    <w:rsid w:val="008825EA"/>
    <w:rsid w:val="00887CE1"/>
    <w:rsid w:val="00887FA6"/>
    <w:rsid w:val="008911C0"/>
    <w:rsid w:val="00892062"/>
    <w:rsid w:val="0089360E"/>
    <w:rsid w:val="00893FA3"/>
    <w:rsid w:val="00894C5C"/>
    <w:rsid w:val="00896359"/>
    <w:rsid w:val="00897B11"/>
    <w:rsid w:val="00897C42"/>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B7E66"/>
    <w:rsid w:val="008C2716"/>
    <w:rsid w:val="008C6905"/>
    <w:rsid w:val="008C6DA0"/>
    <w:rsid w:val="008D12DC"/>
    <w:rsid w:val="008D39EF"/>
    <w:rsid w:val="008D4337"/>
    <w:rsid w:val="008E0763"/>
    <w:rsid w:val="008E3208"/>
    <w:rsid w:val="008E432F"/>
    <w:rsid w:val="008F1CA2"/>
    <w:rsid w:val="008F2AC6"/>
    <w:rsid w:val="008F4939"/>
    <w:rsid w:val="008F4E9D"/>
    <w:rsid w:val="008F5B44"/>
    <w:rsid w:val="008F5CB4"/>
    <w:rsid w:val="008F5E15"/>
    <w:rsid w:val="008F6473"/>
    <w:rsid w:val="008F67B7"/>
    <w:rsid w:val="008F739E"/>
    <w:rsid w:val="00900A82"/>
    <w:rsid w:val="00900C5A"/>
    <w:rsid w:val="00901387"/>
    <w:rsid w:val="009024D9"/>
    <w:rsid w:val="00902B1C"/>
    <w:rsid w:val="00906F3A"/>
    <w:rsid w:val="00907137"/>
    <w:rsid w:val="009079A9"/>
    <w:rsid w:val="00907AAC"/>
    <w:rsid w:val="009105FA"/>
    <w:rsid w:val="00910BEB"/>
    <w:rsid w:val="009114C3"/>
    <w:rsid w:val="00911CAA"/>
    <w:rsid w:val="00913949"/>
    <w:rsid w:val="00914158"/>
    <w:rsid w:val="00915045"/>
    <w:rsid w:val="009166B6"/>
    <w:rsid w:val="0091696B"/>
    <w:rsid w:val="00917038"/>
    <w:rsid w:val="00920001"/>
    <w:rsid w:val="009207F7"/>
    <w:rsid w:val="00921646"/>
    <w:rsid w:val="009241B0"/>
    <w:rsid w:val="00925BB3"/>
    <w:rsid w:val="00925C58"/>
    <w:rsid w:val="00930553"/>
    <w:rsid w:val="00931E7A"/>
    <w:rsid w:val="0093382A"/>
    <w:rsid w:val="009349E8"/>
    <w:rsid w:val="00934F2C"/>
    <w:rsid w:val="009356D2"/>
    <w:rsid w:val="009360ED"/>
    <w:rsid w:val="00937BA5"/>
    <w:rsid w:val="009401DD"/>
    <w:rsid w:val="0094078C"/>
    <w:rsid w:val="00941035"/>
    <w:rsid w:val="009411ED"/>
    <w:rsid w:val="009417EE"/>
    <w:rsid w:val="009418A3"/>
    <w:rsid w:val="00942103"/>
    <w:rsid w:val="009448AF"/>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E1D"/>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EAC"/>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88C"/>
    <w:rsid w:val="00A05C55"/>
    <w:rsid w:val="00A06088"/>
    <w:rsid w:val="00A065D2"/>
    <w:rsid w:val="00A072EE"/>
    <w:rsid w:val="00A07EA6"/>
    <w:rsid w:val="00A10C2F"/>
    <w:rsid w:val="00A12886"/>
    <w:rsid w:val="00A128FE"/>
    <w:rsid w:val="00A12DE3"/>
    <w:rsid w:val="00A14901"/>
    <w:rsid w:val="00A164E8"/>
    <w:rsid w:val="00A2035E"/>
    <w:rsid w:val="00A20630"/>
    <w:rsid w:val="00A20837"/>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1474"/>
    <w:rsid w:val="00A54C8C"/>
    <w:rsid w:val="00A61D65"/>
    <w:rsid w:val="00A62C2D"/>
    <w:rsid w:val="00A63976"/>
    <w:rsid w:val="00A70A8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A17"/>
    <w:rsid w:val="00AA02E9"/>
    <w:rsid w:val="00AA0AF4"/>
    <w:rsid w:val="00AA4BE2"/>
    <w:rsid w:val="00AA56A3"/>
    <w:rsid w:val="00AA6CF0"/>
    <w:rsid w:val="00AA7C13"/>
    <w:rsid w:val="00AB0C57"/>
    <w:rsid w:val="00AB1329"/>
    <w:rsid w:val="00AB23AD"/>
    <w:rsid w:val="00AB4084"/>
    <w:rsid w:val="00AB6448"/>
    <w:rsid w:val="00AB6470"/>
    <w:rsid w:val="00AC076B"/>
    <w:rsid w:val="00AC1341"/>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1AC"/>
    <w:rsid w:val="00AF484B"/>
    <w:rsid w:val="00AF57BF"/>
    <w:rsid w:val="00AF5D92"/>
    <w:rsid w:val="00AF6B69"/>
    <w:rsid w:val="00AF79BE"/>
    <w:rsid w:val="00B03101"/>
    <w:rsid w:val="00B03319"/>
    <w:rsid w:val="00B0334E"/>
    <w:rsid w:val="00B036A7"/>
    <w:rsid w:val="00B037EE"/>
    <w:rsid w:val="00B0513D"/>
    <w:rsid w:val="00B060E7"/>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020C"/>
    <w:rsid w:val="00B31214"/>
    <w:rsid w:val="00B31C27"/>
    <w:rsid w:val="00B37B6A"/>
    <w:rsid w:val="00B4050A"/>
    <w:rsid w:val="00B40DFB"/>
    <w:rsid w:val="00B418E9"/>
    <w:rsid w:val="00B422F5"/>
    <w:rsid w:val="00B425C0"/>
    <w:rsid w:val="00B444A2"/>
    <w:rsid w:val="00B44525"/>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F35"/>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869"/>
    <w:rsid w:val="00BA7A08"/>
    <w:rsid w:val="00BA7F9E"/>
    <w:rsid w:val="00BB2397"/>
    <w:rsid w:val="00BB2527"/>
    <w:rsid w:val="00BB2C5E"/>
    <w:rsid w:val="00BB3CD1"/>
    <w:rsid w:val="00BB5C2C"/>
    <w:rsid w:val="00BB675F"/>
    <w:rsid w:val="00BB7256"/>
    <w:rsid w:val="00BC19A4"/>
    <w:rsid w:val="00BC2D2D"/>
    <w:rsid w:val="00BC4168"/>
    <w:rsid w:val="00BC4BA5"/>
    <w:rsid w:val="00BC5812"/>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96D"/>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25F4"/>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3D8"/>
    <w:rsid w:val="00C708EE"/>
    <w:rsid w:val="00C70E42"/>
    <w:rsid w:val="00C70EF8"/>
    <w:rsid w:val="00C71077"/>
    <w:rsid w:val="00C718BD"/>
    <w:rsid w:val="00C71ACC"/>
    <w:rsid w:val="00C71B12"/>
    <w:rsid w:val="00C71E2F"/>
    <w:rsid w:val="00C71F6F"/>
    <w:rsid w:val="00C80044"/>
    <w:rsid w:val="00C807EB"/>
    <w:rsid w:val="00C81F73"/>
    <w:rsid w:val="00C8235A"/>
    <w:rsid w:val="00C83C7A"/>
    <w:rsid w:val="00C86A68"/>
    <w:rsid w:val="00C8724E"/>
    <w:rsid w:val="00C87B33"/>
    <w:rsid w:val="00C9274B"/>
    <w:rsid w:val="00C93A20"/>
    <w:rsid w:val="00C943DA"/>
    <w:rsid w:val="00C945E7"/>
    <w:rsid w:val="00C94CFF"/>
    <w:rsid w:val="00C95DED"/>
    <w:rsid w:val="00C97F30"/>
    <w:rsid w:val="00CA0164"/>
    <w:rsid w:val="00CA12CF"/>
    <w:rsid w:val="00CA26FD"/>
    <w:rsid w:val="00CA4AC5"/>
    <w:rsid w:val="00CA53F3"/>
    <w:rsid w:val="00CA614B"/>
    <w:rsid w:val="00CA6B4C"/>
    <w:rsid w:val="00CA79F8"/>
    <w:rsid w:val="00CB3E9E"/>
    <w:rsid w:val="00CB61C0"/>
    <w:rsid w:val="00CB7DBF"/>
    <w:rsid w:val="00CC0A3F"/>
    <w:rsid w:val="00CC1900"/>
    <w:rsid w:val="00CC24F7"/>
    <w:rsid w:val="00CC43F4"/>
    <w:rsid w:val="00CC5B54"/>
    <w:rsid w:val="00CC62B7"/>
    <w:rsid w:val="00CC653B"/>
    <w:rsid w:val="00CC690A"/>
    <w:rsid w:val="00CC707F"/>
    <w:rsid w:val="00CD08CF"/>
    <w:rsid w:val="00CD1B12"/>
    <w:rsid w:val="00CD5C17"/>
    <w:rsid w:val="00CD5E32"/>
    <w:rsid w:val="00CE1808"/>
    <w:rsid w:val="00CE19DE"/>
    <w:rsid w:val="00CE38B2"/>
    <w:rsid w:val="00CE3E92"/>
    <w:rsid w:val="00CE40FF"/>
    <w:rsid w:val="00CF11FF"/>
    <w:rsid w:val="00CF1237"/>
    <w:rsid w:val="00CF295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BF1"/>
    <w:rsid w:val="00D7496E"/>
    <w:rsid w:val="00D7658A"/>
    <w:rsid w:val="00D766ED"/>
    <w:rsid w:val="00D8022C"/>
    <w:rsid w:val="00D80714"/>
    <w:rsid w:val="00D81C07"/>
    <w:rsid w:val="00D82184"/>
    <w:rsid w:val="00D839C4"/>
    <w:rsid w:val="00D83A5F"/>
    <w:rsid w:val="00D83C0C"/>
    <w:rsid w:val="00D8798B"/>
    <w:rsid w:val="00D91DFA"/>
    <w:rsid w:val="00D93D12"/>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1D02"/>
    <w:rsid w:val="00DE3EE8"/>
    <w:rsid w:val="00DE59BA"/>
    <w:rsid w:val="00DE5FA4"/>
    <w:rsid w:val="00DE6F60"/>
    <w:rsid w:val="00DE7B28"/>
    <w:rsid w:val="00DF0B7E"/>
    <w:rsid w:val="00DF1964"/>
    <w:rsid w:val="00DF426F"/>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5AC"/>
    <w:rsid w:val="00E27256"/>
    <w:rsid w:val="00E27AF8"/>
    <w:rsid w:val="00E27E4D"/>
    <w:rsid w:val="00E27FDB"/>
    <w:rsid w:val="00E34630"/>
    <w:rsid w:val="00E34E62"/>
    <w:rsid w:val="00E35D4F"/>
    <w:rsid w:val="00E4079D"/>
    <w:rsid w:val="00E415AE"/>
    <w:rsid w:val="00E4376B"/>
    <w:rsid w:val="00E43A4C"/>
    <w:rsid w:val="00E44F32"/>
    <w:rsid w:val="00E46AF7"/>
    <w:rsid w:val="00E46FFF"/>
    <w:rsid w:val="00E52A1D"/>
    <w:rsid w:val="00E537B2"/>
    <w:rsid w:val="00E552DA"/>
    <w:rsid w:val="00E579E9"/>
    <w:rsid w:val="00E61645"/>
    <w:rsid w:val="00E66166"/>
    <w:rsid w:val="00E66268"/>
    <w:rsid w:val="00E67F2F"/>
    <w:rsid w:val="00E704B7"/>
    <w:rsid w:val="00E718ED"/>
    <w:rsid w:val="00E72670"/>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526"/>
    <w:rsid w:val="00EA6EBC"/>
    <w:rsid w:val="00EA79B4"/>
    <w:rsid w:val="00EB2FA2"/>
    <w:rsid w:val="00EB36DA"/>
    <w:rsid w:val="00EB72FE"/>
    <w:rsid w:val="00EC03D5"/>
    <w:rsid w:val="00EC050F"/>
    <w:rsid w:val="00EC0812"/>
    <w:rsid w:val="00EC15C9"/>
    <w:rsid w:val="00EC2511"/>
    <w:rsid w:val="00EC6FAA"/>
    <w:rsid w:val="00EC739B"/>
    <w:rsid w:val="00ED067D"/>
    <w:rsid w:val="00ED2053"/>
    <w:rsid w:val="00ED24AE"/>
    <w:rsid w:val="00ED60D4"/>
    <w:rsid w:val="00ED6FAD"/>
    <w:rsid w:val="00ED7B8D"/>
    <w:rsid w:val="00ED7DB2"/>
    <w:rsid w:val="00ED7DE3"/>
    <w:rsid w:val="00ED7E75"/>
    <w:rsid w:val="00ED7ED5"/>
    <w:rsid w:val="00EE0C35"/>
    <w:rsid w:val="00EE0D0E"/>
    <w:rsid w:val="00EE41DE"/>
    <w:rsid w:val="00EE5991"/>
    <w:rsid w:val="00EE60CF"/>
    <w:rsid w:val="00EE626A"/>
    <w:rsid w:val="00EE73A0"/>
    <w:rsid w:val="00EE7AFA"/>
    <w:rsid w:val="00EF223D"/>
    <w:rsid w:val="00EF398E"/>
    <w:rsid w:val="00EF4557"/>
    <w:rsid w:val="00EF52A0"/>
    <w:rsid w:val="00EF532F"/>
    <w:rsid w:val="00EF7057"/>
    <w:rsid w:val="00F00624"/>
    <w:rsid w:val="00F0066C"/>
    <w:rsid w:val="00F00A6B"/>
    <w:rsid w:val="00F00FDE"/>
    <w:rsid w:val="00F02313"/>
    <w:rsid w:val="00F02F3B"/>
    <w:rsid w:val="00F03DFD"/>
    <w:rsid w:val="00F03EBF"/>
    <w:rsid w:val="00F062EB"/>
    <w:rsid w:val="00F06A55"/>
    <w:rsid w:val="00F07C68"/>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3AD0"/>
    <w:rsid w:val="00F45029"/>
    <w:rsid w:val="00F47C8D"/>
    <w:rsid w:val="00F50463"/>
    <w:rsid w:val="00F52535"/>
    <w:rsid w:val="00F54C1B"/>
    <w:rsid w:val="00F550D9"/>
    <w:rsid w:val="00F55526"/>
    <w:rsid w:val="00F56B51"/>
    <w:rsid w:val="00F60F34"/>
    <w:rsid w:val="00F621FA"/>
    <w:rsid w:val="00F62D7B"/>
    <w:rsid w:val="00F6442E"/>
    <w:rsid w:val="00F644F5"/>
    <w:rsid w:val="00F6613D"/>
    <w:rsid w:val="00F66C29"/>
    <w:rsid w:val="00F66FA2"/>
    <w:rsid w:val="00F67E14"/>
    <w:rsid w:val="00F70505"/>
    <w:rsid w:val="00F70F7C"/>
    <w:rsid w:val="00F70FCA"/>
    <w:rsid w:val="00F71C4A"/>
    <w:rsid w:val="00F71F55"/>
    <w:rsid w:val="00F73FA9"/>
    <w:rsid w:val="00F743D4"/>
    <w:rsid w:val="00F75525"/>
    <w:rsid w:val="00F80249"/>
    <w:rsid w:val="00F804A3"/>
    <w:rsid w:val="00F81715"/>
    <w:rsid w:val="00F823D2"/>
    <w:rsid w:val="00F82BC3"/>
    <w:rsid w:val="00F84532"/>
    <w:rsid w:val="00F84B93"/>
    <w:rsid w:val="00F86698"/>
    <w:rsid w:val="00F86700"/>
    <w:rsid w:val="00F87443"/>
    <w:rsid w:val="00F8782D"/>
    <w:rsid w:val="00F90ED7"/>
    <w:rsid w:val="00F91C74"/>
    <w:rsid w:val="00F92460"/>
    <w:rsid w:val="00F929C1"/>
    <w:rsid w:val="00F94074"/>
    <w:rsid w:val="00F97CFF"/>
    <w:rsid w:val="00FA1EB3"/>
    <w:rsid w:val="00FA5173"/>
    <w:rsid w:val="00FA7449"/>
    <w:rsid w:val="00FB0346"/>
    <w:rsid w:val="00FB300E"/>
    <w:rsid w:val="00FB4C49"/>
    <w:rsid w:val="00FB790A"/>
    <w:rsid w:val="00FC00EA"/>
    <w:rsid w:val="00FC69B2"/>
    <w:rsid w:val="00FC78C2"/>
    <w:rsid w:val="00FD0F35"/>
    <w:rsid w:val="00FD14AF"/>
    <w:rsid w:val="00FD5D67"/>
    <w:rsid w:val="00FD62BC"/>
    <w:rsid w:val="00FD6590"/>
    <w:rsid w:val="00FD7C1A"/>
    <w:rsid w:val="00FE0FB6"/>
    <w:rsid w:val="00FE25ED"/>
    <w:rsid w:val="00FE262D"/>
    <w:rsid w:val="00FE3343"/>
    <w:rsid w:val="00FF0871"/>
    <w:rsid w:val="00FF0F95"/>
    <w:rsid w:val="00FF2659"/>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33B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112156"/>
    <w:pPr>
      <w:keepNext/>
      <w:numPr>
        <w:ilvl w:val="1"/>
        <w:numId w:val="3"/>
      </w:numPr>
      <w:outlineLvl w:val="1"/>
    </w:pPr>
    <w:rPr>
      <w:b/>
    </w:rPr>
  </w:style>
  <w:style w:type="paragraph" w:styleId="berschrift3">
    <w:name w:val="heading 3"/>
    <w:basedOn w:val="Standard"/>
    <w:next w:val="Text3"/>
    <w:link w:val="berschrift3Zchn"/>
    <w:qFormat/>
    <w:rsid w:val="00112156"/>
    <w:pPr>
      <w:keepNext/>
      <w:numPr>
        <w:ilvl w:val="2"/>
        <w:numId w:val="3"/>
      </w:numPr>
      <w:outlineLvl w:val="2"/>
    </w:pPr>
    <w:rPr>
      <w:i/>
    </w:rPr>
  </w:style>
  <w:style w:type="paragraph" w:styleId="berschrift4">
    <w:name w:val="heading 4"/>
    <w:basedOn w:val="Standard"/>
    <w:next w:val="Text4"/>
    <w:qFormat/>
    <w:rsid w:val="00112156"/>
    <w:pPr>
      <w:keepNext/>
      <w:numPr>
        <w:ilvl w:val="3"/>
        <w:numId w:val="3"/>
      </w:numPr>
      <w:outlineLvl w:val="3"/>
    </w:pPr>
  </w:style>
  <w:style w:type="paragraph" w:styleId="berschrift5">
    <w:name w:val="heading 5"/>
    <w:basedOn w:val="Standard"/>
    <w:next w:val="Standard"/>
    <w:rsid w:val="00112156"/>
    <w:pPr>
      <w:tabs>
        <w:tab w:val="num" w:pos="0"/>
      </w:tabs>
      <w:spacing w:before="240" w:after="60"/>
      <w:outlineLvl w:val="4"/>
    </w:pPr>
    <w:rPr>
      <w:rFonts w:ascii="Arial" w:hAnsi="Arial"/>
      <w:sz w:val="22"/>
    </w:rPr>
  </w:style>
  <w:style w:type="paragraph" w:styleId="berschrift6">
    <w:name w:val="heading 6"/>
    <w:basedOn w:val="Standard"/>
    <w:next w:val="Standard"/>
    <w:rsid w:val="00112156"/>
    <w:pPr>
      <w:tabs>
        <w:tab w:val="num" w:pos="0"/>
      </w:tabs>
      <w:spacing w:before="240" w:after="60"/>
      <w:outlineLvl w:val="5"/>
    </w:pPr>
    <w:rPr>
      <w:rFonts w:ascii="Arial" w:hAnsi="Arial"/>
      <w:i/>
      <w:sz w:val="22"/>
    </w:rPr>
  </w:style>
  <w:style w:type="paragraph" w:styleId="berschrift7">
    <w:name w:val="heading 7"/>
    <w:basedOn w:val="Standard"/>
    <w:next w:val="Standard"/>
    <w:rsid w:val="00112156"/>
    <w:pPr>
      <w:tabs>
        <w:tab w:val="num" w:pos="0"/>
      </w:tabs>
      <w:spacing w:before="240" w:after="60"/>
      <w:outlineLvl w:val="6"/>
    </w:pPr>
    <w:rPr>
      <w:rFonts w:ascii="Arial" w:hAnsi="Arial"/>
      <w:sz w:val="20"/>
    </w:rPr>
  </w:style>
  <w:style w:type="paragraph" w:styleId="berschrift8">
    <w:name w:val="heading 8"/>
    <w:basedOn w:val="Standard"/>
    <w:next w:val="Standard"/>
    <w:rsid w:val="00112156"/>
    <w:pPr>
      <w:tabs>
        <w:tab w:val="num" w:pos="0"/>
      </w:tabs>
      <w:spacing w:before="240" w:after="60"/>
      <w:outlineLvl w:val="7"/>
    </w:pPr>
    <w:rPr>
      <w:rFonts w:ascii="Arial" w:hAnsi="Arial"/>
      <w:i/>
      <w:sz w:val="20"/>
    </w:rPr>
  </w:style>
  <w:style w:type="paragraph" w:styleId="berschrift9">
    <w:name w:val="heading 9"/>
    <w:basedOn w:val="Standard"/>
    <w:next w:val="Standard"/>
    <w:rsid w:val="00112156"/>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112156"/>
    <w:pPr>
      <w:ind w:left="482"/>
    </w:pPr>
  </w:style>
  <w:style w:type="paragraph" w:customStyle="1" w:styleId="Text2">
    <w:name w:val="Text 2"/>
    <w:basedOn w:val="Standard"/>
    <w:rsid w:val="00112156"/>
    <w:pPr>
      <w:tabs>
        <w:tab w:val="left" w:pos="2302"/>
      </w:tabs>
      <w:ind w:left="1202"/>
    </w:pPr>
  </w:style>
  <w:style w:type="paragraph" w:customStyle="1" w:styleId="Text3">
    <w:name w:val="Text 3"/>
    <w:basedOn w:val="Standard"/>
    <w:rsid w:val="00112156"/>
    <w:pPr>
      <w:tabs>
        <w:tab w:val="left" w:pos="2302"/>
      </w:tabs>
      <w:ind w:left="1202"/>
    </w:pPr>
  </w:style>
  <w:style w:type="paragraph" w:customStyle="1" w:styleId="Text4">
    <w:name w:val="Text 4"/>
    <w:basedOn w:val="Standard"/>
    <w:rsid w:val="00112156"/>
    <w:pPr>
      <w:tabs>
        <w:tab w:val="left" w:pos="2302"/>
      </w:tabs>
      <w:ind w:left="1202"/>
    </w:pPr>
  </w:style>
  <w:style w:type="paragraph" w:customStyle="1" w:styleId="Address">
    <w:name w:val="Address"/>
    <w:basedOn w:val="Standard"/>
    <w:rsid w:val="00112156"/>
    <w:pPr>
      <w:spacing w:after="0"/>
      <w:jc w:val="left"/>
    </w:pPr>
  </w:style>
  <w:style w:type="paragraph" w:customStyle="1" w:styleId="AddressTL">
    <w:name w:val="AddressTL"/>
    <w:basedOn w:val="Standard"/>
    <w:next w:val="Standard"/>
    <w:rsid w:val="00112156"/>
    <w:pPr>
      <w:spacing w:after="720"/>
      <w:jc w:val="left"/>
    </w:pPr>
  </w:style>
  <w:style w:type="paragraph" w:customStyle="1" w:styleId="AddressTR">
    <w:name w:val="AddressTR"/>
    <w:basedOn w:val="Standard"/>
    <w:next w:val="Standard"/>
    <w:rsid w:val="00112156"/>
    <w:pPr>
      <w:spacing w:after="720"/>
      <w:ind w:left="5103"/>
      <w:jc w:val="left"/>
    </w:pPr>
  </w:style>
  <w:style w:type="paragraph" w:styleId="Blocktext">
    <w:name w:val="Block Text"/>
    <w:basedOn w:val="Standard"/>
    <w:rsid w:val="00112156"/>
    <w:pPr>
      <w:spacing w:after="120"/>
      <w:ind w:left="1440" w:right="1440"/>
    </w:pPr>
  </w:style>
  <w:style w:type="paragraph" w:styleId="Textkrper">
    <w:name w:val="Body Text"/>
    <w:basedOn w:val="Standard"/>
    <w:rsid w:val="00112156"/>
    <w:pPr>
      <w:spacing w:after="120"/>
    </w:pPr>
  </w:style>
  <w:style w:type="paragraph" w:styleId="Textkrper2">
    <w:name w:val="Body Text 2"/>
    <w:basedOn w:val="Standard"/>
    <w:rsid w:val="00112156"/>
    <w:pPr>
      <w:spacing w:after="120" w:line="480" w:lineRule="auto"/>
    </w:pPr>
  </w:style>
  <w:style w:type="paragraph" w:styleId="Textkrper3">
    <w:name w:val="Body Text 3"/>
    <w:basedOn w:val="Standard"/>
    <w:rsid w:val="00112156"/>
    <w:pPr>
      <w:spacing w:after="120"/>
    </w:pPr>
    <w:rPr>
      <w:sz w:val="16"/>
    </w:rPr>
  </w:style>
  <w:style w:type="paragraph" w:styleId="Textkrper-Erstzeileneinzug">
    <w:name w:val="Body Text First Indent"/>
    <w:basedOn w:val="Textkrper"/>
    <w:rsid w:val="00112156"/>
    <w:pPr>
      <w:ind w:firstLine="210"/>
    </w:pPr>
  </w:style>
  <w:style w:type="paragraph" w:styleId="Textkrper-Zeileneinzug">
    <w:name w:val="Body Text Indent"/>
    <w:basedOn w:val="Standard"/>
    <w:rsid w:val="00112156"/>
    <w:pPr>
      <w:spacing w:after="120"/>
      <w:ind w:left="283"/>
    </w:pPr>
  </w:style>
  <w:style w:type="paragraph" w:styleId="Textkrper-Erstzeileneinzug2">
    <w:name w:val="Body Text First Indent 2"/>
    <w:basedOn w:val="Textkrper-Zeileneinzug"/>
    <w:rsid w:val="00112156"/>
    <w:pPr>
      <w:ind w:firstLine="210"/>
    </w:pPr>
  </w:style>
  <w:style w:type="paragraph" w:styleId="Textkrper-Einzug2">
    <w:name w:val="Body Text Indent 2"/>
    <w:basedOn w:val="Standard"/>
    <w:rsid w:val="00112156"/>
    <w:pPr>
      <w:spacing w:after="120" w:line="480" w:lineRule="auto"/>
      <w:ind w:left="283"/>
    </w:pPr>
  </w:style>
  <w:style w:type="paragraph" w:styleId="Textkrper-Einzug3">
    <w:name w:val="Body Text Indent 3"/>
    <w:basedOn w:val="Standard"/>
    <w:rsid w:val="00112156"/>
    <w:pPr>
      <w:spacing w:after="120"/>
      <w:ind w:left="283"/>
    </w:pPr>
    <w:rPr>
      <w:sz w:val="16"/>
    </w:rPr>
  </w:style>
  <w:style w:type="paragraph" w:styleId="Beschriftung">
    <w:name w:val="caption"/>
    <w:basedOn w:val="Standard"/>
    <w:next w:val="Standard"/>
    <w:rsid w:val="00112156"/>
    <w:pPr>
      <w:spacing w:before="120" w:after="120"/>
    </w:pPr>
    <w:rPr>
      <w:b/>
    </w:rPr>
  </w:style>
  <w:style w:type="paragraph" w:customStyle="1" w:styleId="ChapterTitle">
    <w:name w:val="ChapterTitle"/>
    <w:basedOn w:val="Standard"/>
    <w:next w:val="SectionTitle"/>
    <w:rsid w:val="00112156"/>
    <w:pPr>
      <w:keepNext/>
      <w:spacing w:after="480"/>
      <w:jc w:val="center"/>
    </w:pPr>
    <w:rPr>
      <w:b/>
      <w:sz w:val="32"/>
    </w:rPr>
  </w:style>
  <w:style w:type="paragraph" w:customStyle="1" w:styleId="SectionTitle">
    <w:name w:val="SectionTitle"/>
    <w:basedOn w:val="Standard"/>
    <w:next w:val="berschrift1"/>
    <w:rsid w:val="00112156"/>
    <w:pPr>
      <w:keepNext/>
      <w:spacing w:after="480"/>
      <w:jc w:val="center"/>
    </w:pPr>
    <w:rPr>
      <w:b/>
      <w:smallCaps/>
      <w:sz w:val="28"/>
    </w:rPr>
  </w:style>
  <w:style w:type="paragraph" w:styleId="Gruformel">
    <w:name w:val="Closing"/>
    <w:basedOn w:val="Standard"/>
    <w:rsid w:val="00112156"/>
    <w:pPr>
      <w:ind w:left="4252"/>
    </w:pPr>
  </w:style>
  <w:style w:type="paragraph" w:styleId="Kommentartext">
    <w:name w:val="annotation text"/>
    <w:basedOn w:val="Standard"/>
    <w:link w:val="KommentartextZchn"/>
    <w:uiPriority w:val="99"/>
    <w:rsid w:val="00112156"/>
    <w:rPr>
      <w:sz w:val="20"/>
    </w:rPr>
  </w:style>
  <w:style w:type="paragraph" w:styleId="Datum">
    <w:name w:val="Date"/>
    <w:basedOn w:val="Standard"/>
    <w:next w:val="References"/>
    <w:rsid w:val="00112156"/>
    <w:pPr>
      <w:spacing w:after="0"/>
      <w:ind w:left="5103" w:right="-567"/>
      <w:jc w:val="left"/>
    </w:pPr>
  </w:style>
  <w:style w:type="paragraph" w:customStyle="1" w:styleId="References">
    <w:name w:val="References"/>
    <w:basedOn w:val="Standard"/>
    <w:next w:val="AddressTR"/>
    <w:rsid w:val="00112156"/>
    <w:pPr>
      <w:ind w:left="5103"/>
      <w:jc w:val="left"/>
    </w:pPr>
    <w:rPr>
      <w:sz w:val="20"/>
    </w:rPr>
  </w:style>
  <w:style w:type="paragraph" w:styleId="Dokumentstruktur">
    <w:name w:val="Document Map"/>
    <w:basedOn w:val="Standard"/>
    <w:semiHidden/>
    <w:rsid w:val="00112156"/>
    <w:pPr>
      <w:shd w:val="clear" w:color="auto" w:fill="000080"/>
    </w:pPr>
    <w:rPr>
      <w:rFonts w:ascii="Tahoma" w:hAnsi="Tahoma"/>
    </w:rPr>
  </w:style>
  <w:style w:type="paragraph" w:customStyle="1" w:styleId="DoubSign">
    <w:name w:val="DoubSign"/>
    <w:basedOn w:val="Standard"/>
    <w:next w:val="Enclosures"/>
    <w:rsid w:val="00112156"/>
    <w:pPr>
      <w:tabs>
        <w:tab w:val="left" w:pos="5103"/>
      </w:tabs>
      <w:spacing w:before="1200" w:after="0"/>
      <w:jc w:val="left"/>
    </w:pPr>
  </w:style>
  <w:style w:type="paragraph" w:customStyle="1" w:styleId="Enclosures">
    <w:name w:val="Enclosures"/>
    <w:basedOn w:val="Standard"/>
    <w:rsid w:val="00112156"/>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112156"/>
    <w:rPr>
      <w:sz w:val="20"/>
    </w:rPr>
  </w:style>
  <w:style w:type="paragraph" w:styleId="Umschlagadresse">
    <w:name w:val="envelope address"/>
    <w:basedOn w:val="Standard"/>
    <w:rsid w:val="00112156"/>
    <w:pPr>
      <w:framePr w:w="7920" w:h="1980" w:hRule="exact" w:hSpace="180" w:wrap="auto" w:hAnchor="page" w:xAlign="center" w:yAlign="bottom"/>
      <w:spacing w:after="0"/>
    </w:pPr>
  </w:style>
  <w:style w:type="paragraph" w:styleId="Umschlagabsenderadresse">
    <w:name w:val="envelope return"/>
    <w:basedOn w:val="Standard"/>
    <w:rsid w:val="00112156"/>
    <w:pPr>
      <w:spacing w:after="0"/>
    </w:pPr>
    <w:rPr>
      <w:sz w:val="20"/>
    </w:rPr>
  </w:style>
  <w:style w:type="paragraph" w:styleId="Fuzeile">
    <w:name w:val="footer"/>
    <w:basedOn w:val="Standard"/>
    <w:link w:val="FuzeileZchn"/>
    <w:uiPriority w:val="99"/>
    <w:rsid w:val="00112156"/>
    <w:pPr>
      <w:spacing w:after="0"/>
      <w:ind w:right="-567"/>
      <w:jc w:val="left"/>
    </w:pPr>
    <w:rPr>
      <w:rFonts w:ascii="Arial" w:hAnsi="Arial"/>
      <w:sz w:val="16"/>
    </w:rPr>
  </w:style>
  <w:style w:type="paragraph" w:styleId="Funotentext">
    <w:name w:val="footnote text"/>
    <w:basedOn w:val="Standard"/>
    <w:rsid w:val="00112156"/>
    <w:pPr>
      <w:ind w:left="357" w:hanging="357"/>
    </w:pPr>
    <w:rPr>
      <w:sz w:val="20"/>
    </w:rPr>
  </w:style>
  <w:style w:type="paragraph" w:styleId="Kopfzeile">
    <w:name w:val="header"/>
    <w:basedOn w:val="Standard"/>
    <w:link w:val="KopfzeileZchn"/>
    <w:uiPriority w:val="99"/>
    <w:rsid w:val="00112156"/>
    <w:pPr>
      <w:tabs>
        <w:tab w:val="center" w:pos="4153"/>
        <w:tab w:val="right" w:pos="8306"/>
      </w:tabs>
    </w:pPr>
  </w:style>
  <w:style w:type="paragraph" w:styleId="Index1">
    <w:name w:val="index 1"/>
    <w:basedOn w:val="Standard"/>
    <w:next w:val="Standard"/>
    <w:autoRedefine/>
    <w:semiHidden/>
    <w:rsid w:val="00112156"/>
    <w:pPr>
      <w:ind w:left="240" w:hanging="240"/>
    </w:pPr>
  </w:style>
  <w:style w:type="paragraph" w:styleId="Index2">
    <w:name w:val="index 2"/>
    <w:basedOn w:val="Standard"/>
    <w:next w:val="Standard"/>
    <w:autoRedefine/>
    <w:semiHidden/>
    <w:rsid w:val="00112156"/>
    <w:pPr>
      <w:ind w:left="480" w:hanging="240"/>
    </w:pPr>
  </w:style>
  <w:style w:type="paragraph" w:styleId="Index3">
    <w:name w:val="index 3"/>
    <w:basedOn w:val="Standard"/>
    <w:next w:val="Standard"/>
    <w:autoRedefine/>
    <w:semiHidden/>
    <w:rsid w:val="00112156"/>
    <w:pPr>
      <w:ind w:left="720" w:hanging="240"/>
    </w:pPr>
  </w:style>
  <w:style w:type="paragraph" w:styleId="Index4">
    <w:name w:val="index 4"/>
    <w:basedOn w:val="Standard"/>
    <w:next w:val="Standard"/>
    <w:autoRedefine/>
    <w:semiHidden/>
    <w:rsid w:val="00112156"/>
    <w:pPr>
      <w:ind w:left="960" w:hanging="240"/>
    </w:pPr>
  </w:style>
  <w:style w:type="paragraph" w:styleId="Index5">
    <w:name w:val="index 5"/>
    <w:basedOn w:val="Standard"/>
    <w:next w:val="Standard"/>
    <w:autoRedefine/>
    <w:semiHidden/>
    <w:rsid w:val="00112156"/>
    <w:pPr>
      <w:ind w:left="1200" w:hanging="240"/>
    </w:pPr>
  </w:style>
  <w:style w:type="paragraph" w:styleId="Index6">
    <w:name w:val="index 6"/>
    <w:basedOn w:val="Standard"/>
    <w:next w:val="Standard"/>
    <w:autoRedefine/>
    <w:semiHidden/>
    <w:rsid w:val="00112156"/>
    <w:pPr>
      <w:ind w:left="1440" w:hanging="240"/>
    </w:pPr>
  </w:style>
  <w:style w:type="paragraph" w:styleId="Index7">
    <w:name w:val="index 7"/>
    <w:basedOn w:val="Standard"/>
    <w:next w:val="Standard"/>
    <w:autoRedefine/>
    <w:semiHidden/>
    <w:rsid w:val="00112156"/>
    <w:pPr>
      <w:ind w:left="1680" w:hanging="240"/>
    </w:pPr>
  </w:style>
  <w:style w:type="paragraph" w:styleId="Index8">
    <w:name w:val="index 8"/>
    <w:basedOn w:val="Standard"/>
    <w:next w:val="Standard"/>
    <w:autoRedefine/>
    <w:semiHidden/>
    <w:rsid w:val="00112156"/>
    <w:pPr>
      <w:ind w:left="1920" w:hanging="240"/>
    </w:pPr>
  </w:style>
  <w:style w:type="paragraph" w:styleId="Index9">
    <w:name w:val="index 9"/>
    <w:basedOn w:val="Standard"/>
    <w:next w:val="Standard"/>
    <w:autoRedefine/>
    <w:semiHidden/>
    <w:rsid w:val="00112156"/>
    <w:pPr>
      <w:ind w:left="2160" w:hanging="240"/>
    </w:pPr>
  </w:style>
  <w:style w:type="paragraph" w:styleId="Indexberschrift">
    <w:name w:val="index heading"/>
    <w:basedOn w:val="Standard"/>
    <w:next w:val="Index1"/>
    <w:semiHidden/>
    <w:rsid w:val="00112156"/>
    <w:rPr>
      <w:rFonts w:ascii="Arial" w:hAnsi="Arial"/>
      <w:b/>
    </w:rPr>
  </w:style>
  <w:style w:type="paragraph" w:styleId="Liste">
    <w:name w:val="List"/>
    <w:basedOn w:val="Standard"/>
    <w:rsid w:val="00112156"/>
    <w:pPr>
      <w:ind w:left="283" w:hanging="283"/>
    </w:pPr>
  </w:style>
  <w:style w:type="paragraph" w:styleId="Liste2">
    <w:name w:val="List 2"/>
    <w:basedOn w:val="Standard"/>
    <w:rsid w:val="00112156"/>
    <w:pPr>
      <w:ind w:left="566" w:hanging="283"/>
    </w:pPr>
  </w:style>
  <w:style w:type="paragraph" w:styleId="Liste3">
    <w:name w:val="List 3"/>
    <w:basedOn w:val="Standard"/>
    <w:rsid w:val="00112156"/>
    <w:pPr>
      <w:ind w:left="849" w:hanging="283"/>
    </w:pPr>
  </w:style>
  <w:style w:type="paragraph" w:styleId="Liste4">
    <w:name w:val="List 4"/>
    <w:basedOn w:val="Standard"/>
    <w:rsid w:val="00112156"/>
    <w:pPr>
      <w:ind w:left="1132" w:hanging="283"/>
    </w:pPr>
  </w:style>
  <w:style w:type="paragraph" w:styleId="Liste5">
    <w:name w:val="List 5"/>
    <w:basedOn w:val="Standard"/>
    <w:rsid w:val="00112156"/>
    <w:pPr>
      <w:ind w:left="1415" w:hanging="283"/>
    </w:pPr>
  </w:style>
  <w:style w:type="paragraph" w:styleId="Aufzhlungszeichen">
    <w:name w:val="List Bullet"/>
    <w:basedOn w:val="Standard"/>
    <w:rsid w:val="00112156"/>
    <w:pPr>
      <w:numPr>
        <w:numId w:val="4"/>
      </w:numPr>
    </w:pPr>
  </w:style>
  <w:style w:type="paragraph" w:styleId="Aufzhlungszeichen2">
    <w:name w:val="List Bullet 2"/>
    <w:basedOn w:val="Text2"/>
    <w:rsid w:val="00112156"/>
    <w:pPr>
      <w:numPr>
        <w:numId w:val="6"/>
      </w:numPr>
      <w:tabs>
        <w:tab w:val="clear" w:pos="2302"/>
      </w:tabs>
    </w:pPr>
  </w:style>
  <w:style w:type="paragraph" w:styleId="Aufzhlungszeichen3">
    <w:name w:val="List Bullet 3"/>
    <w:basedOn w:val="Text3"/>
    <w:rsid w:val="00112156"/>
    <w:pPr>
      <w:numPr>
        <w:numId w:val="7"/>
      </w:numPr>
      <w:tabs>
        <w:tab w:val="clear" w:pos="2302"/>
      </w:tabs>
    </w:pPr>
  </w:style>
  <w:style w:type="paragraph" w:styleId="Aufzhlungszeichen4">
    <w:name w:val="List Bullet 4"/>
    <w:basedOn w:val="Text4"/>
    <w:rsid w:val="00112156"/>
    <w:pPr>
      <w:numPr>
        <w:numId w:val="8"/>
      </w:numPr>
      <w:tabs>
        <w:tab w:val="clear" w:pos="2302"/>
      </w:tabs>
    </w:pPr>
  </w:style>
  <w:style w:type="paragraph" w:styleId="Aufzhlungszeichen5">
    <w:name w:val="List Bullet 5"/>
    <w:basedOn w:val="Standard"/>
    <w:autoRedefine/>
    <w:rsid w:val="00112156"/>
    <w:pPr>
      <w:numPr>
        <w:numId w:val="1"/>
      </w:numPr>
    </w:pPr>
  </w:style>
  <w:style w:type="paragraph" w:styleId="Listenfortsetzung">
    <w:name w:val="List Continue"/>
    <w:basedOn w:val="Standard"/>
    <w:rsid w:val="00112156"/>
    <w:pPr>
      <w:spacing w:after="120"/>
      <w:ind w:left="283"/>
    </w:pPr>
  </w:style>
  <w:style w:type="paragraph" w:styleId="Listenfortsetzung2">
    <w:name w:val="List Continue 2"/>
    <w:basedOn w:val="Standard"/>
    <w:rsid w:val="00112156"/>
    <w:pPr>
      <w:spacing w:after="120"/>
      <w:ind w:left="566"/>
    </w:pPr>
  </w:style>
  <w:style w:type="paragraph" w:styleId="Listenfortsetzung3">
    <w:name w:val="List Continue 3"/>
    <w:basedOn w:val="Standard"/>
    <w:rsid w:val="00112156"/>
    <w:pPr>
      <w:spacing w:after="120"/>
      <w:ind w:left="849"/>
    </w:pPr>
  </w:style>
  <w:style w:type="paragraph" w:styleId="Listenfortsetzung4">
    <w:name w:val="List Continue 4"/>
    <w:basedOn w:val="Standard"/>
    <w:rsid w:val="00112156"/>
    <w:pPr>
      <w:spacing w:after="120"/>
      <w:ind w:left="1132"/>
    </w:pPr>
  </w:style>
  <w:style w:type="paragraph" w:styleId="Listenfortsetzung5">
    <w:name w:val="List Continue 5"/>
    <w:basedOn w:val="Standard"/>
    <w:rsid w:val="00112156"/>
    <w:pPr>
      <w:spacing w:after="120"/>
      <w:ind w:left="1415"/>
    </w:pPr>
  </w:style>
  <w:style w:type="paragraph" w:styleId="Listennummer">
    <w:name w:val="List Number"/>
    <w:basedOn w:val="Standard"/>
    <w:rsid w:val="00112156"/>
    <w:pPr>
      <w:numPr>
        <w:numId w:val="14"/>
      </w:numPr>
    </w:pPr>
  </w:style>
  <w:style w:type="paragraph" w:styleId="Listennummer2">
    <w:name w:val="List Number 2"/>
    <w:basedOn w:val="Text2"/>
    <w:rsid w:val="00112156"/>
    <w:pPr>
      <w:numPr>
        <w:numId w:val="16"/>
      </w:numPr>
      <w:tabs>
        <w:tab w:val="clear" w:pos="2302"/>
      </w:tabs>
    </w:pPr>
  </w:style>
  <w:style w:type="paragraph" w:styleId="Listennummer3">
    <w:name w:val="List Number 3"/>
    <w:basedOn w:val="Text3"/>
    <w:rsid w:val="00112156"/>
    <w:pPr>
      <w:numPr>
        <w:numId w:val="17"/>
      </w:numPr>
      <w:tabs>
        <w:tab w:val="clear" w:pos="2302"/>
      </w:tabs>
    </w:pPr>
  </w:style>
  <w:style w:type="paragraph" w:styleId="Listennummer4">
    <w:name w:val="List Number 4"/>
    <w:basedOn w:val="Text4"/>
    <w:rsid w:val="00112156"/>
    <w:pPr>
      <w:numPr>
        <w:numId w:val="18"/>
      </w:numPr>
      <w:tabs>
        <w:tab w:val="clear" w:pos="2302"/>
      </w:tabs>
    </w:pPr>
  </w:style>
  <w:style w:type="paragraph" w:styleId="Listennummer5">
    <w:name w:val="List Number 5"/>
    <w:basedOn w:val="Standard"/>
    <w:rsid w:val="00112156"/>
    <w:pPr>
      <w:numPr>
        <w:numId w:val="2"/>
      </w:numPr>
    </w:pPr>
  </w:style>
  <w:style w:type="paragraph" w:styleId="Makrotext">
    <w:name w:val="macro"/>
    <w:semiHidden/>
    <w:rsid w:val="001121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1121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112156"/>
    <w:pPr>
      <w:ind w:left="720"/>
    </w:pPr>
  </w:style>
  <w:style w:type="paragraph" w:styleId="Fu-Endnotenberschrift">
    <w:name w:val="Note Heading"/>
    <w:basedOn w:val="Standard"/>
    <w:next w:val="Standard"/>
    <w:rsid w:val="00112156"/>
  </w:style>
  <w:style w:type="paragraph" w:customStyle="1" w:styleId="NoteHead">
    <w:name w:val="NoteHead"/>
    <w:basedOn w:val="Standard"/>
    <w:next w:val="Subject"/>
    <w:rsid w:val="00112156"/>
    <w:pPr>
      <w:spacing w:before="720" w:after="720"/>
      <w:jc w:val="center"/>
    </w:pPr>
    <w:rPr>
      <w:b/>
      <w:smallCaps/>
    </w:rPr>
  </w:style>
  <w:style w:type="paragraph" w:customStyle="1" w:styleId="Subject">
    <w:name w:val="Subject"/>
    <w:basedOn w:val="Standard"/>
    <w:next w:val="Standard"/>
    <w:rsid w:val="00112156"/>
    <w:pPr>
      <w:spacing w:after="480"/>
      <w:ind w:left="1531" w:hanging="1531"/>
      <w:jc w:val="left"/>
    </w:pPr>
    <w:rPr>
      <w:b/>
    </w:rPr>
  </w:style>
  <w:style w:type="paragraph" w:customStyle="1" w:styleId="NoteList">
    <w:name w:val="NoteList"/>
    <w:basedOn w:val="Standard"/>
    <w:next w:val="Subject"/>
    <w:rsid w:val="00112156"/>
    <w:pPr>
      <w:tabs>
        <w:tab w:val="left" w:pos="5823"/>
      </w:tabs>
      <w:spacing w:before="720" w:after="720"/>
      <w:ind w:left="5104" w:hanging="3119"/>
      <w:jc w:val="left"/>
    </w:pPr>
    <w:rPr>
      <w:b/>
      <w:smallCaps/>
    </w:rPr>
  </w:style>
  <w:style w:type="paragraph" w:customStyle="1" w:styleId="NumPar1">
    <w:name w:val="NumPar 1"/>
    <w:basedOn w:val="berschrift1"/>
    <w:next w:val="Text1"/>
    <w:rsid w:val="00112156"/>
    <w:pPr>
      <w:keepNext w:val="0"/>
      <w:spacing w:before="0"/>
      <w:outlineLvl w:val="9"/>
    </w:pPr>
    <w:rPr>
      <w:b w:val="0"/>
      <w:smallCaps w:val="0"/>
    </w:rPr>
  </w:style>
  <w:style w:type="paragraph" w:customStyle="1" w:styleId="NumPar2">
    <w:name w:val="NumPar 2"/>
    <w:basedOn w:val="berschrift2"/>
    <w:next w:val="Text2"/>
    <w:rsid w:val="00112156"/>
    <w:pPr>
      <w:keepNext w:val="0"/>
      <w:outlineLvl w:val="9"/>
    </w:pPr>
    <w:rPr>
      <w:b w:val="0"/>
    </w:rPr>
  </w:style>
  <w:style w:type="paragraph" w:customStyle="1" w:styleId="NumPar3">
    <w:name w:val="NumPar 3"/>
    <w:basedOn w:val="berschrift3"/>
    <w:next w:val="Text3"/>
    <w:rsid w:val="00112156"/>
    <w:pPr>
      <w:keepNext w:val="0"/>
      <w:outlineLvl w:val="9"/>
    </w:pPr>
    <w:rPr>
      <w:i w:val="0"/>
    </w:rPr>
  </w:style>
  <w:style w:type="paragraph" w:customStyle="1" w:styleId="NumPar4">
    <w:name w:val="NumPar 4"/>
    <w:basedOn w:val="berschrift4"/>
    <w:next w:val="Text4"/>
    <w:rsid w:val="00112156"/>
    <w:pPr>
      <w:keepNext w:val="0"/>
      <w:outlineLvl w:val="9"/>
    </w:pPr>
  </w:style>
  <w:style w:type="paragraph" w:customStyle="1" w:styleId="PartTitle">
    <w:name w:val="PartTitle"/>
    <w:basedOn w:val="Standard"/>
    <w:next w:val="ChapterTitle"/>
    <w:rsid w:val="00112156"/>
    <w:pPr>
      <w:keepNext/>
      <w:pageBreakBefore/>
      <w:spacing w:after="480"/>
      <w:jc w:val="center"/>
    </w:pPr>
    <w:rPr>
      <w:b/>
      <w:sz w:val="36"/>
    </w:rPr>
  </w:style>
  <w:style w:type="paragraph" w:styleId="NurText">
    <w:name w:val="Plain Text"/>
    <w:basedOn w:val="Standard"/>
    <w:rsid w:val="00112156"/>
    <w:rPr>
      <w:rFonts w:ascii="Courier New" w:hAnsi="Courier New"/>
      <w:sz w:val="20"/>
    </w:rPr>
  </w:style>
  <w:style w:type="paragraph" w:styleId="Anrede">
    <w:name w:val="Salutation"/>
    <w:basedOn w:val="Standard"/>
    <w:next w:val="Standard"/>
    <w:rsid w:val="00112156"/>
  </w:style>
  <w:style w:type="paragraph" w:styleId="Unterschrift">
    <w:name w:val="Signature"/>
    <w:basedOn w:val="Standard"/>
    <w:next w:val="Enclosures"/>
    <w:rsid w:val="00112156"/>
    <w:pPr>
      <w:tabs>
        <w:tab w:val="left" w:pos="5103"/>
      </w:tabs>
      <w:spacing w:before="1200" w:after="0"/>
      <w:ind w:left="5103"/>
      <w:jc w:val="center"/>
    </w:pPr>
  </w:style>
  <w:style w:type="paragraph" w:styleId="Untertitel">
    <w:name w:val="Subtitle"/>
    <w:basedOn w:val="Standard"/>
    <w:rsid w:val="00112156"/>
    <w:pPr>
      <w:spacing w:after="60"/>
      <w:jc w:val="center"/>
      <w:outlineLvl w:val="1"/>
    </w:pPr>
    <w:rPr>
      <w:rFonts w:ascii="Arial" w:hAnsi="Arial"/>
    </w:rPr>
  </w:style>
  <w:style w:type="paragraph" w:customStyle="1" w:styleId="SubTitle1">
    <w:name w:val="SubTitle 1"/>
    <w:basedOn w:val="Standard"/>
    <w:next w:val="SubTitle2"/>
    <w:rsid w:val="00112156"/>
    <w:pPr>
      <w:jc w:val="center"/>
    </w:pPr>
    <w:rPr>
      <w:b/>
      <w:sz w:val="40"/>
    </w:rPr>
  </w:style>
  <w:style w:type="paragraph" w:customStyle="1" w:styleId="SubTitle2">
    <w:name w:val="SubTitle 2"/>
    <w:basedOn w:val="Standard"/>
    <w:rsid w:val="00112156"/>
    <w:pPr>
      <w:jc w:val="center"/>
    </w:pPr>
    <w:rPr>
      <w:b/>
      <w:sz w:val="32"/>
    </w:rPr>
  </w:style>
  <w:style w:type="paragraph" w:styleId="Rechtsgrundlagenverzeichnis">
    <w:name w:val="table of authorities"/>
    <w:basedOn w:val="Standard"/>
    <w:next w:val="Standard"/>
    <w:semiHidden/>
    <w:rsid w:val="00112156"/>
    <w:pPr>
      <w:ind w:left="240" w:hanging="240"/>
    </w:pPr>
  </w:style>
  <w:style w:type="paragraph" w:styleId="Abbildungsverzeichnis">
    <w:name w:val="table of figures"/>
    <w:basedOn w:val="Standard"/>
    <w:next w:val="Standard"/>
    <w:semiHidden/>
    <w:rsid w:val="00112156"/>
    <w:pPr>
      <w:ind w:left="480" w:hanging="480"/>
    </w:pPr>
  </w:style>
  <w:style w:type="paragraph" w:styleId="Titel">
    <w:name w:val="Title"/>
    <w:basedOn w:val="Standard"/>
    <w:next w:val="SubTitle1"/>
    <w:rsid w:val="00112156"/>
    <w:pPr>
      <w:spacing w:after="480"/>
      <w:jc w:val="center"/>
    </w:pPr>
    <w:rPr>
      <w:b/>
      <w:kern w:val="28"/>
      <w:sz w:val="48"/>
    </w:rPr>
  </w:style>
  <w:style w:type="paragraph" w:styleId="RGV-berschrift">
    <w:name w:val="toa heading"/>
    <w:basedOn w:val="Standard"/>
    <w:next w:val="Standard"/>
    <w:semiHidden/>
    <w:rsid w:val="00112156"/>
    <w:pPr>
      <w:spacing w:before="120"/>
    </w:pPr>
    <w:rPr>
      <w:rFonts w:ascii="Arial" w:hAnsi="Arial"/>
      <w:b/>
    </w:rPr>
  </w:style>
  <w:style w:type="paragraph" w:styleId="Verzeichnis1">
    <w:name w:val="toc 1"/>
    <w:basedOn w:val="Standard"/>
    <w:next w:val="Standard"/>
    <w:semiHidden/>
    <w:rsid w:val="00112156"/>
    <w:pPr>
      <w:tabs>
        <w:tab w:val="right" w:leader="dot" w:pos="8640"/>
      </w:tabs>
      <w:spacing w:before="120" w:after="120"/>
      <w:ind w:left="482" w:right="720" w:hanging="482"/>
    </w:pPr>
    <w:rPr>
      <w:caps/>
    </w:rPr>
  </w:style>
  <w:style w:type="paragraph" w:styleId="Verzeichnis2">
    <w:name w:val="toc 2"/>
    <w:basedOn w:val="Standard"/>
    <w:next w:val="Standard"/>
    <w:semiHidden/>
    <w:rsid w:val="00112156"/>
    <w:pPr>
      <w:tabs>
        <w:tab w:val="right" w:leader="dot" w:pos="8640"/>
      </w:tabs>
      <w:spacing w:before="60" w:after="60"/>
      <w:ind w:left="1077" w:right="720" w:hanging="595"/>
    </w:pPr>
  </w:style>
  <w:style w:type="paragraph" w:styleId="Verzeichnis3">
    <w:name w:val="toc 3"/>
    <w:basedOn w:val="Standard"/>
    <w:next w:val="Standard"/>
    <w:semiHidden/>
    <w:rsid w:val="00112156"/>
    <w:pPr>
      <w:tabs>
        <w:tab w:val="right" w:leader="dot" w:pos="8640"/>
      </w:tabs>
      <w:spacing w:before="60" w:after="60"/>
      <w:ind w:left="1916" w:right="720" w:hanging="839"/>
    </w:pPr>
  </w:style>
  <w:style w:type="paragraph" w:styleId="Verzeichnis4">
    <w:name w:val="toc 4"/>
    <w:basedOn w:val="Standard"/>
    <w:next w:val="Standard"/>
    <w:semiHidden/>
    <w:rsid w:val="00112156"/>
    <w:pPr>
      <w:tabs>
        <w:tab w:val="right" w:leader="dot" w:pos="8641"/>
      </w:tabs>
      <w:spacing w:before="60" w:after="60"/>
      <w:ind w:left="2880" w:right="720" w:hanging="964"/>
    </w:pPr>
  </w:style>
  <w:style w:type="paragraph" w:styleId="Verzeichnis5">
    <w:name w:val="toc 5"/>
    <w:basedOn w:val="Standard"/>
    <w:next w:val="Standard"/>
    <w:semiHidden/>
    <w:rsid w:val="00112156"/>
    <w:pPr>
      <w:tabs>
        <w:tab w:val="right" w:leader="dot" w:pos="8641"/>
      </w:tabs>
      <w:spacing w:before="240" w:after="120"/>
      <w:ind w:right="720"/>
    </w:pPr>
    <w:rPr>
      <w:caps/>
    </w:rPr>
  </w:style>
  <w:style w:type="paragraph" w:styleId="Verzeichnis6">
    <w:name w:val="toc 6"/>
    <w:basedOn w:val="Standard"/>
    <w:next w:val="Standard"/>
    <w:autoRedefine/>
    <w:semiHidden/>
    <w:rsid w:val="00112156"/>
    <w:pPr>
      <w:ind w:left="1200"/>
    </w:pPr>
  </w:style>
  <w:style w:type="paragraph" w:styleId="Verzeichnis7">
    <w:name w:val="toc 7"/>
    <w:basedOn w:val="Standard"/>
    <w:next w:val="Standard"/>
    <w:autoRedefine/>
    <w:semiHidden/>
    <w:rsid w:val="00112156"/>
    <w:pPr>
      <w:ind w:left="1440"/>
    </w:pPr>
  </w:style>
  <w:style w:type="paragraph" w:styleId="Verzeichnis8">
    <w:name w:val="toc 8"/>
    <w:basedOn w:val="Standard"/>
    <w:next w:val="Standard"/>
    <w:autoRedefine/>
    <w:semiHidden/>
    <w:rsid w:val="00112156"/>
    <w:pPr>
      <w:ind w:left="1680"/>
    </w:pPr>
  </w:style>
  <w:style w:type="paragraph" w:styleId="Verzeichnis9">
    <w:name w:val="toc 9"/>
    <w:basedOn w:val="Standard"/>
    <w:next w:val="Standard"/>
    <w:autoRedefine/>
    <w:semiHidden/>
    <w:rsid w:val="00112156"/>
    <w:pPr>
      <w:ind w:left="1920"/>
    </w:pPr>
  </w:style>
  <w:style w:type="paragraph" w:customStyle="1" w:styleId="YReferences">
    <w:name w:val="YReferences"/>
    <w:basedOn w:val="Standard"/>
    <w:next w:val="Standard"/>
    <w:rsid w:val="00112156"/>
    <w:pPr>
      <w:spacing w:after="480"/>
      <w:ind w:left="1531" w:hanging="1531"/>
    </w:pPr>
  </w:style>
  <w:style w:type="paragraph" w:customStyle="1" w:styleId="ListBullet1">
    <w:name w:val="List Bullet 1"/>
    <w:basedOn w:val="Text1"/>
    <w:rsid w:val="00112156"/>
    <w:pPr>
      <w:numPr>
        <w:numId w:val="5"/>
      </w:numPr>
    </w:pPr>
  </w:style>
  <w:style w:type="paragraph" w:customStyle="1" w:styleId="ListDash">
    <w:name w:val="List Dash"/>
    <w:basedOn w:val="Standard"/>
    <w:rsid w:val="00112156"/>
    <w:pPr>
      <w:numPr>
        <w:numId w:val="9"/>
      </w:numPr>
    </w:pPr>
  </w:style>
  <w:style w:type="paragraph" w:customStyle="1" w:styleId="ListDash1">
    <w:name w:val="List Dash 1"/>
    <w:basedOn w:val="Text1"/>
    <w:rsid w:val="00112156"/>
    <w:pPr>
      <w:numPr>
        <w:numId w:val="10"/>
      </w:numPr>
    </w:pPr>
  </w:style>
  <w:style w:type="paragraph" w:customStyle="1" w:styleId="ListDash2">
    <w:name w:val="List Dash 2"/>
    <w:basedOn w:val="Text2"/>
    <w:rsid w:val="00112156"/>
    <w:pPr>
      <w:numPr>
        <w:numId w:val="11"/>
      </w:numPr>
      <w:tabs>
        <w:tab w:val="clear" w:pos="2302"/>
      </w:tabs>
    </w:pPr>
  </w:style>
  <w:style w:type="paragraph" w:customStyle="1" w:styleId="ListDash3">
    <w:name w:val="List Dash 3"/>
    <w:basedOn w:val="Text3"/>
    <w:rsid w:val="00112156"/>
    <w:pPr>
      <w:numPr>
        <w:numId w:val="12"/>
      </w:numPr>
      <w:tabs>
        <w:tab w:val="clear" w:pos="2302"/>
      </w:tabs>
    </w:pPr>
  </w:style>
  <w:style w:type="paragraph" w:customStyle="1" w:styleId="ListDash4">
    <w:name w:val="List Dash 4"/>
    <w:basedOn w:val="Text4"/>
    <w:rsid w:val="00112156"/>
    <w:pPr>
      <w:numPr>
        <w:numId w:val="13"/>
      </w:numPr>
      <w:tabs>
        <w:tab w:val="clear" w:pos="2302"/>
      </w:tabs>
    </w:pPr>
  </w:style>
  <w:style w:type="paragraph" w:customStyle="1" w:styleId="ListNumberLevel2">
    <w:name w:val="List Number (Level 2)"/>
    <w:basedOn w:val="Standard"/>
    <w:rsid w:val="00112156"/>
    <w:pPr>
      <w:numPr>
        <w:ilvl w:val="1"/>
        <w:numId w:val="14"/>
      </w:numPr>
    </w:pPr>
  </w:style>
  <w:style w:type="paragraph" w:customStyle="1" w:styleId="ListNumberLevel3">
    <w:name w:val="List Number (Level 3)"/>
    <w:basedOn w:val="Standard"/>
    <w:rsid w:val="00112156"/>
    <w:pPr>
      <w:numPr>
        <w:ilvl w:val="2"/>
        <w:numId w:val="14"/>
      </w:numPr>
    </w:pPr>
  </w:style>
  <w:style w:type="paragraph" w:customStyle="1" w:styleId="ListNumberLevel4">
    <w:name w:val="List Number (Level 4)"/>
    <w:basedOn w:val="Standard"/>
    <w:rsid w:val="00112156"/>
    <w:pPr>
      <w:numPr>
        <w:ilvl w:val="3"/>
        <w:numId w:val="14"/>
      </w:numPr>
    </w:pPr>
  </w:style>
  <w:style w:type="paragraph" w:customStyle="1" w:styleId="ListNumber1">
    <w:name w:val="List Number 1"/>
    <w:basedOn w:val="Text1"/>
    <w:rsid w:val="00112156"/>
    <w:pPr>
      <w:numPr>
        <w:numId w:val="15"/>
      </w:numPr>
    </w:pPr>
  </w:style>
  <w:style w:type="paragraph" w:customStyle="1" w:styleId="ListNumber1Level2">
    <w:name w:val="List Number 1 (Level 2)"/>
    <w:basedOn w:val="Text1"/>
    <w:rsid w:val="00112156"/>
    <w:pPr>
      <w:numPr>
        <w:ilvl w:val="1"/>
        <w:numId w:val="15"/>
      </w:numPr>
    </w:pPr>
  </w:style>
  <w:style w:type="paragraph" w:customStyle="1" w:styleId="ListNumber1Level3">
    <w:name w:val="List Number 1 (Level 3)"/>
    <w:basedOn w:val="Text1"/>
    <w:rsid w:val="00112156"/>
    <w:pPr>
      <w:numPr>
        <w:ilvl w:val="2"/>
        <w:numId w:val="15"/>
      </w:numPr>
    </w:pPr>
  </w:style>
  <w:style w:type="paragraph" w:customStyle="1" w:styleId="ListNumber1Level4">
    <w:name w:val="List Number 1 (Level 4)"/>
    <w:basedOn w:val="Text1"/>
    <w:rsid w:val="00112156"/>
    <w:pPr>
      <w:numPr>
        <w:ilvl w:val="3"/>
        <w:numId w:val="15"/>
      </w:numPr>
    </w:pPr>
  </w:style>
  <w:style w:type="paragraph" w:customStyle="1" w:styleId="ListNumber2Level2">
    <w:name w:val="List Number 2 (Level 2)"/>
    <w:basedOn w:val="Text2"/>
    <w:rsid w:val="00112156"/>
    <w:pPr>
      <w:numPr>
        <w:ilvl w:val="1"/>
        <w:numId w:val="16"/>
      </w:numPr>
      <w:tabs>
        <w:tab w:val="clear" w:pos="2302"/>
      </w:tabs>
    </w:pPr>
  </w:style>
  <w:style w:type="paragraph" w:customStyle="1" w:styleId="ListNumber2Level3">
    <w:name w:val="List Number 2 (Level 3)"/>
    <w:basedOn w:val="Text2"/>
    <w:rsid w:val="00112156"/>
    <w:pPr>
      <w:numPr>
        <w:ilvl w:val="2"/>
        <w:numId w:val="16"/>
      </w:numPr>
      <w:tabs>
        <w:tab w:val="clear" w:pos="2302"/>
      </w:tabs>
    </w:pPr>
  </w:style>
  <w:style w:type="paragraph" w:customStyle="1" w:styleId="ListNumber2Level4">
    <w:name w:val="List Number 2 (Level 4)"/>
    <w:basedOn w:val="Text2"/>
    <w:rsid w:val="00112156"/>
    <w:pPr>
      <w:numPr>
        <w:ilvl w:val="3"/>
        <w:numId w:val="16"/>
      </w:numPr>
      <w:tabs>
        <w:tab w:val="clear" w:pos="2302"/>
      </w:tabs>
    </w:pPr>
  </w:style>
  <w:style w:type="paragraph" w:customStyle="1" w:styleId="ListNumber3Level2">
    <w:name w:val="List Number 3 (Level 2)"/>
    <w:basedOn w:val="Text3"/>
    <w:rsid w:val="00112156"/>
    <w:pPr>
      <w:numPr>
        <w:ilvl w:val="1"/>
        <w:numId w:val="17"/>
      </w:numPr>
      <w:tabs>
        <w:tab w:val="clear" w:pos="2302"/>
      </w:tabs>
    </w:pPr>
  </w:style>
  <w:style w:type="paragraph" w:customStyle="1" w:styleId="ListNumber3Level3">
    <w:name w:val="List Number 3 (Level 3)"/>
    <w:basedOn w:val="Text3"/>
    <w:rsid w:val="00112156"/>
    <w:pPr>
      <w:numPr>
        <w:ilvl w:val="2"/>
        <w:numId w:val="17"/>
      </w:numPr>
      <w:tabs>
        <w:tab w:val="clear" w:pos="2302"/>
      </w:tabs>
    </w:pPr>
  </w:style>
  <w:style w:type="paragraph" w:customStyle="1" w:styleId="ListNumber3Level4">
    <w:name w:val="List Number 3 (Level 4)"/>
    <w:basedOn w:val="Text3"/>
    <w:rsid w:val="00112156"/>
    <w:pPr>
      <w:numPr>
        <w:ilvl w:val="3"/>
        <w:numId w:val="17"/>
      </w:numPr>
      <w:tabs>
        <w:tab w:val="clear" w:pos="2302"/>
      </w:tabs>
    </w:pPr>
  </w:style>
  <w:style w:type="paragraph" w:customStyle="1" w:styleId="ListNumber4Level2">
    <w:name w:val="List Number 4 (Level 2)"/>
    <w:basedOn w:val="Text4"/>
    <w:rsid w:val="00112156"/>
    <w:pPr>
      <w:numPr>
        <w:ilvl w:val="1"/>
        <w:numId w:val="18"/>
      </w:numPr>
      <w:tabs>
        <w:tab w:val="clear" w:pos="2302"/>
      </w:tabs>
    </w:pPr>
  </w:style>
  <w:style w:type="paragraph" w:customStyle="1" w:styleId="ListNumber4Level3">
    <w:name w:val="List Number 4 (Level 3)"/>
    <w:basedOn w:val="Text4"/>
    <w:rsid w:val="00112156"/>
    <w:pPr>
      <w:numPr>
        <w:ilvl w:val="2"/>
        <w:numId w:val="18"/>
      </w:numPr>
      <w:tabs>
        <w:tab w:val="clear" w:pos="2302"/>
      </w:tabs>
    </w:pPr>
  </w:style>
  <w:style w:type="paragraph" w:customStyle="1" w:styleId="ListNumber4Level4">
    <w:name w:val="List Number 4 (Level 4)"/>
    <w:basedOn w:val="Text4"/>
    <w:rsid w:val="00112156"/>
    <w:pPr>
      <w:numPr>
        <w:ilvl w:val="3"/>
        <w:numId w:val="18"/>
      </w:numPr>
      <w:tabs>
        <w:tab w:val="clear" w:pos="2302"/>
      </w:tabs>
    </w:pPr>
  </w:style>
  <w:style w:type="paragraph" w:styleId="Inhaltsverzeichnisberschrift">
    <w:name w:val="TOC Heading"/>
    <w:basedOn w:val="Standard"/>
    <w:next w:val="Standard"/>
    <w:rsid w:val="00112156"/>
    <w:pPr>
      <w:keepNext/>
      <w:spacing w:before="240"/>
      <w:jc w:val="center"/>
    </w:pPr>
    <w:rPr>
      <w:b/>
    </w:rPr>
  </w:style>
  <w:style w:type="paragraph" w:customStyle="1" w:styleId="Contact">
    <w:name w:val="Contact"/>
    <w:basedOn w:val="Standard"/>
    <w:next w:val="Standard"/>
    <w:rsid w:val="00112156"/>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rFonts w:ascii="Verdana" w:hAnsi="Verdana"/>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uiPriority w:val="99"/>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Platzhaltertext">
    <w:name w:val="Placeholder Text"/>
    <w:basedOn w:val="Absatz-Standardschriftart"/>
    <w:uiPriority w:val="99"/>
    <w:semiHidden/>
    <w:rsid w:val="000B5654"/>
    <w:rPr>
      <w:color w:val="808080"/>
    </w:rPr>
  </w:style>
  <w:style w:type="table" w:customStyle="1" w:styleId="EinfacheTabelle11">
    <w:name w:val="Einfache Tabelle 11"/>
    <w:basedOn w:val="NormaleTabelle"/>
    <w:uiPriority w:val="41"/>
    <w:rsid w:val="00DF42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rvorhebung">
    <w:name w:val="Emphasis"/>
    <w:basedOn w:val="Absatz-Standardschriftart"/>
    <w:uiPriority w:val="20"/>
    <w:qFormat/>
    <w:rsid w:val="00C943DA"/>
    <w:rPr>
      <w:i/>
      <w:iCs/>
    </w:rPr>
  </w:style>
  <w:style w:type="character" w:styleId="Fett">
    <w:name w:val="Strong"/>
    <w:basedOn w:val="Absatz-Standardschriftart"/>
    <w:uiPriority w:val="22"/>
    <w:qFormat/>
    <w:rsid w:val="00501CBD"/>
    <w:rPr>
      <w:b/>
      <w:bCs/>
    </w:rPr>
  </w:style>
  <w:style w:type="paragraph" w:customStyle="1" w:styleId="bodytext">
    <w:name w:val="bodytext"/>
    <w:basedOn w:val="Standard"/>
    <w:rsid w:val="00B3020C"/>
    <w:pPr>
      <w:spacing w:before="100" w:beforeAutospacing="1" w:after="100" w:afterAutospacing="1"/>
      <w:jc w:val="left"/>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69711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74420910">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6860662">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934841">
      <w:bodyDiv w:val="1"/>
      <w:marLeft w:val="0"/>
      <w:marRight w:val="0"/>
      <w:marTop w:val="0"/>
      <w:marBottom w:val="0"/>
      <w:divBdr>
        <w:top w:val="none" w:sz="0" w:space="0" w:color="auto"/>
        <w:left w:val="none" w:sz="0" w:space="0" w:color="auto"/>
        <w:bottom w:val="none" w:sz="0" w:space="0" w:color="auto"/>
        <w:right w:val="none" w:sz="0" w:space="0" w:color="auto"/>
      </w:divBdr>
    </w:div>
    <w:div w:id="771124109">
      <w:bodyDiv w:val="1"/>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 w:id="1089081550">
          <w:marLeft w:val="0"/>
          <w:marRight w:val="0"/>
          <w:marTop w:val="0"/>
          <w:marBottom w:val="0"/>
          <w:divBdr>
            <w:top w:val="none" w:sz="0" w:space="0" w:color="auto"/>
            <w:left w:val="none" w:sz="0" w:space="0" w:color="auto"/>
            <w:bottom w:val="none" w:sz="0" w:space="0" w:color="auto"/>
            <w:right w:val="none" w:sz="0" w:space="0" w:color="auto"/>
          </w:divBdr>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59754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882814">
      <w:bodyDiv w:val="1"/>
      <w:marLeft w:val="0"/>
      <w:marRight w:val="0"/>
      <w:marTop w:val="0"/>
      <w:marBottom w:val="0"/>
      <w:divBdr>
        <w:top w:val="none" w:sz="0" w:space="0" w:color="auto"/>
        <w:left w:val="none" w:sz="0" w:space="0" w:color="auto"/>
        <w:bottom w:val="none" w:sz="0" w:space="0" w:color="auto"/>
        <w:right w:val="none" w:sz="0" w:space="0" w:color="auto"/>
      </w:divBdr>
      <w:divsChild>
        <w:div w:id="662512507">
          <w:marLeft w:val="0"/>
          <w:marRight w:val="0"/>
          <w:marTop w:val="0"/>
          <w:marBottom w:val="0"/>
          <w:divBdr>
            <w:top w:val="none" w:sz="0" w:space="0" w:color="auto"/>
            <w:left w:val="none" w:sz="0" w:space="0" w:color="auto"/>
            <w:bottom w:val="none" w:sz="0" w:space="0" w:color="auto"/>
            <w:right w:val="none" w:sz="0" w:space="0" w:color="auto"/>
          </w:divBdr>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7156368">
      <w:bodyDiv w:val="1"/>
      <w:marLeft w:val="0"/>
      <w:marRight w:val="0"/>
      <w:marTop w:val="0"/>
      <w:marBottom w:val="0"/>
      <w:divBdr>
        <w:top w:val="none" w:sz="0" w:space="0" w:color="auto"/>
        <w:left w:val="none" w:sz="0" w:space="0" w:color="auto"/>
        <w:bottom w:val="none" w:sz="0" w:space="0" w:color="auto"/>
        <w:right w:val="none" w:sz="0" w:space="0" w:color="auto"/>
      </w:divBdr>
      <w:divsChild>
        <w:div w:id="2051345816">
          <w:marLeft w:val="0"/>
          <w:marRight w:val="0"/>
          <w:marTop w:val="0"/>
          <w:marBottom w:val="0"/>
          <w:divBdr>
            <w:top w:val="none" w:sz="0" w:space="0" w:color="auto"/>
            <w:left w:val="none" w:sz="0" w:space="0" w:color="auto"/>
            <w:bottom w:val="none" w:sz="0" w:space="0" w:color="auto"/>
            <w:right w:val="none" w:sz="0" w:space="0" w:color="auto"/>
          </w:divBdr>
        </w:div>
        <w:div w:id="2103643699">
          <w:marLeft w:val="0"/>
          <w:marRight w:val="0"/>
          <w:marTop w:val="0"/>
          <w:marBottom w:val="0"/>
          <w:divBdr>
            <w:top w:val="none" w:sz="0" w:space="0" w:color="auto"/>
            <w:left w:val="none" w:sz="0" w:space="0" w:color="auto"/>
            <w:bottom w:val="none" w:sz="0" w:space="0" w:color="auto"/>
            <w:right w:val="none" w:sz="0" w:space="0" w:color="auto"/>
          </w:divBdr>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607033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5684794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dy.mattke@hs.magdeburg.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ranziska.buddy@hs.magdeburg.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ugendherberge-in-magdeburg.de/guten-appetit-md.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magdeburg.de/index.php?id=2917" TargetMode="External"/><Relationship Id="rId5" Type="http://schemas.openxmlformats.org/officeDocument/2006/relationships/numbering" Target="numbering.xml"/><Relationship Id="rId15" Type="http://schemas.openxmlformats.org/officeDocument/2006/relationships/hyperlink" Target="https://www.studentenwerk-magdeburg.de/mensen-cafeterien/mensa-herrenkru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de/maps/uv?hl=de&amp;pb=!1s0x47af5f587830296f%3A0x8e1036ed55e035d4!2m20!8m2!1m1!1e2!16m16!1b1!2m2!1m1!1e1!2m2!1m1!1e3!2m2!1m1!1e6!2m2!1m1!1e4!2m2!1m1!1e5!3m1!7e115!4shttps%3A%2F%2Fpicasaweb.google.com%2Flh%2Fsredir%3Funame%3D104235119603999881766%26id%3D6446018477248442770%26target%3DPHOTO&amp;imagekey=!1e10!2sAF1QipO_WjvYZoxFcaJCUCgxly7yFiy864uYin0BMeog&amp;sa=X&amp;ved=0ahUKEwjk-ITXicXWAhWKWxQKHaBRDpkQoioIfDAK&amp;activetab=panoram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FDA3B4D-471D-424A-AE18-33ECB1AC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1879</Words>
  <Characters>11843</Characters>
  <Application>Microsoft Office Word</Application>
  <DocSecurity>4</DocSecurity>
  <PresentationFormat>Microsoft Word 11.0</PresentationFormat>
  <Lines>98</Lines>
  <Paragraphs>27</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13695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zah</cp:lastModifiedBy>
  <cp:revision>2</cp:revision>
  <cp:lastPrinted>2018-01-23T14:27:00Z</cp:lastPrinted>
  <dcterms:created xsi:type="dcterms:W3CDTF">2018-03-29T09:30:00Z</dcterms:created>
  <dcterms:modified xsi:type="dcterms:W3CDTF">2018-03-29T09:30:00Z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