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E574" w14:textId="77777777" w:rsidR="004C3561" w:rsidRPr="001E11D0" w:rsidRDefault="000F13F1" w:rsidP="00D72BF1">
      <w:pPr>
        <w:spacing w:after="120"/>
        <w:ind w:right="28"/>
        <w:jc w:val="center"/>
        <w:rPr>
          <w:rFonts w:ascii="Verdana" w:hAnsi="Verdana" w:cs="Arial"/>
          <w:b/>
          <w:color w:val="002060"/>
          <w:sz w:val="36"/>
          <w:szCs w:val="36"/>
        </w:rPr>
      </w:pPr>
      <w:r>
        <w:rPr>
          <w:rFonts w:ascii="Verdana" w:hAnsi="Verdana"/>
          <w:b/>
          <w:color w:val="002060"/>
          <w:sz w:val="36"/>
          <w:szCs w:val="36"/>
        </w:rPr>
        <w:t>Registering for the 2018 Magdeburg Summer School</w:t>
      </w:r>
    </w:p>
    <w:p w14:paraId="6E4D76CB" w14:textId="77777777" w:rsidR="00E44F32" w:rsidRPr="001E11D0" w:rsidRDefault="001E11D0" w:rsidP="00D72BF1">
      <w:pPr>
        <w:ind w:right="-992"/>
        <w:jc w:val="center"/>
        <w:rPr>
          <w:rFonts w:ascii="Verdana" w:hAnsi="Verdana" w:cs="Arial"/>
          <w:b/>
          <w:color w:val="002060"/>
          <w:szCs w:val="24"/>
        </w:rPr>
      </w:pPr>
      <w:r>
        <w:rPr>
          <w:rFonts w:ascii="Verdana" w:hAnsi="Verdana"/>
          <w:b/>
          <w:color w:val="002060"/>
          <w:szCs w:val="24"/>
        </w:rPr>
        <w:t>01</w:t>
      </w:r>
      <w:r>
        <w:rPr>
          <w:rFonts w:ascii="Verdana" w:hAnsi="Verdana"/>
          <w:b/>
          <w:color w:val="002060"/>
          <w:szCs w:val="24"/>
          <w:vertAlign w:val="superscript"/>
        </w:rPr>
        <w:t>st</w:t>
      </w:r>
      <w:r>
        <w:rPr>
          <w:rFonts w:ascii="Verdana" w:hAnsi="Verdana"/>
          <w:b/>
          <w:color w:val="002060"/>
          <w:szCs w:val="24"/>
        </w:rPr>
        <w:t xml:space="preserve"> – 14</w:t>
      </w:r>
      <w:r>
        <w:rPr>
          <w:rFonts w:ascii="Verdana" w:hAnsi="Verdana"/>
          <w:b/>
          <w:color w:val="002060"/>
          <w:szCs w:val="24"/>
          <w:vertAlign w:val="superscript"/>
        </w:rPr>
        <w:t>th</w:t>
      </w:r>
      <w:r>
        <w:rPr>
          <w:rFonts w:ascii="Verdana" w:hAnsi="Verdana"/>
          <w:b/>
          <w:color w:val="002060"/>
          <w:szCs w:val="24"/>
        </w:rPr>
        <w:t xml:space="preserve"> of July 2018</w:t>
      </w:r>
    </w:p>
    <w:p w14:paraId="2CD339EA" w14:textId="77777777" w:rsidR="000F13F1" w:rsidRPr="001E11D0" w:rsidRDefault="000F13F1" w:rsidP="00D72BF1">
      <w:pPr>
        <w:ind w:right="-992"/>
        <w:jc w:val="center"/>
        <w:rPr>
          <w:rFonts w:ascii="Verdana" w:hAnsi="Verdana" w:cs="Arial"/>
          <w:b/>
          <w:color w:val="002060"/>
          <w:szCs w:val="24"/>
        </w:rPr>
      </w:pPr>
      <w:r>
        <w:rPr>
          <w:rFonts w:ascii="Verdana" w:hAnsi="Verdana"/>
          <w:b/>
          <w:color w:val="002060"/>
          <w:szCs w:val="24"/>
        </w:rPr>
        <w:t>Magdeburg-</w:t>
      </w:r>
      <w:proofErr w:type="spellStart"/>
      <w:r>
        <w:rPr>
          <w:rFonts w:ascii="Verdana" w:hAnsi="Verdana"/>
          <w:b/>
          <w:color w:val="002060"/>
          <w:szCs w:val="24"/>
        </w:rPr>
        <w:t>Stendal</w:t>
      </w:r>
      <w:proofErr w:type="spellEnd"/>
      <w:r>
        <w:rPr>
          <w:rFonts w:ascii="Verdana" w:hAnsi="Verdana"/>
          <w:b/>
          <w:color w:val="002060"/>
          <w:szCs w:val="24"/>
        </w:rPr>
        <w:t xml:space="preserve"> University of Applied Sciences, Magdeburg Campus</w:t>
      </w:r>
    </w:p>
    <w:p w14:paraId="3E619CB3" w14:textId="77777777" w:rsidR="00377526" w:rsidRPr="0033469D" w:rsidRDefault="000F13F1" w:rsidP="005D75AB">
      <w:pPr>
        <w:ind w:right="-992"/>
        <w:jc w:val="left"/>
        <w:rPr>
          <w:rFonts w:ascii="Verdana" w:hAnsi="Verdana" w:cs="Arial"/>
          <w:b/>
          <w:color w:val="002060"/>
          <w:szCs w:val="24"/>
        </w:rPr>
      </w:pPr>
      <w:r>
        <w:rPr>
          <w:rFonts w:ascii="Verdana" w:hAnsi="Verdana"/>
          <w:b/>
          <w:color w:val="002060"/>
          <w:szCs w:val="24"/>
        </w:rPr>
        <w:t>Applicant</w:t>
      </w:r>
    </w:p>
    <w:tbl>
      <w:tblPr>
        <w:tblW w:w="8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9"/>
        <w:gridCol w:w="2460"/>
        <w:gridCol w:w="1679"/>
        <w:gridCol w:w="2835"/>
      </w:tblGrid>
      <w:tr w:rsidR="00DE1D02" w:rsidRPr="007673FA" w14:paraId="344CBA53" w14:textId="77777777" w:rsidTr="00DE1D02">
        <w:trPr>
          <w:trHeight w:val="334"/>
        </w:trPr>
        <w:tc>
          <w:tcPr>
            <w:tcW w:w="1839" w:type="dxa"/>
            <w:shd w:val="clear" w:color="auto" w:fill="FFFFFF"/>
          </w:tcPr>
          <w:p w14:paraId="41C55EF0" w14:textId="77777777" w:rsidR="008F4939" w:rsidRDefault="008F4939" w:rsidP="00A07EA6">
            <w:pPr>
              <w:ind w:right="-993"/>
              <w:jc w:val="left"/>
              <w:rPr>
                <w:rFonts w:ascii="Verdana" w:hAnsi="Verdana" w:cs="Arial"/>
                <w:sz w:val="20"/>
              </w:rPr>
            </w:pPr>
            <w:r>
              <w:rPr>
                <w:rFonts w:ascii="Verdana" w:hAnsi="Verdana"/>
                <w:sz w:val="20"/>
              </w:rPr>
              <w:t>Dear</w:t>
            </w:r>
            <w:r w:rsidR="00166039">
              <w:rPr>
                <w:rFonts w:ascii="Verdana" w:hAnsi="Verdana"/>
                <w:sz w:val="20"/>
              </w:rPr>
              <w:t>…</w:t>
            </w:r>
          </w:p>
        </w:tc>
        <w:tc>
          <w:tcPr>
            <w:tcW w:w="6974" w:type="dxa"/>
            <w:gridSpan w:val="3"/>
            <w:shd w:val="clear" w:color="auto" w:fill="FFFFFF"/>
          </w:tcPr>
          <w:p w14:paraId="4BD7E3D8" w14:textId="77777777" w:rsidR="008F4939" w:rsidRPr="007673FA" w:rsidRDefault="008F4939" w:rsidP="000F13F1">
            <w:pPr>
              <w:ind w:left="-70" w:right="-993" w:firstLine="70"/>
              <w:jc w:val="center"/>
              <w:rPr>
                <w:rFonts w:ascii="Verdana" w:hAnsi="Verdana" w:cs="Arial"/>
                <w:b/>
                <w:color w:val="002060"/>
                <w:sz w:val="20"/>
              </w:rPr>
            </w:pPr>
          </w:p>
        </w:tc>
      </w:tr>
      <w:tr w:rsidR="00DE1D02" w:rsidRPr="007673FA" w14:paraId="6282B063" w14:textId="77777777" w:rsidTr="00DE1D02">
        <w:trPr>
          <w:trHeight w:val="334"/>
        </w:trPr>
        <w:tc>
          <w:tcPr>
            <w:tcW w:w="1839" w:type="dxa"/>
            <w:shd w:val="clear" w:color="auto" w:fill="FFFFFF"/>
          </w:tcPr>
          <w:p w14:paraId="7E94C85B" w14:textId="77777777" w:rsidR="00377526" w:rsidRPr="00DD35B7" w:rsidRDefault="000F13F1" w:rsidP="00A07EA6">
            <w:pPr>
              <w:ind w:right="-993"/>
              <w:jc w:val="left"/>
              <w:rPr>
                <w:rFonts w:ascii="Verdana" w:hAnsi="Verdana" w:cs="Arial"/>
                <w:sz w:val="20"/>
              </w:rPr>
            </w:pPr>
            <w:r>
              <w:rPr>
                <w:rFonts w:ascii="Verdana" w:hAnsi="Verdana"/>
                <w:sz w:val="20"/>
              </w:rPr>
              <w:t>Last name</w:t>
            </w:r>
          </w:p>
        </w:tc>
        <w:tc>
          <w:tcPr>
            <w:tcW w:w="2460" w:type="dxa"/>
            <w:shd w:val="clear" w:color="auto" w:fill="FFFFFF"/>
          </w:tcPr>
          <w:p w14:paraId="2CD752D5" w14:textId="77777777" w:rsidR="00377526" w:rsidRPr="007673FA" w:rsidRDefault="00377526" w:rsidP="00A07EA6">
            <w:pPr>
              <w:ind w:right="-993"/>
              <w:jc w:val="left"/>
              <w:rPr>
                <w:rFonts w:ascii="Verdana" w:hAnsi="Verdana" w:cs="Arial"/>
                <w:b/>
                <w:color w:val="002060"/>
                <w:sz w:val="20"/>
              </w:rPr>
            </w:pPr>
          </w:p>
        </w:tc>
        <w:tc>
          <w:tcPr>
            <w:tcW w:w="1679" w:type="dxa"/>
            <w:shd w:val="clear" w:color="auto" w:fill="FFFFFF"/>
          </w:tcPr>
          <w:p w14:paraId="5B916DF3" w14:textId="77777777" w:rsidR="00377526" w:rsidRPr="007673FA" w:rsidRDefault="000F13F1" w:rsidP="00A07EA6">
            <w:pPr>
              <w:ind w:right="-993"/>
              <w:jc w:val="left"/>
              <w:rPr>
                <w:rFonts w:ascii="Verdana" w:hAnsi="Verdana" w:cs="Arial"/>
                <w:sz w:val="20"/>
              </w:rPr>
            </w:pPr>
            <w:r>
              <w:rPr>
                <w:rFonts w:ascii="Verdana" w:hAnsi="Verdana"/>
                <w:sz w:val="20"/>
              </w:rPr>
              <w:t>First name</w:t>
            </w:r>
          </w:p>
        </w:tc>
        <w:tc>
          <w:tcPr>
            <w:tcW w:w="2835" w:type="dxa"/>
            <w:shd w:val="clear" w:color="auto" w:fill="FFFFFF"/>
          </w:tcPr>
          <w:p w14:paraId="7533E26F" w14:textId="77777777" w:rsidR="00377526" w:rsidRPr="007673FA" w:rsidRDefault="00377526" w:rsidP="000F13F1">
            <w:pPr>
              <w:ind w:left="-70" w:right="-993" w:firstLine="70"/>
              <w:jc w:val="center"/>
              <w:rPr>
                <w:rFonts w:ascii="Verdana" w:hAnsi="Verdana" w:cs="Arial"/>
                <w:b/>
                <w:color w:val="002060"/>
                <w:sz w:val="20"/>
              </w:rPr>
            </w:pPr>
          </w:p>
        </w:tc>
      </w:tr>
      <w:tr w:rsidR="00DE1D02" w:rsidRPr="007673FA" w14:paraId="74CE9056" w14:textId="77777777" w:rsidTr="00DE1D02">
        <w:trPr>
          <w:trHeight w:val="412"/>
        </w:trPr>
        <w:tc>
          <w:tcPr>
            <w:tcW w:w="1839" w:type="dxa"/>
            <w:shd w:val="clear" w:color="auto" w:fill="FFFFFF"/>
          </w:tcPr>
          <w:p w14:paraId="4AB5ADBD" w14:textId="77777777" w:rsidR="000F13F1" w:rsidRPr="007673FA" w:rsidRDefault="000F13F1" w:rsidP="000F13F1">
            <w:pPr>
              <w:ind w:right="-993"/>
              <w:jc w:val="left"/>
              <w:rPr>
                <w:rFonts w:ascii="Verdana" w:hAnsi="Verdana" w:cs="Arial"/>
                <w:sz w:val="20"/>
              </w:rPr>
            </w:pPr>
            <w:r>
              <w:rPr>
                <w:rFonts w:ascii="Verdana" w:hAnsi="Verdana"/>
                <w:sz w:val="20"/>
              </w:rPr>
              <w:t>Address</w:t>
            </w:r>
          </w:p>
        </w:tc>
        <w:tc>
          <w:tcPr>
            <w:tcW w:w="6974" w:type="dxa"/>
            <w:gridSpan w:val="3"/>
            <w:shd w:val="clear" w:color="auto" w:fill="FFFFFF"/>
          </w:tcPr>
          <w:p w14:paraId="36D71B74" w14:textId="77777777" w:rsidR="000F13F1" w:rsidRDefault="000F13F1" w:rsidP="00A07EA6">
            <w:pPr>
              <w:ind w:right="-993"/>
              <w:jc w:val="center"/>
              <w:rPr>
                <w:rFonts w:ascii="Verdana" w:hAnsi="Verdana" w:cs="Arial"/>
                <w:b/>
                <w:sz w:val="20"/>
              </w:rPr>
            </w:pPr>
          </w:p>
          <w:p w14:paraId="75450B47" w14:textId="77777777" w:rsidR="001104FA" w:rsidRPr="007673FA" w:rsidRDefault="001104FA" w:rsidP="00A07EA6">
            <w:pPr>
              <w:ind w:right="-993"/>
              <w:jc w:val="center"/>
              <w:rPr>
                <w:rFonts w:ascii="Verdana" w:hAnsi="Verdana" w:cs="Arial"/>
                <w:b/>
                <w:sz w:val="20"/>
              </w:rPr>
            </w:pPr>
          </w:p>
        </w:tc>
      </w:tr>
      <w:tr w:rsidR="00DE1D02" w:rsidRPr="007673FA" w14:paraId="6DCACA0E" w14:textId="77777777" w:rsidTr="00DE1D02">
        <w:trPr>
          <w:trHeight w:val="514"/>
        </w:trPr>
        <w:tc>
          <w:tcPr>
            <w:tcW w:w="1839" w:type="dxa"/>
            <w:shd w:val="clear" w:color="auto" w:fill="FFFFFF"/>
          </w:tcPr>
          <w:p w14:paraId="338422A9" w14:textId="77777777" w:rsidR="00377526" w:rsidRPr="007673FA" w:rsidRDefault="000F13F1" w:rsidP="00A07EA6">
            <w:pPr>
              <w:ind w:right="-993"/>
              <w:jc w:val="left"/>
              <w:rPr>
                <w:rFonts w:ascii="Verdana" w:hAnsi="Verdana" w:cs="Arial"/>
                <w:sz w:val="20"/>
              </w:rPr>
            </w:pPr>
            <w:r>
              <w:rPr>
                <w:rFonts w:ascii="Verdana" w:hAnsi="Verdana"/>
                <w:sz w:val="20"/>
              </w:rPr>
              <w:t>Date of birth</w:t>
            </w:r>
          </w:p>
        </w:tc>
        <w:tc>
          <w:tcPr>
            <w:tcW w:w="2460" w:type="dxa"/>
            <w:shd w:val="clear" w:color="auto" w:fill="FFFFFF"/>
          </w:tcPr>
          <w:p w14:paraId="6F328B21" w14:textId="77777777" w:rsidR="00377526" w:rsidRPr="007673FA" w:rsidRDefault="00377526" w:rsidP="00A07EA6">
            <w:pPr>
              <w:ind w:right="-993"/>
              <w:jc w:val="left"/>
              <w:rPr>
                <w:rFonts w:ascii="Verdana" w:hAnsi="Verdana" w:cs="Arial"/>
                <w:color w:val="002060"/>
                <w:sz w:val="20"/>
              </w:rPr>
            </w:pPr>
          </w:p>
        </w:tc>
        <w:tc>
          <w:tcPr>
            <w:tcW w:w="1679" w:type="dxa"/>
            <w:shd w:val="clear" w:color="auto" w:fill="FFFFFF"/>
          </w:tcPr>
          <w:p w14:paraId="011053BF" w14:textId="77777777" w:rsidR="00377526" w:rsidRPr="000F13F1" w:rsidRDefault="000F13F1" w:rsidP="00A07EA6">
            <w:pPr>
              <w:ind w:right="-993"/>
              <w:jc w:val="left"/>
              <w:rPr>
                <w:rFonts w:ascii="Verdana" w:hAnsi="Verdana" w:cs="Arial"/>
                <w:color w:val="002060"/>
                <w:sz w:val="20"/>
              </w:rPr>
            </w:pPr>
            <w:r>
              <w:rPr>
                <w:rFonts w:ascii="Verdana" w:hAnsi="Verdana"/>
                <w:sz w:val="20"/>
              </w:rPr>
              <w:t>Place of birth</w:t>
            </w:r>
          </w:p>
        </w:tc>
        <w:tc>
          <w:tcPr>
            <w:tcW w:w="2835" w:type="dxa"/>
            <w:shd w:val="clear" w:color="auto" w:fill="FFFFFF"/>
          </w:tcPr>
          <w:p w14:paraId="6A698972" w14:textId="77777777" w:rsidR="00377526" w:rsidRPr="007673FA" w:rsidRDefault="00377526" w:rsidP="00317E14">
            <w:pPr>
              <w:ind w:right="-993"/>
              <w:jc w:val="left"/>
              <w:rPr>
                <w:rFonts w:ascii="Verdana" w:hAnsi="Verdana" w:cs="Arial"/>
                <w:b/>
                <w:color w:val="002060"/>
                <w:sz w:val="20"/>
              </w:rPr>
            </w:pPr>
          </w:p>
        </w:tc>
      </w:tr>
      <w:tr w:rsidR="00DE1D02" w:rsidRPr="007673FA" w14:paraId="2C89F6D1" w14:textId="77777777" w:rsidTr="00DE1D02">
        <w:tc>
          <w:tcPr>
            <w:tcW w:w="1839" w:type="dxa"/>
            <w:shd w:val="clear" w:color="auto" w:fill="FFFFFF"/>
          </w:tcPr>
          <w:p w14:paraId="17B6791E" w14:textId="77777777" w:rsidR="0004355B" w:rsidRPr="007673FA" w:rsidRDefault="0004355B" w:rsidP="00A07EA6">
            <w:pPr>
              <w:ind w:right="-993"/>
              <w:jc w:val="left"/>
              <w:rPr>
                <w:rFonts w:ascii="Verdana" w:hAnsi="Verdana" w:cs="Arial"/>
                <w:sz w:val="20"/>
              </w:rPr>
            </w:pPr>
            <w:r>
              <w:rPr>
                <w:rFonts w:ascii="Verdana" w:hAnsi="Verdana"/>
                <w:sz w:val="20"/>
              </w:rPr>
              <w:t>Age</w:t>
            </w:r>
          </w:p>
        </w:tc>
        <w:tc>
          <w:tcPr>
            <w:tcW w:w="2460" w:type="dxa"/>
            <w:shd w:val="clear" w:color="auto" w:fill="FFFFFF"/>
          </w:tcPr>
          <w:p w14:paraId="4E513B74" w14:textId="77777777" w:rsidR="0004355B" w:rsidRPr="007673FA" w:rsidRDefault="0004355B" w:rsidP="0004355B">
            <w:pPr>
              <w:tabs>
                <w:tab w:val="left" w:pos="2049"/>
              </w:tabs>
              <w:ind w:right="-993"/>
              <w:rPr>
                <w:rFonts w:ascii="Verdana" w:hAnsi="Verdana" w:cs="Arial"/>
                <w:b/>
                <w:color w:val="002060"/>
                <w:sz w:val="20"/>
              </w:rPr>
            </w:pPr>
          </w:p>
        </w:tc>
        <w:tc>
          <w:tcPr>
            <w:tcW w:w="1679" w:type="dxa"/>
          </w:tcPr>
          <w:p w14:paraId="1D62BCE4" w14:textId="77777777" w:rsidR="0004355B" w:rsidRPr="007673FA" w:rsidRDefault="0004355B">
            <w:pPr>
              <w:spacing w:after="0"/>
              <w:jc w:val="left"/>
            </w:pPr>
            <w:r>
              <w:rPr>
                <w:rFonts w:ascii="Verdana" w:hAnsi="Verdana"/>
                <w:sz w:val="20"/>
              </w:rPr>
              <w:t>Nationality</w:t>
            </w:r>
          </w:p>
        </w:tc>
        <w:tc>
          <w:tcPr>
            <w:tcW w:w="2835" w:type="dxa"/>
          </w:tcPr>
          <w:p w14:paraId="6FF531F2" w14:textId="77777777" w:rsidR="0004355B" w:rsidRPr="007673FA" w:rsidRDefault="0004355B" w:rsidP="0004355B">
            <w:pPr>
              <w:spacing w:after="0"/>
              <w:jc w:val="left"/>
            </w:pPr>
          </w:p>
        </w:tc>
      </w:tr>
      <w:tr w:rsidR="00DE1D02" w:rsidRPr="007673FA" w14:paraId="3E599E09" w14:textId="77777777" w:rsidTr="00D93D12">
        <w:trPr>
          <w:trHeight w:val="2233"/>
        </w:trPr>
        <w:tc>
          <w:tcPr>
            <w:tcW w:w="1839" w:type="dxa"/>
            <w:shd w:val="clear" w:color="auto" w:fill="FFFFFF"/>
          </w:tcPr>
          <w:p w14:paraId="43CE8AF7" w14:textId="77777777" w:rsidR="00DE1D02" w:rsidRPr="00F91C74" w:rsidRDefault="0004355B" w:rsidP="00DE1D02">
            <w:pPr>
              <w:ind w:right="-993"/>
              <w:jc w:val="left"/>
              <w:rPr>
                <w:rFonts w:ascii="Verdana" w:hAnsi="Verdana" w:cs="Arial"/>
                <w:sz w:val="20"/>
                <w:u w:val="single"/>
              </w:rPr>
            </w:pPr>
            <w:r>
              <w:rPr>
                <w:rFonts w:ascii="Verdana" w:hAnsi="Verdana"/>
                <w:sz w:val="20"/>
              </w:rPr>
              <w:t xml:space="preserve">Passport number </w:t>
            </w:r>
            <w:r>
              <w:rPr>
                <w:rFonts w:ascii="Verdana" w:hAnsi="Verdana"/>
                <w:sz w:val="20"/>
              </w:rPr>
              <w:br/>
            </w:r>
            <w:r>
              <w:rPr>
                <w:rFonts w:ascii="Verdana" w:hAnsi="Verdana"/>
                <w:sz w:val="20"/>
                <w:u w:val="single"/>
              </w:rPr>
              <w:br/>
              <w:t>or</w:t>
            </w:r>
            <w:r>
              <w:rPr>
                <w:rFonts w:ascii="Verdana" w:hAnsi="Verdana"/>
                <w:sz w:val="20"/>
              </w:rPr>
              <w:t xml:space="preserve"> </w:t>
            </w:r>
          </w:p>
          <w:p w14:paraId="65B5F3CE" w14:textId="77777777" w:rsidR="0004355B" w:rsidRPr="00F91C74" w:rsidRDefault="00DE1D02" w:rsidP="00DE1D02">
            <w:pPr>
              <w:ind w:right="-993"/>
              <w:jc w:val="left"/>
              <w:rPr>
                <w:rFonts w:ascii="Verdana" w:hAnsi="Verdana" w:cs="Arial"/>
                <w:sz w:val="20"/>
              </w:rPr>
            </w:pPr>
            <w:r>
              <w:rPr>
                <w:rFonts w:ascii="Verdana" w:hAnsi="Verdana"/>
                <w:sz w:val="20"/>
              </w:rPr>
              <w:t>Identification</w:t>
            </w:r>
            <w:r>
              <w:rPr>
                <w:rFonts w:ascii="Verdana" w:hAnsi="Verdana"/>
                <w:sz w:val="20"/>
              </w:rPr>
              <w:br/>
              <w:t>number</w:t>
            </w:r>
            <w:r>
              <w:rPr>
                <w:rFonts w:ascii="Verdana" w:hAnsi="Verdana"/>
                <w:sz w:val="20"/>
              </w:rPr>
              <w:br/>
              <w:t>in personal</w:t>
            </w:r>
            <w:r>
              <w:rPr>
                <w:rFonts w:ascii="Verdana" w:hAnsi="Verdana"/>
                <w:sz w:val="20"/>
              </w:rPr>
              <w:br/>
              <w:t xml:space="preserve">ID card </w:t>
            </w:r>
            <w:r>
              <w:rPr>
                <w:rFonts w:ascii="Verdana" w:hAnsi="Verdana"/>
                <w:sz w:val="20"/>
              </w:rPr>
              <w:br/>
            </w:r>
          </w:p>
        </w:tc>
        <w:tc>
          <w:tcPr>
            <w:tcW w:w="2460" w:type="dxa"/>
            <w:shd w:val="clear" w:color="auto" w:fill="FFFFFF"/>
          </w:tcPr>
          <w:p w14:paraId="10570A05" w14:textId="77777777" w:rsidR="0004355B" w:rsidRPr="00A533B0" w:rsidRDefault="0004355B" w:rsidP="00A07EA6">
            <w:pPr>
              <w:ind w:right="-993"/>
              <w:jc w:val="center"/>
              <w:rPr>
                <w:rFonts w:ascii="Verdana" w:hAnsi="Verdana" w:cs="Arial"/>
                <w:b/>
                <w:color w:val="002060"/>
                <w:sz w:val="20"/>
                <w:lang w:val="en-US"/>
              </w:rPr>
            </w:pPr>
          </w:p>
        </w:tc>
        <w:tc>
          <w:tcPr>
            <w:tcW w:w="1679" w:type="dxa"/>
            <w:shd w:val="clear" w:color="auto" w:fill="FFFFFF"/>
          </w:tcPr>
          <w:p w14:paraId="76280FAB" w14:textId="77777777" w:rsidR="0004355B" w:rsidRPr="00A20837" w:rsidRDefault="0004355B" w:rsidP="00A20837">
            <w:pPr>
              <w:ind w:right="-993"/>
              <w:jc w:val="left"/>
              <w:rPr>
                <w:rFonts w:ascii="Verdana" w:hAnsi="Verdana" w:cs="Arial"/>
                <w:sz w:val="20"/>
              </w:rPr>
            </w:pPr>
            <w:r>
              <w:rPr>
                <w:rFonts w:ascii="Verdana" w:hAnsi="Verdana"/>
                <w:sz w:val="20"/>
              </w:rPr>
              <w:t>Valid till</w:t>
            </w:r>
          </w:p>
        </w:tc>
        <w:tc>
          <w:tcPr>
            <w:tcW w:w="2835" w:type="dxa"/>
            <w:shd w:val="clear" w:color="auto" w:fill="FFFFFF"/>
          </w:tcPr>
          <w:p w14:paraId="79EE199D" w14:textId="77777777" w:rsidR="0004355B" w:rsidRPr="007673FA" w:rsidRDefault="0004355B" w:rsidP="00A07EA6">
            <w:pPr>
              <w:ind w:right="-993"/>
              <w:jc w:val="center"/>
              <w:rPr>
                <w:rFonts w:ascii="Verdana" w:hAnsi="Verdana" w:cs="Arial"/>
                <w:b/>
                <w:color w:val="002060"/>
                <w:sz w:val="20"/>
              </w:rPr>
            </w:pPr>
          </w:p>
        </w:tc>
      </w:tr>
      <w:tr w:rsidR="00DE1D02" w:rsidRPr="007673FA" w14:paraId="6FB1DF8C" w14:textId="77777777" w:rsidTr="00DE1D02">
        <w:tc>
          <w:tcPr>
            <w:tcW w:w="1839" w:type="dxa"/>
            <w:shd w:val="clear" w:color="auto" w:fill="FFFFFF"/>
          </w:tcPr>
          <w:p w14:paraId="0F109ECE" w14:textId="77777777" w:rsidR="0004355B" w:rsidRPr="007673FA" w:rsidRDefault="0004355B" w:rsidP="00D72BF1">
            <w:pPr>
              <w:ind w:right="-993"/>
              <w:jc w:val="left"/>
              <w:rPr>
                <w:rFonts w:ascii="Verdana" w:hAnsi="Verdana" w:cs="Arial"/>
                <w:b/>
                <w:color w:val="002060"/>
                <w:sz w:val="20"/>
              </w:rPr>
            </w:pPr>
            <w:r>
              <w:rPr>
                <w:rFonts w:ascii="Verdana" w:hAnsi="Verdana"/>
                <w:sz w:val="20"/>
              </w:rPr>
              <w:t>Email</w:t>
            </w:r>
          </w:p>
        </w:tc>
        <w:tc>
          <w:tcPr>
            <w:tcW w:w="6974" w:type="dxa"/>
            <w:gridSpan w:val="3"/>
            <w:shd w:val="clear" w:color="auto" w:fill="FFFFFF"/>
          </w:tcPr>
          <w:p w14:paraId="0BA90F05" w14:textId="77777777" w:rsidR="0004355B" w:rsidRPr="007673FA" w:rsidRDefault="0004355B" w:rsidP="00A07EA6">
            <w:pPr>
              <w:ind w:right="-993"/>
              <w:jc w:val="center"/>
              <w:rPr>
                <w:rFonts w:ascii="Verdana" w:hAnsi="Verdana" w:cs="Arial"/>
                <w:b/>
                <w:color w:val="002060"/>
                <w:sz w:val="20"/>
              </w:rPr>
            </w:pPr>
          </w:p>
        </w:tc>
      </w:tr>
    </w:tbl>
    <w:p w14:paraId="15D9E88F" w14:textId="77777777" w:rsidR="00377526" w:rsidRPr="00A22108" w:rsidRDefault="00377526" w:rsidP="00F8782D">
      <w:pPr>
        <w:spacing w:after="0"/>
        <w:ind w:right="-992"/>
        <w:jc w:val="left"/>
        <w:rPr>
          <w:rFonts w:ascii="Verdana" w:hAnsi="Verdana" w:cs="Arial"/>
          <w:b/>
          <w:color w:val="002060"/>
          <w:sz w:val="16"/>
          <w:szCs w:val="16"/>
        </w:rPr>
      </w:pPr>
    </w:p>
    <w:p w14:paraId="63BB8299" w14:textId="77777777" w:rsidR="00377526" w:rsidRPr="00F91C74" w:rsidRDefault="006712FC" w:rsidP="005D75AB">
      <w:pPr>
        <w:ind w:right="-992"/>
        <w:jc w:val="left"/>
        <w:rPr>
          <w:rFonts w:ascii="Verdana" w:hAnsi="Verdana" w:cs="Arial"/>
          <w:b/>
          <w:color w:val="002060"/>
          <w:szCs w:val="24"/>
        </w:rPr>
      </w:pPr>
      <w:r>
        <w:rPr>
          <w:rFonts w:ascii="Verdana" w:hAnsi="Verdana"/>
          <w:b/>
          <w:color w:val="002060"/>
          <w:szCs w:val="24"/>
        </w:rPr>
        <w:t>Your Schooling and Study Interests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6"/>
        <w:gridCol w:w="6366"/>
      </w:tblGrid>
      <w:tr w:rsidR="00CD1B12" w:rsidRPr="00D97FE7" w14:paraId="0833B6DD" w14:textId="77777777" w:rsidTr="00CD1B12">
        <w:trPr>
          <w:trHeight w:val="483"/>
        </w:trPr>
        <w:tc>
          <w:tcPr>
            <w:tcW w:w="2406" w:type="dxa"/>
            <w:shd w:val="clear" w:color="auto" w:fill="FFFFFF"/>
          </w:tcPr>
          <w:p w14:paraId="2B8E20D1" w14:textId="77777777" w:rsidR="00D97FE7" w:rsidRPr="007673FA" w:rsidRDefault="008F4939" w:rsidP="00A07EA6">
            <w:pPr>
              <w:spacing w:after="0"/>
              <w:ind w:right="-993"/>
              <w:jc w:val="left"/>
              <w:rPr>
                <w:rFonts w:ascii="Verdana" w:hAnsi="Verdana" w:cs="Arial"/>
                <w:sz w:val="20"/>
              </w:rPr>
            </w:pPr>
            <w:r>
              <w:rPr>
                <w:rFonts w:ascii="Verdana" w:hAnsi="Verdana"/>
                <w:sz w:val="20"/>
              </w:rPr>
              <w:t>Name of school</w:t>
            </w:r>
          </w:p>
        </w:tc>
        <w:tc>
          <w:tcPr>
            <w:tcW w:w="6366" w:type="dxa"/>
            <w:shd w:val="clear" w:color="auto" w:fill="FFFFFF"/>
          </w:tcPr>
          <w:p w14:paraId="068DC7B9" w14:textId="77777777" w:rsidR="00D97FE7" w:rsidRPr="007673FA" w:rsidRDefault="00D97FE7" w:rsidP="00A07EA6">
            <w:pPr>
              <w:ind w:right="-993"/>
              <w:jc w:val="center"/>
              <w:rPr>
                <w:rFonts w:ascii="Verdana" w:hAnsi="Verdana" w:cs="Arial"/>
                <w:b/>
                <w:color w:val="002060"/>
                <w:sz w:val="20"/>
              </w:rPr>
            </w:pPr>
          </w:p>
        </w:tc>
      </w:tr>
      <w:tr w:rsidR="00CD1B12" w:rsidRPr="007673FA" w14:paraId="0DEB6C83" w14:textId="77777777" w:rsidTr="00CD1B12">
        <w:trPr>
          <w:trHeight w:val="717"/>
        </w:trPr>
        <w:tc>
          <w:tcPr>
            <w:tcW w:w="2406" w:type="dxa"/>
            <w:shd w:val="clear" w:color="auto" w:fill="FFFFFF"/>
          </w:tcPr>
          <w:p w14:paraId="42FAE7AB" w14:textId="77777777" w:rsidR="008F4939" w:rsidRPr="001E11D0" w:rsidRDefault="008F4939" w:rsidP="008F4939">
            <w:pPr>
              <w:spacing w:after="0"/>
              <w:ind w:right="-992"/>
              <w:contextualSpacing/>
              <w:jc w:val="left"/>
              <w:rPr>
                <w:rFonts w:ascii="Verdana" w:hAnsi="Verdana" w:cs="Arial"/>
                <w:sz w:val="20"/>
              </w:rPr>
            </w:pPr>
            <w:r>
              <w:rPr>
                <w:rFonts w:ascii="Verdana" w:hAnsi="Verdana"/>
                <w:sz w:val="20"/>
              </w:rPr>
              <w:t>What year</w:t>
            </w:r>
          </w:p>
          <w:p w14:paraId="2E966B7B" w14:textId="77777777" w:rsidR="008F4939" w:rsidRPr="001E11D0" w:rsidRDefault="008F4939" w:rsidP="008F4939">
            <w:pPr>
              <w:spacing w:after="0"/>
              <w:ind w:right="-992"/>
              <w:contextualSpacing/>
              <w:jc w:val="left"/>
              <w:rPr>
                <w:rFonts w:ascii="Verdana" w:hAnsi="Verdana" w:cs="Arial"/>
                <w:sz w:val="20"/>
                <w:vertAlign w:val="superscript"/>
              </w:rPr>
            </w:pPr>
            <w:r>
              <w:rPr>
                <w:rFonts w:ascii="Verdana" w:hAnsi="Verdana"/>
                <w:sz w:val="20"/>
              </w:rPr>
              <w:t>are you currently in?</w:t>
            </w:r>
          </w:p>
        </w:tc>
        <w:tc>
          <w:tcPr>
            <w:tcW w:w="6366" w:type="dxa"/>
            <w:shd w:val="clear" w:color="auto" w:fill="FFFFFF"/>
          </w:tcPr>
          <w:p w14:paraId="5BA617C9" w14:textId="77777777" w:rsidR="008F4939" w:rsidRPr="00A533B0" w:rsidRDefault="008F4939" w:rsidP="00A07EA6">
            <w:pPr>
              <w:ind w:right="-993"/>
              <w:jc w:val="center"/>
              <w:rPr>
                <w:rFonts w:ascii="Verdana" w:hAnsi="Verdana" w:cs="Arial"/>
                <w:b/>
                <w:color w:val="002060"/>
                <w:sz w:val="20"/>
                <w:lang w:val="en-US"/>
              </w:rPr>
            </w:pPr>
          </w:p>
        </w:tc>
      </w:tr>
      <w:tr w:rsidR="00CD1B12" w:rsidRPr="007673FA" w14:paraId="3A6611B5" w14:textId="77777777" w:rsidTr="00CD1B12">
        <w:trPr>
          <w:trHeight w:val="808"/>
        </w:trPr>
        <w:tc>
          <w:tcPr>
            <w:tcW w:w="2406" w:type="dxa"/>
            <w:shd w:val="clear" w:color="auto" w:fill="FFFFFF"/>
          </w:tcPr>
          <w:p w14:paraId="1BAEA60C" w14:textId="77777777" w:rsidR="00CD1B12" w:rsidRDefault="00CD1B12" w:rsidP="00CD1B12">
            <w:pPr>
              <w:ind w:right="-992"/>
              <w:contextualSpacing/>
              <w:jc w:val="left"/>
              <w:rPr>
                <w:rFonts w:ascii="Verdana" w:hAnsi="Verdana" w:cs="Arial"/>
                <w:sz w:val="20"/>
              </w:rPr>
            </w:pPr>
            <w:r>
              <w:rPr>
                <w:rFonts w:ascii="Verdana" w:hAnsi="Verdana"/>
                <w:sz w:val="20"/>
              </w:rPr>
              <w:t xml:space="preserve">Special </w:t>
            </w:r>
          </w:p>
          <w:p w14:paraId="1624E6A4" w14:textId="77777777" w:rsidR="008F4939" w:rsidRPr="007673FA" w:rsidRDefault="00CD1B12" w:rsidP="00CD1B12">
            <w:pPr>
              <w:ind w:right="-993"/>
              <w:jc w:val="left"/>
              <w:rPr>
                <w:rFonts w:ascii="Verdana" w:hAnsi="Verdana" w:cs="Arial"/>
                <w:sz w:val="20"/>
              </w:rPr>
            </w:pPr>
            <w:r>
              <w:rPr>
                <w:rFonts w:ascii="Verdana" w:hAnsi="Verdana"/>
                <w:sz w:val="20"/>
              </w:rPr>
              <w:t>interests?</w:t>
            </w:r>
          </w:p>
        </w:tc>
        <w:tc>
          <w:tcPr>
            <w:tcW w:w="6366" w:type="dxa"/>
            <w:shd w:val="clear" w:color="auto" w:fill="FFFFFF"/>
          </w:tcPr>
          <w:p w14:paraId="20B0D19C" w14:textId="77777777" w:rsidR="008F4939" w:rsidRPr="007673FA" w:rsidRDefault="008F4939" w:rsidP="00A07EA6">
            <w:pPr>
              <w:ind w:right="-993"/>
              <w:jc w:val="center"/>
              <w:rPr>
                <w:rFonts w:ascii="Verdana" w:hAnsi="Verdana" w:cs="Arial"/>
                <w:b/>
                <w:sz w:val="20"/>
              </w:rPr>
            </w:pPr>
          </w:p>
        </w:tc>
      </w:tr>
      <w:tr w:rsidR="00CD1B12" w:rsidRPr="007673FA" w14:paraId="3E442E4E" w14:textId="77777777" w:rsidTr="00CD1B12">
        <w:trPr>
          <w:trHeight w:val="808"/>
        </w:trPr>
        <w:tc>
          <w:tcPr>
            <w:tcW w:w="2406" w:type="dxa"/>
            <w:shd w:val="clear" w:color="auto" w:fill="FFFFFF"/>
          </w:tcPr>
          <w:p w14:paraId="78C223E4" w14:textId="77777777" w:rsidR="00CD1B12" w:rsidRDefault="00CD1B12" w:rsidP="00CD1B12">
            <w:pPr>
              <w:ind w:right="-992"/>
              <w:contextualSpacing/>
              <w:jc w:val="left"/>
              <w:rPr>
                <w:rFonts w:ascii="Verdana" w:hAnsi="Verdana" w:cs="Arial"/>
                <w:sz w:val="20"/>
              </w:rPr>
            </w:pPr>
            <w:r>
              <w:rPr>
                <w:rFonts w:ascii="Verdana" w:hAnsi="Verdana"/>
                <w:sz w:val="20"/>
              </w:rPr>
              <w:t>What would you</w:t>
            </w:r>
            <w:r>
              <w:rPr>
                <w:rFonts w:ascii="Verdana" w:hAnsi="Verdana"/>
                <w:sz w:val="20"/>
              </w:rPr>
              <w:br/>
              <w:t>like to study?</w:t>
            </w:r>
          </w:p>
        </w:tc>
        <w:tc>
          <w:tcPr>
            <w:tcW w:w="6366" w:type="dxa"/>
            <w:shd w:val="clear" w:color="auto" w:fill="FFFFFF"/>
          </w:tcPr>
          <w:p w14:paraId="4AE7EB8C" w14:textId="77777777" w:rsidR="00CD1B12" w:rsidRPr="007673FA" w:rsidRDefault="00CD1B12" w:rsidP="00A07EA6">
            <w:pPr>
              <w:ind w:right="-993"/>
              <w:jc w:val="center"/>
              <w:rPr>
                <w:rFonts w:ascii="Verdana" w:hAnsi="Verdana" w:cs="Arial"/>
                <w:b/>
                <w:sz w:val="20"/>
              </w:rPr>
            </w:pPr>
          </w:p>
        </w:tc>
      </w:tr>
    </w:tbl>
    <w:p w14:paraId="58B13502" w14:textId="77777777" w:rsidR="008F4939" w:rsidRDefault="008F4939" w:rsidP="00CD1B12">
      <w:pPr>
        <w:pStyle w:val="Text4"/>
        <w:ind w:left="0"/>
      </w:pPr>
    </w:p>
    <w:p w14:paraId="214B834B" w14:textId="77777777" w:rsidR="008F4939" w:rsidRDefault="008F4939" w:rsidP="008F4939">
      <w:pPr>
        <w:pStyle w:val="Text4"/>
      </w:pPr>
    </w:p>
    <w:p w14:paraId="68F8877F" w14:textId="77777777" w:rsidR="00575C87" w:rsidRDefault="00575C87" w:rsidP="00CD1B12">
      <w:pPr>
        <w:pStyle w:val="Text4"/>
        <w:ind w:left="0"/>
      </w:pPr>
    </w:p>
    <w:p w14:paraId="2172F645" w14:textId="77777777" w:rsidR="008F4939" w:rsidRPr="007F229B" w:rsidRDefault="008F4939" w:rsidP="008F4939">
      <w:pPr>
        <w:pStyle w:val="Text4"/>
        <w:ind w:left="0"/>
        <w:rPr>
          <w:vertAlign w:val="superscript"/>
        </w:rPr>
      </w:pPr>
      <w:r>
        <w:rPr>
          <w:rFonts w:ascii="Verdana" w:hAnsi="Verdana"/>
          <w:b/>
          <w:color w:val="002060"/>
          <w:szCs w:val="24"/>
        </w:rPr>
        <w:lastRenderedPageBreak/>
        <w:t xml:space="preserve">Language Skills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93"/>
        <w:gridCol w:w="348"/>
        <w:gridCol w:w="669"/>
        <w:gridCol w:w="614"/>
        <w:gridCol w:w="804"/>
        <w:gridCol w:w="1559"/>
        <w:gridCol w:w="361"/>
        <w:gridCol w:w="1924"/>
      </w:tblGrid>
      <w:tr w:rsidR="008F4939" w:rsidRPr="007673FA" w14:paraId="3C12A266" w14:textId="77777777" w:rsidTr="00E7790A">
        <w:trPr>
          <w:trHeight w:val="483"/>
        </w:trPr>
        <w:tc>
          <w:tcPr>
            <w:tcW w:w="2493" w:type="dxa"/>
            <w:shd w:val="clear" w:color="auto" w:fill="FFFFFF"/>
          </w:tcPr>
          <w:p w14:paraId="525E7474" w14:textId="77777777" w:rsidR="008F4939" w:rsidRDefault="003471CD" w:rsidP="00CF295C">
            <w:pPr>
              <w:spacing w:after="0"/>
              <w:ind w:right="-993"/>
              <w:jc w:val="left"/>
              <w:rPr>
                <w:rFonts w:ascii="Verdana" w:hAnsi="Verdana" w:cs="Arial"/>
                <w:sz w:val="20"/>
                <w:vertAlign w:val="superscript"/>
              </w:rPr>
            </w:pPr>
            <w:r>
              <w:rPr>
                <w:rFonts w:ascii="Verdana" w:hAnsi="Verdana"/>
                <w:sz w:val="20"/>
              </w:rPr>
              <w:t xml:space="preserve">German language </w:t>
            </w:r>
            <w:r w:rsidR="00A533B0">
              <w:rPr>
                <w:rFonts w:ascii="Verdana" w:hAnsi="Verdana"/>
                <w:sz w:val="20"/>
              </w:rPr>
              <w:br/>
            </w:r>
            <w:r>
              <w:rPr>
                <w:rFonts w:ascii="Verdana" w:hAnsi="Verdana"/>
                <w:sz w:val="20"/>
              </w:rPr>
              <w:t>skills</w:t>
            </w:r>
            <w:r w:rsidR="00A533B0">
              <w:rPr>
                <w:rFonts w:ascii="Verdana" w:hAnsi="Verdana" w:cs="Arial"/>
                <w:sz w:val="20"/>
                <w:vertAlign w:val="superscript"/>
              </w:rPr>
              <w:t>1</w:t>
            </w:r>
          </w:p>
          <w:p w14:paraId="0CA6799C" w14:textId="77777777" w:rsidR="00575C87" w:rsidRPr="00575C87" w:rsidRDefault="00575C87" w:rsidP="00CF295C">
            <w:pPr>
              <w:spacing w:after="0"/>
              <w:ind w:right="-993"/>
              <w:jc w:val="left"/>
              <w:rPr>
                <w:rFonts w:ascii="Verdana" w:hAnsi="Verdana" w:cs="Arial"/>
                <w:sz w:val="20"/>
              </w:rPr>
            </w:pPr>
            <w:r>
              <w:rPr>
                <w:rFonts w:ascii="Verdana" w:hAnsi="Verdana"/>
                <w:sz w:val="20"/>
              </w:rPr>
              <w:t>Levels</w:t>
            </w:r>
          </w:p>
        </w:tc>
        <w:tc>
          <w:tcPr>
            <w:tcW w:w="1017" w:type="dxa"/>
            <w:gridSpan w:val="2"/>
            <w:shd w:val="clear" w:color="auto" w:fill="FFFFFF"/>
          </w:tcPr>
          <w:p w14:paraId="699405A0"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Beginner         </w:t>
            </w:r>
          </w:p>
          <w:p w14:paraId="6EA8AE8D"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A1</w:t>
            </w:r>
          </w:p>
          <w:p w14:paraId="583D58D9" w14:textId="77777777" w:rsidR="00575C87" w:rsidRPr="008B7E66" w:rsidRDefault="00575C87" w:rsidP="00575C87">
            <w:pPr>
              <w:ind w:right="-992"/>
              <w:contextualSpacing/>
              <w:jc w:val="left"/>
              <w:rPr>
                <w:rFonts w:ascii="Verdana" w:hAnsi="Verdana" w:cs="Arial"/>
                <w:color w:val="000000" w:themeColor="text1"/>
                <w:sz w:val="20"/>
              </w:rPr>
            </w:pPr>
          </w:p>
        </w:tc>
        <w:tc>
          <w:tcPr>
            <w:tcW w:w="1418" w:type="dxa"/>
            <w:gridSpan w:val="2"/>
            <w:shd w:val="clear" w:color="auto" w:fill="FFFFFF"/>
          </w:tcPr>
          <w:p w14:paraId="44865FF6"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Elementary  </w:t>
            </w:r>
          </w:p>
          <w:p w14:paraId="721C461E"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A2</w:t>
            </w:r>
          </w:p>
        </w:tc>
        <w:tc>
          <w:tcPr>
            <w:tcW w:w="1559" w:type="dxa"/>
            <w:shd w:val="clear" w:color="auto" w:fill="FFFFFF"/>
          </w:tcPr>
          <w:p w14:paraId="41BAE05D"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Intermediate            </w:t>
            </w:r>
          </w:p>
          <w:p w14:paraId="393E262E"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B1</w:t>
            </w:r>
          </w:p>
        </w:tc>
        <w:tc>
          <w:tcPr>
            <w:tcW w:w="2285" w:type="dxa"/>
            <w:gridSpan w:val="2"/>
            <w:shd w:val="clear" w:color="auto" w:fill="FFFFFF"/>
          </w:tcPr>
          <w:p w14:paraId="204B76C0" w14:textId="77777777" w:rsidR="008F4939" w:rsidRDefault="003471CD" w:rsidP="00575C87">
            <w:pPr>
              <w:ind w:right="-992"/>
              <w:contextualSpacing/>
              <w:jc w:val="left"/>
              <w:rPr>
                <w:rFonts w:ascii="Verdana" w:hAnsi="Verdana" w:cs="Arial"/>
                <w:sz w:val="20"/>
              </w:rPr>
            </w:pPr>
            <w:r>
              <w:rPr>
                <w:rFonts w:ascii="Verdana" w:hAnsi="Verdana"/>
                <w:sz w:val="20"/>
              </w:rPr>
              <w:t xml:space="preserve">Upper intermediate / Advanced       </w:t>
            </w:r>
          </w:p>
          <w:p w14:paraId="0A175488" w14:textId="77777777" w:rsidR="00575C87" w:rsidRPr="008F4939" w:rsidRDefault="00F52535" w:rsidP="00575C87">
            <w:pPr>
              <w:ind w:right="-992"/>
              <w:contextualSpacing/>
              <w:jc w:val="left"/>
              <w:rPr>
                <w:rFonts w:ascii="Verdana" w:hAnsi="Verdana" w:cs="Arial"/>
                <w:sz w:val="20"/>
              </w:rPr>
            </w:pPr>
            <w:r>
              <w:rPr>
                <w:rFonts w:ascii="Verdana" w:hAnsi="Verdana"/>
                <w:sz w:val="20"/>
              </w:rPr>
              <w:t>O B2/C1</w:t>
            </w:r>
          </w:p>
        </w:tc>
      </w:tr>
      <w:tr w:rsidR="003471CD" w:rsidRPr="007673FA" w14:paraId="2E10E525" w14:textId="77777777" w:rsidTr="00F52535">
        <w:trPr>
          <w:trHeight w:val="717"/>
        </w:trPr>
        <w:tc>
          <w:tcPr>
            <w:tcW w:w="4124" w:type="dxa"/>
            <w:gridSpan w:val="4"/>
            <w:shd w:val="clear" w:color="auto" w:fill="FFFFFF"/>
          </w:tcPr>
          <w:p w14:paraId="31ECF75A" w14:textId="77777777" w:rsidR="003471CD" w:rsidRPr="001E11D0" w:rsidRDefault="003471CD" w:rsidP="00E7790A">
            <w:pPr>
              <w:ind w:right="-992"/>
              <w:contextualSpacing/>
              <w:jc w:val="left"/>
              <w:rPr>
                <w:rFonts w:ascii="Verdana" w:hAnsi="Verdana" w:cs="Arial"/>
                <w:sz w:val="20"/>
              </w:rPr>
            </w:pPr>
            <w:r>
              <w:rPr>
                <w:rFonts w:ascii="Verdana" w:hAnsi="Verdana"/>
                <w:sz w:val="20"/>
              </w:rPr>
              <w:t>How much German tuition have you</w:t>
            </w:r>
            <w:r w:rsidR="00E7790A">
              <w:rPr>
                <w:rFonts w:ascii="Verdana" w:hAnsi="Verdana"/>
                <w:sz w:val="20"/>
              </w:rPr>
              <w:br/>
            </w:r>
            <w:r>
              <w:rPr>
                <w:rFonts w:ascii="Verdana" w:hAnsi="Verdana"/>
                <w:sz w:val="20"/>
              </w:rPr>
              <w:t>had</w:t>
            </w:r>
            <w:r w:rsidR="00E7790A">
              <w:rPr>
                <w:rFonts w:ascii="Verdana" w:hAnsi="Verdana"/>
                <w:sz w:val="20"/>
              </w:rPr>
              <w:t xml:space="preserve"> </w:t>
            </w:r>
            <w:r>
              <w:rPr>
                <w:rFonts w:ascii="Verdana" w:hAnsi="Verdana"/>
                <w:sz w:val="20"/>
              </w:rPr>
              <w:t>in years and hours per week?</w:t>
            </w:r>
          </w:p>
        </w:tc>
        <w:tc>
          <w:tcPr>
            <w:tcW w:w="4648" w:type="dxa"/>
            <w:gridSpan w:val="4"/>
            <w:shd w:val="clear" w:color="auto" w:fill="FFFFFF"/>
          </w:tcPr>
          <w:p w14:paraId="6AD9F86E" w14:textId="77777777" w:rsidR="003471CD" w:rsidRPr="00A533B0" w:rsidRDefault="003471CD" w:rsidP="003471CD">
            <w:pPr>
              <w:ind w:right="-992"/>
              <w:contextualSpacing/>
              <w:jc w:val="left"/>
              <w:rPr>
                <w:rFonts w:ascii="Verdana" w:hAnsi="Verdana" w:cs="Arial"/>
                <w:sz w:val="20"/>
                <w:lang w:val="en-US"/>
              </w:rPr>
            </w:pPr>
          </w:p>
          <w:p w14:paraId="471C91C4" w14:textId="77777777" w:rsidR="003471CD" w:rsidRPr="003471CD" w:rsidRDefault="003471CD" w:rsidP="00E7790A">
            <w:pPr>
              <w:ind w:right="-992"/>
              <w:contextualSpacing/>
              <w:jc w:val="left"/>
              <w:rPr>
                <w:rFonts w:ascii="Verdana" w:hAnsi="Verdana" w:cs="Arial"/>
                <w:sz w:val="20"/>
              </w:rPr>
            </w:pPr>
            <w:r>
              <w:rPr>
                <w:rFonts w:ascii="Verdana" w:hAnsi="Verdana"/>
                <w:sz w:val="20"/>
              </w:rPr>
              <w:t>_______ years / _________ hours per week</w:t>
            </w:r>
          </w:p>
        </w:tc>
      </w:tr>
      <w:tr w:rsidR="007F229B" w:rsidRPr="003D0705" w14:paraId="690DEA46" w14:textId="77777777" w:rsidTr="00E7790A">
        <w:trPr>
          <w:trHeight w:val="483"/>
        </w:trPr>
        <w:tc>
          <w:tcPr>
            <w:tcW w:w="2841" w:type="dxa"/>
            <w:gridSpan w:val="2"/>
            <w:shd w:val="clear" w:color="auto" w:fill="FFFFFF"/>
          </w:tcPr>
          <w:p w14:paraId="59338738" w14:textId="77777777" w:rsidR="007F229B" w:rsidRDefault="007F229B" w:rsidP="007F229B">
            <w:pPr>
              <w:ind w:right="-992"/>
              <w:contextualSpacing/>
              <w:jc w:val="left"/>
              <w:rPr>
                <w:rFonts w:ascii="Verdana" w:hAnsi="Verdana" w:cs="Arial"/>
                <w:sz w:val="20"/>
              </w:rPr>
            </w:pPr>
            <w:r>
              <w:rPr>
                <w:rFonts w:ascii="Verdana" w:hAnsi="Verdana"/>
                <w:sz w:val="20"/>
              </w:rPr>
              <w:t>Where did you</w:t>
            </w:r>
          </w:p>
          <w:p w14:paraId="28D753D3" w14:textId="77777777" w:rsidR="007F229B" w:rsidRPr="007F229B" w:rsidRDefault="007F229B" w:rsidP="007F229B">
            <w:pPr>
              <w:ind w:right="-992"/>
              <w:contextualSpacing/>
              <w:jc w:val="left"/>
              <w:rPr>
                <w:rFonts w:ascii="Verdana" w:hAnsi="Verdana" w:cs="Arial"/>
                <w:sz w:val="20"/>
                <w:vertAlign w:val="superscript"/>
              </w:rPr>
            </w:pPr>
            <w:r>
              <w:rPr>
                <w:rFonts w:ascii="Verdana" w:hAnsi="Verdana"/>
                <w:sz w:val="20"/>
              </w:rPr>
              <w:t>learn German?</w:t>
            </w:r>
            <w:r w:rsidR="00A533B0">
              <w:rPr>
                <w:rFonts w:ascii="Verdana" w:hAnsi="Verdana" w:cs="Arial"/>
                <w:sz w:val="20"/>
                <w:vertAlign w:val="superscript"/>
              </w:rPr>
              <w:t>1</w:t>
            </w:r>
          </w:p>
          <w:p w14:paraId="67B78F61" w14:textId="77777777" w:rsidR="007F229B" w:rsidRDefault="007F229B" w:rsidP="007F229B">
            <w:pPr>
              <w:ind w:right="-992"/>
              <w:contextualSpacing/>
              <w:jc w:val="left"/>
              <w:rPr>
                <w:rFonts w:ascii="Verdana" w:hAnsi="Verdana" w:cs="Arial"/>
                <w:sz w:val="20"/>
                <w:lang w:val="fr-BE"/>
              </w:rPr>
            </w:pPr>
          </w:p>
        </w:tc>
        <w:tc>
          <w:tcPr>
            <w:tcW w:w="2087" w:type="dxa"/>
            <w:gridSpan w:val="3"/>
            <w:shd w:val="clear" w:color="auto" w:fill="FFFFFF"/>
          </w:tcPr>
          <w:p w14:paraId="08047241" w14:textId="77777777" w:rsidR="007F229B" w:rsidRDefault="007F229B" w:rsidP="007F229B">
            <w:pPr>
              <w:ind w:right="-992"/>
              <w:contextualSpacing/>
              <w:jc w:val="left"/>
              <w:rPr>
                <w:rFonts w:ascii="Verdana" w:hAnsi="Verdana" w:cs="Arial"/>
                <w:sz w:val="20"/>
                <w:lang w:val="fr-BE"/>
              </w:rPr>
            </w:pPr>
          </w:p>
          <w:p w14:paraId="2D9FDE50" w14:textId="77777777" w:rsidR="007F229B" w:rsidRPr="007F229B" w:rsidRDefault="00F52535" w:rsidP="006F6375">
            <w:pPr>
              <w:ind w:right="-992"/>
              <w:contextualSpacing/>
              <w:jc w:val="left"/>
              <w:rPr>
                <w:rFonts w:ascii="Verdana" w:hAnsi="Verdana" w:cs="Arial"/>
                <w:sz w:val="20"/>
              </w:rPr>
            </w:pPr>
            <w:r>
              <w:rPr>
                <w:rFonts w:ascii="Verdana" w:hAnsi="Verdana"/>
                <w:sz w:val="20"/>
              </w:rPr>
              <w:t xml:space="preserve">O University         </w:t>
            </w:r>
          </w:p>
        </w:tc>
        <w:tc>
          <w:tcPr>
            <w:tcW w:w="1920" w:type="dxa"/>
            <w:gridSpan w:val="2"/>
            <w:shd w:val="clear" w:color="auto" w:fill="FFFFFF"/>
          </w:tcPr>
          <w:p w14:paraId="69206D77" w14:textId="77777777" w:rsidR="007F229B" w:rsidRDefault="007F229B" w:rsidP="007F229B">
            <w:pPr>
              <w:ind w:right="-992"/>
              <w:contextualSpacing/>
              <w:jc w:val="left"/>
              <w:rPr>
                <w:rFonts w:ascii="Verdana" w:hAnsi="Verdana" w:cs="Arial"/>
                <w:sz w:val="20"/>
                <w:lang w:val="fr-BE"/>
              </w:rPr>
            </w:pPr>
          </w:p>
          <w:p w14:paraId="1C14563C" w14:textId="77777777" w:rsidR="007F229B" w:rsidRPr="007F229B" w:rsidRDefault="00F52535" w:rsidP="006F6375">
            <w:pPr>
              <w:ind w:right="-992"/>
              <w:contextualSpacing/>
              <w:jc w:val="left"/>
              <w:rPr>
                <w:rFonts w:ascii="Verdana" w:hAnsi="Verdana" w:cs="Arial"/>
                <w:sz w:val="20"/>
              </w:rPr>
            </w:pPr>
            <w:r>
              <w:rPr>
                <w:rFonts w:ascii="Verdana" w:hAnsi="Verdana"/>
                <w:sz w:val="20"/>
              </w:rPr>
              <w:t xml:space="preserve">O School               </w:t>
            </w:r>
          </w:p>
        </w:tc>
        <w:tc>
          <w:tcPr>
            <w:tcW w:w="1924" w:type="dxa"/>
            <w:shd w:val="clear" w:color="auto" w:fill="FFFFFF"/>
          </w:tcPr>
          <w:p w14:paraId="533CF3C4" w14:textId="77777777" w:rsidR="007F229B" w:rsidRDefault="007F229B" w:rsidP="007F229B">
            <w:pPr>
              <w:ind w:right="-992"/>
              <w:contextualSpacing/>
              <w:jc w:val="left"/>
              <w:rPr>
                <w:rFonts w:ascii="Verdana" w:hAnsi="Verdana" w:cs="Arial"/>
                <w:sz w:val="20"/>
                <w:lang w:val="fr-BE"/>
              </w:rPr>
            </w:pPr>
          </w:p>
          <w:p w14:paraId="64609A57" w14:textId="77777777" w:rsidR="007F229B" w:rsidRPr="007F229B" w:rsidRDefault="00F52535" w:rsidP="006F6375">
            <w:pPr>
              <w:ind w:right="-992"/>
              <w:contextualSpacing/>
              <w:jc w:val="left"/>
              <w:rPr>
                <w:rFonts w:ascii="Verdana" w:hAnsi="Verdana" w:cs="Arial"/>
                <w:sz w:val="20"/>
              </w:rPr>
            </w:pPr>
            <w:r>
              <w:rPr>
                <w:rFonts w:ascii="Verdana" w:hAnsi="Verdana"/>
                <w:sz w:val="20"/>
              </w:rPr>
              <w:t>O Other</w:t>
            </w:r>
            <w:r>
              <w:rPr>
                <w:rFonts w:ascii="Verdana" w:hAnsi="Verdana"/>
                <w:sz w:val="20"/>
                <w:vertAlign w:val="superscript"/>
              </w:rPr>
              <w:t xml:space="preserve">2  </w:t>
            </w:r>
            <w:r>
              <w:rPr>
                <w:rFonts w:ascii="Verdana" w:hAnsi="Verdana"/>
                <w:sz w:val="20"/>
              </w:rPr>
              <w:t xml:space="preserve">         </w:t>
            </w:r>
          </w:p>
        </w:tc>
      </w:tr>
    </w:tbl>
    <w:p w14:paraId="55E16422" w14:textId="77777777" w:rsidR="007F229B" w:rsidRDefault="007F229B" w:rsidP="007F229B">
      <w:pPr>
        <w:pStyle w:val="Text4"/>
        <w:ind w:left="0"/>
        <w:contextualSpacing/>
        <w:rPr>
          <w:rFonts w:ascii="Verdana" w:hAnsi="Verdana" w:cs="Arial"/>
          <w:sz w:val="20"/>
        </w:rPr>
      </w:pPr>
    </w:p>
    <w:p w14:paraId="42CB4AFC" w14:textId="77777777" w:rsidR="009C5EAC" w:rsidRDefault="00A533B0" w:rsidP="007F229B">
      <w:pPr>
        <w:pStyle w:val="Text4"/>
        <w:ind w:left="0"/>
        <w:contextualSpacing/>
        <w:rPr>
          <w:rFonts w:ascii="Verdana" w:hAnsi="Verdana" w:cs="Arial"/>
          <w:sz w:val="20"/>
        </w:rPr>
      </w:pPr>
      <w:r>
        <w:rPr>
          <w:rFonts w:ascii="Verdana" w:hAnsi="Verdana" w:cs="Arial"/>
          <w:sz w:val="20"/>
          <w:vertAlign w:val="superscript"/>
        </w:rPr>
        <w:t xml:space="preserve">1 </w:t>
      </w:r>
      <w:r w:rsidR="007153FA">
        <w:rPr>
          <w:rFonts w:ascii="Verdana" w:hAnsi="Verdana"/>
          <w:sz w:val="20"/>
        </w:rPr>
        <w:t>Please check the appropriate boxes.</w:t>
      </w:r>
    </w:p>
    <w:p w14:paraId="0C088F33" w14:textId="77777777" w:rsidR="00F52535" w:rsidRDefault="00A533B0" w:rsidP="00F52535">
      <w:pPr>
        <w:spacing w:after="0"/>
        <w:ind w:right="-993"/>
        <w:jc w:val="left"/>
        <w:rPr>
          <w:rFonts w:ascii="Verdana" w:hAnsi="Verdana" w:cs="Arial"/>
          <w:sz w:val="20"/>
        </w:rPr>
      </w:pPr>
      <w:r>
        <w:rPr>
          <w:rFonts w:ascii="Verdana" w:hAnsi="Verdana" w:cs="Arial"/>
          <w:sz w:val="20"/>
          <w:vertAlign w:val="superscript"/>
          <w:lang w:val="fr-BE"/>
        </w:rPr>
        <w:t xml:space="preserve">2 </w:t>
      </w:r>
      <w:r w:rsidR="00F52535">
        <w:rPr>
          <w:rFonts w:ascii="Verdana" w:hAnsi="Verdana"/>
          <w:sz w:val="20"/>
        </w:rPr>
        <w:t>Other - please provide details: _______________________________________________</w:t>
      </w:r>
    </w:p>
    <w:p w14:paraId="3F6A4F59" w14:textId="77777777" w:rsidR="00F52535" w:rsidRPr="00A533B0" w:rsidRDefault="00F52535" w:rsidP="007F229B">
      <w:pPr>
        <w:pStyle w:val="Text4"/>
        <w:ind w:left="0"/>
        <w:contextualSpacing/>
        <w:rPr>
          <w:rFonts w:ascii="Verdana" w:hAnsi="Verdana" w:cs="Arial"/>
          <w:sz w:val="20"/>
          <w:lang w:val="en-US"/>
        </w:rPr>
      </w:pPr>
    </w:p>
    <w:p w14:paraId="6C72EF88" w14:textId="77777777" w:rsidR="007153FA" w:rsidRPr="001E11D0" w:rsidRDefault="007153FA" w:rsidP="007153FA">
      <w:pPr>
        <w:autoSpaceDE w:val="0"/>
        <w:autoSpaceDN w:val="0"/>
        <w:adjustRightInd w:val="0"/>
        <w:spacing w:after="120"/>
        <w:rPr>
          <w:rFonts w:ascii="Verdana" w:hAnsi="Verdana" w:cs="Calibri"/>
          <w:b/>
          <w:color w:val="002060"/>
        </w:rPr>
      </w:pPr>
      <w:r>
        <w:rPr>
          <w:rFonts w:ascii="Verdana" w:hAnsi="Verdana"/>
          <w:b/>
          <w:color w:val="002060"/>
        </w:rPr>
        <w:t>The Magdeburg Summer School Programme</w:t>
      </w:r>
    </w:p>
    <w:p w14:paraId="105C2B52" w14:textId="77777777" w:rsidR="00C943DA" w:rsidRDefault="00C943DA" w:rsidP="00603841">
      <w:pPr>
        <w:spacing w:after="0"/>
        <w:rPr>
          <w:rFonts w:ascii="Verdana" w:hAnsi="Verdana"/>
          <w:color w:val="000000"/>
          <w:sz w:val="20"/>
          <w:shd w:val="clear" w:color="auto" w:fill="FFFFFF"/>
        </w:rPr>
      </w:pPr>
      <w:r>
        <w:rPr>
          <w:rFonts w:ascii="Verdana" w:hAnsi="Verdana"/>
          <w:color w:val="000000"/>
          <w:sz w:val="20"/>
          <w:shd w:val="clear" w:color="auto" w:fill="FFFFFF"/>
        </w:rPr>
        <w:t>This two-week residential orientation course will give you ample opportunity to get to know the Magdeburg-</w:t>
      </w:r>
      <w:proofErr w:type="spellStart"/>
      <w:r>
        <w:rPr>
          <w:rFonts w:ascii="Verdana" w:hAnsi="Verdana"/>
          <w:color w:val="000000"/>
          <w:sz w:val="20"/>
          <w:shd w:val="clear" w:color="auto" w:fill="FFFFFF"/>
        </w:rPr>
        <w:t>Stendal</w:t>
      </w:r>
      <w:proofErr w:type="spellEnd"/>
      <w:r>
        <w:rPr>
          <w:rFonts w:ascii="Verdana" w:hAnsi="Verdana"/>
          <w:color w:val="000000"/>
          <w:sz w:val="20"/>
          <w:shd w:val="clear" w:color="auto" w:fill="FFFFFF"/>
        </w:rPr>
        <w:t xml:space="preserve"> University of Applied Sciences as a centre of learning first hand. In addition to presentations and fun activities, experienced students will introduce you to campus life during the first week (including the courses offered by the University). In the second week you’ll get the opportunity to participate in a practical group project relating to a particular degree course (such as Journalism) or else to a regional company.</w:t>
      </w:r>
    </w:p>
    <w:p w14:paraId="3AF6A675" w14:textId="77777777" w:rsidR="00C943DA" w:rsidRPr="001E741D" w:rsidRDefault="00C943DA" w:rsidP="00C943DA">
      <w:pPr>
        <w:spacing w:after="0"/>
        <w:jc w:val="left"/>
        <w:rPr>
          <w:color w:val="FF0000"/>
          <w:szCs w:val="24"/>
        </w:rPr>
      </w:pPr>
      <w:r>
        <w:rPr>
          <w:rFonts w:ascii="Verdana" w:hAnsi="Verdana"/>
          <w:color w:val="000000"/>
          <w:sz w:val="20"/>
        </w:rPr>
        <w:br/>
      </w:r>
      <w:r>
        <w:rPr>
          <w:rFonts w:ascii="Verdana" w:hAnsi="Verdana"/>
          <w:b/>
          <w:bCs/>
          <w:iCs/>
          <w:color w:val="000000" w:themeColor="text1"/>
          <w:sz w:val="20"/>
          <w:u w:val="single"/>
        </w:rPr>
        <w:t>Magdeburg Summer School participation requirements</w:t>
      </w:r>
    </w:p>
    <w:p w14:paraId="235C9CCA" w14:textId="77777777" w:rsidR="000E5B93" w:rsidRDefault="00C943DA" w:rsidP="000E5B93">
      <w:pPr>
        <w:spacing w:before="100" w:beforeAutospacing="1" w:after="100" w:afterAutospacing="1"/>
        <w:jc w:val="left"/>
        <w:rPr>
          <w:rFonts w:ascii="Verdana" w:hAnsi="Verdana"/>
          <w:iCs/>
          <w:color w:val="000000"/>
          <w:sz w:val="20"/>
        </w:rPr>
      </w:pPr>
      <w:r>
        <w:rPr>
          <w:rFonts w:ascii="Verdana" w:hAnsi="Verdana"/>
          <w:b/>
          <w:iCs/>
          <w:color w:val="000000"/>
          <w:sz w:val="20"/>
        </w:rPr>
        <w:t>School attendees aged 18 and over (adults) with:</w:t>
      </w:r>
      <w:r>
        <w:rPr>
          <w:rFonts w:ascii="Verdana" w:hAnsi="Verdana"/>
          <w:iCs/>
          <w:color w:val="000000"/>
          <w:sz w:val="20"/>
        </w:rPr>
        <w:t xml:space="preserve"> </w:t>
      </w:r>
    </w:p>
    <w:p w14:paraId="32F7B365" w14:textId="77777777" w:rsidR="000E5B93" w:rsidRPr="000E5B93" w:rsidRDefault="000E5B93" w:rsidP="000E5B93">
      <w:pPr>
        <w:pStyle w:val="Listenabsatz"/>
        <w:numPr>
          <w:ilvl w:val="0"/>
          <w:numId w:val="25"/>
        </w:numPr>
        <w:spacing w:before="100" w:beforeAutospacing="1" w:after="100" w:afterAutospacing="1"/>
        <w:rPr>
          <w:rFonts w:ascii="Verdana" w:hAnsi="Verdana"/>
          <w:iCs/>
          <w:color w:val="000000"/>
          <w:sz w:val="20"/>
        </w:rPr>
      </w:pPr>
      <w:r>
        <w:rPr>
          <w:rFonts w:ascii="Verdana" w:hAnsi="Verdana"/>
          <w:iCs/>
          <w:color w:val="000000"/>
          <w:sz w:val="20"/>
        </w:rPr>
        <w:t xml:space="preserve">Level B1-C1 German </w:t>
      </w:r>
    </w:p>
    <w:p w14:paraId="63AA0481" w14:textId="77777777" w:rsidR="00C943DA" w:rsidRPr="000E5B93" w:rsidRDefault="00D93D12" w:rsidP="000E5B93">
      <w:pPr>
        <w:pStyle w:val="Listenabsatz"/>
        <w:numPr>
          <w:ilvl w:val="0"/>
          <w:numId w:val="25"/>
        </w:numPr>
        <w:spacing w:before="100" w:beforeAutospacing="1" w:after="100" w:afterAutospacing="1"/>
        <w:rPr>
          <w:rFonts w:ascii="Verdana" w:hAnsi="Verdana"/>
          <w:color w:val="000000"/>
          <w:sz w:val="20"/>
        </w:rPr>
      </w:pPr>
      <w:r>
        <w:rPr>
          <w:rFonts w:ascii="Verdana" w:hAnsi="Verdana"/>
          <w:iCs/>
          <w:color w:val="000000"/>
          <w:sz w:val="20"/>
        </w:rPr>
        <w:t>An earnest desire to study at the Magdeburg-</w:t>
      </w:r>
      <w:proofErr w:type="spellStart"/>
      <w:r>
        <w:rPr>
          <w:rFonts w:ascii="Verdana" w:hAnsi="Verdana"/>
          <w:iCs/>
          <w:color w:val="000000"/>
          <w:sz w:val="20"/>
        </w:rPr>
        <w:t>Stendal</w:t>
      </w:r>
      <w:proofErr w:type="spellEnd"/>
      <w:r>
        <w:rPr>
          <w:rFonts w:ascii="Verdana" w:hAnsi="Verdana"/>
          <w:iCs/>
          <w:color w:val="000000"/>
          <w:sz w:val="20"/>
        </w:rPr>
        <w:t xml:space="preserve"> University of Applied Sciences</w:t>
      </w:r>
    </w:p>
    <w:p w14:paraId="0C7BA866" w14:textId="77777777" w:rsidR="000E5B93" w:rsidRDefault="00C943DA" w:rsidP="000E5B93">
      <w:pPr>
        <w:spacing w:before="100" w:beforeAutospacing="1" w:after="100" w:afterAutospacing="1"/>
        <w:jc w:val="left"/>
        <w:rPr>
          <w:rFonts w:ascii="Verdana" w:hAnsi="Verdana"/>
          <w:iCs/>
          <w:color w:val="000000"/>
          <w:sz w:val="20"/>
        </w:rPr>
      </w:pPr>
      <w:r>
        <w:rPr>
          <w:rFonts w:ascii="Verdana" w:hAnsi="Verdana"/>
          <w:b/>
          <w:iCs/>
          <w:color w:val="000000"/>
          <w:sz w:val="20"/>
        </w:rPr>
        <w:t>School attendees between 16 and 17 years old (minors):</w:t>
      </w:r>
    </w:p>
    <w:p w14:paraId="7EF81B3B" w14:textId="77777777" w:rsidR="000E5B93" w:rsidRPr="000E5B93" w:rsidRDefault="00C943DA" w:rsidP="000E5B93">
      <w:pPr>
        <w:pStyle w:val="Listenabsatz"/>
        <w:numPr>
          <w:ilvl w:val="0"/>
          <w:numId w:val="26"/>
        </w:numPr>
        <w:spacing w:before="100" w:beforeAutospacing="1" w:after="100" w:afterAutospacing="1"/>
        <w:rPr>
          <w:rFonts w:ascii="Verdana" w:hAnsi="Verdana"/>
          <w:iCs/>
          <w:color w:val="000000"/>
          <w:sz w:val="20"/>
        </w:rPr>
      </w:pPr>
      <w:r>
        <w:rPr>
          <w:rFonts w:ascii="Verdana" w:hAnsi="Verdana"/>
          <w:iCs/>
          <w:color w:val="000000"/>
          <w:sz w:val="20"/>
        </w:rPr>
        <w:t>Level B1-C1 German</w:t>
      </w:r>
    </w:p>
    <w:p w14:paraId="0F399FE5" w14:textId="77777777" w:rsidR="00D93D12" w:rsidRPr="004C17F3" w:rsidRDefault="000D5B47" w:rsidP="004C17F3">
      <w:pPr>
        <w:pStyle w:val="Listenabsatz"/>
        <w:numPr>
          <w:ilvl w:val="0"/>
          <w:numId w:val="26"/>
        </w:numPr>
        <w:spacing w:before="100" w:beforeAutospacing="1" w:after="100" w:afterAutospacing="1"/>
        <w:rPr>
          <w:rFonts w:ascii="Verdana" w:hAnsi="Verdana"/>
          <w:color w:val="000000"/>
          <w:sz w:val="20"/>
        </w:rPr>
      </w:pPr>
      <w:r>
        <w:rPr>
          <w:rFonts w:ascii="Verdana" w:hAnsi="Verdana"/>
          <w:iCs/>
          <w:color w:val="000000"/>
          <w:sz w:val="20"/>
        </w:rPr>
        <w:t>An earnest desire to study at the Magdeburg-</w:t>
      </w:r>
      <w:proofErr w:type="spellStart"/>
      <w:r>
        <w:rPr>
          <w:rFonts w:ascii="Verdana" w:hAnsi="Verdana"/>
          <w:iCs/>
          <w:color w:val="000000"/>
          <w:sz w:val="20"/>
        </w:rPr>
        <w:t>Stendal</w:t>
      </w:r>
      <w:proofErr w:type="spellEnd"/>
      <w:r>
        <w:rPr>
          <w:rFonts w:ascii="Verdana" w:hAnsi="Verdana"/>
          <w:iCs/>
          <w:color w:val="000000"/>
          <w:sz w:val="20"/>
        </w:rPr>
        <w:t xml:space="preserve"> University of Applied Sciences</w:t>
      </w:r>
    </w:p>
    <w:p w14:paraId="30B7D89A" w14:textId="77777777" w:rsidR="000E5B93" w:rsidRPr="000E5B93" w:rsidRDefault="00BA7A08" w:rsidP="000E5B93">
      <w:pPr>
        <w:pStyle w:val="Listenabsatz"/>
        <w:numPr>
          <w:ilvl w:val="0"/>
          <w:numId w:val="26"/>
        </w:numPr>
        <w:spacing w:before="100" w:beforeAutospacing="1" w:after="100" w:afterAutospacing="1"/>
        <w:rPr>
          <w:rFonts w:ascii="Verdana" w:hAnsi="Verdana"/>
          <w:color w:val="000000"/>
          <w:sz w:val="20"/>
        </w:rPr>
      </w:pPr>
      <w:r>
        <w:rPr>
          <w:rFonts w:ascii="Verdana" w:hAnsi="Verdana"/>
          <w:b/>
          <w:iCs/>
          <w:color w:val="000000" w:themeColor="text1"/>
          <w:sz w:val="20"/>
        </w:rPr>
        <w:t xml:space="preserve">Parent/Guardian Consent Form for </w:t>
      </w:r>
      <w:proofErr w:type="spellStart"/>
      <w:r>
        <w:rPr>
          <w:rFonts w:ascii="Verdana" w:hAnsi="Verdana"/>
          <w:b/>
          <w:iCs/>
          <w:color w:val="000000" w:themeColor="text1"/>
          <w:sz w:val="20"/>
        </w:rPr>
        <w:t>Underaged</w:t>
      </w:r>
      <w:proofErr w:type="spellEnd"/>
      <w:r>
        <w:rPr>
          <w:rFonts w:ascii="Verdana" w:hAnsi="Verdana"/>
          <w:b/>
          <w:iCs/>
          <w:color w:val="000000" w:themeColor="text1"/>
          <w:sz w:val="20"/>
        </w:rPr>
        <w:t xml:space="preserve"> Participants</w:t>
      </w:r>
    </w:p>
    <w:p w14:paraId="17FD5F91" w14:textId="77777777" w:rsidR="00463304" w:rsidRPr="00D93D12" w:rsidRDefault="00D93D12" w:rsidP="00D93D12">
      <w:pPr>
        <w:spacing w:before="100" w:beforeAutospacing="1" w:after="100" w:afterAutospacing="1"/>
        <w:rPr>
          <w:rFonts w:ascii="Verdana" w:hAnsi="Verdana"/>
          <w:color w:val="000000"/>
          <w:sz w:val="20"/>
        </w:rPr>
      </w:pPr>
      <w:r>
        <w:rPr>
          <w:rFonts w:ascii="Verdana" w:hAnsi="Verdana"/>
          <w:iCs/>
          <w:color w:val="000000"/>
          <w:sz w:val="20"/>
        </w:rPr>
        <w:t>You're welcome to invite a teacher or parent/guardian to accompany you to the Magdeburg Summer School.</w:t>
      </w:r>
    </w:p>
    <w:p w14:paraId="6E480C6C" w14:textId="77777777" w:rsidR="002847FD" w:rsidRPr="001E11D0" w:rsidRDefault="002847FD" w:rsidP="00BA7A08">
      <w:pPr>
        <w:autoSpaceDE w:val="0"/>
        <w:autoSpaceDN w:val="0"/>
        <w:adjustRightInd w:val="0"/>
        <w:spacing w:after="120"/>
        <w:jc w:val="left"/>
        <w:rPr>
          <w:rFonts w:ascii="Verdana" w:hAnsi="Verdana" w:cs="Calibri"/>
          <w:b/>
          <w:color w:val="002060"/>
        </w:rPr>
      </w:pPr>
      <w:r>
        <w:rPr>
          <w:rFonts w:ascii="Verdana" w:hAnsi="Verdana"/>
          <w:b/>
        </w:rPr>
        <w:t xml:space="preserve">Parent/Guardian Consent Form </w:t>
      </w:r>
      <w:r>
        <w:rPr>
          <w:rFonts w:ascii="Verdana" w:hAnsi="Verdana"/>
          <w:b/>
          <w:color w:val="002060"/>
        </w:rPr>
        <w:t xml:space="preserve">for </w:t>
      </w:r>
      <w:proofErr w:type="spellStart"/>
      <w:r>
        <w:rPr>
          <w:rFonts w:ascii="Verdana" w:hAnsi="Verdana"/>
          <w:b/>
          <w:color w:val="002060"/>
        </w:rPr>
        <w:t>Underaged</w:t>
      </w:r>
      <w:proofErr w:type="spellEnd"/>
      <w:r>
        <w:rPr>
          <w:rFonts w:ascii="Verdana" w:hAnsi="Verdana"/>
          <w:b/>
          <w:color w:val="002060"/>
        </w:rPr>
        <w:t xml:space="preserve"> Participants</w:t>
      </w:r>
    </w:p>
    <w:p w14:paraId="5D1187C4" w14:textId="77777777" w:rsidR="005A216D" w:rsidRPr="00135342" w:rsidRDefault="00911CAA" w:rsidP="003670C5">
      <w:pPr>
        <w:pStyle w:val="Text4"/>
        <w:ind w:left="0"/>
        <w:contextualSpacing/>
        <w:rPr>
          <w:rFonts w:ascii="Verdana" w:hAnsi="Verdana"/>
          <w:color w:val="000000"/>
          <w:sz w:val="20"/>
          <w:shd w:val="clear" w:color="auto" w:fill="FFFFFF"/>
        </w:rPr>
      </w:pPr>
      <w:r>
        <w:rPr>
          <w:rFonts w:ascii="Verdana" w:hAnsi="Verdana"/>
          <w:color w:val="000000"/>
          <w:sz w:val="20"/>
          <w:shd w:val="clear" w:color="auto" w:fill="FFFFFF"/>
        </w:rPr>
        <w:t>If you are under 18 years old, you will need the following consent form from your parents / legal guardian:</w:t>
      </w:r>
    </w:p>
    <w:p w14:paraId="04923FDA" w14:textId="77777777" w:rsidR="005A216D" w:rsidRDefault="005A216D" w:rsidP="003670C5">
      <w:pPr>
        <w:pStyle w:val="Text4"/>
        <w:ind w:left="0"/>
        <w:contextualSpacing/>
        <w:rPr>
          <w:rFonts w:ascii="Verdana" w:hAnsi="Verdana"/>
          <w:b/>
          <w:color w:val="000000"/>
          <w:sz w:val="20"/>
          <w:shd w:val="clear" w:color="auto" w:fill="FFFFFF"/>
        </w:rPr>
      </w:pPr>
    </w:p>
    <w:p w14:paraId="79A832E8" w14:textId="77777777" w:rsidR="00135342" w:rsidRDefault="00135342" w:rsidP="00135342">
      <w:pPr>
        <w:numPr>
          <w:ilvl w:val="0"/>
          <w:numId w:val="29"/>
        </w:numPr>
        <w:spacing w:before="100" w:beforeAutospacing="1" w:after="100" w:afterAutospacing="1"/>
        <w:jc w:val="left"/>
        <w:rPr>
          <w:rFonts w:ascii="Verdana" w:hAnsi="Verdana"/>
          <w:sz w:val="20"/>
        </w:rPr>
      </w:pPr>
      <w:r>
        <w:rPr>
          <w:rFonts w:ascii="Verdana" w:hAnsi="Verdana"/>
          <w:b/>
          <w:sz w:val="20"/>
        </w:rPr>
        <w:t>a parental consent form permitting you to travel to Germany, which must be certified by a notary based in your home country</w:t>
      </w:r>
      <w:r>
        <w:rPr>
          <w:rFonts w:ascii="Verdana" w:hAnsi="Verdana"/>
          <w:sz w:val="20"/>
        </w:rPr>
        <w:t xml:space="preserve"> </w:t>
      </w:r>
    </w:p>
    <w:p w14:paraId="44B5EEA2" w14:textId="77777777" w:rsidR="00135342" w:rsidRPr="00135342" w:rsidRDefault="00135342" w:rsidP="00135342">
      <w:pPr>
        <w:spacing w:before="100" w:beforeAutospacing="1" w:after="100" w:afterAutospacing="1"/>
        <w:ind w:left="720"/>
        <w:jc w:val="left"/>
        <w:rPr>
          <w:rFonts w:ascii="Verdana" w:hAnsi="Verdana"/>
          <w:sz w:val="20"/>
        </w:rPr>
      </w:pPr>
      <w:r>
        <w:rPr>
          <w:rFonts w:ascii="Verdana" w:hAnsi="Verdana"/>
          <w:sz w:val="20"/>
        </w:rPr>
        <w:lastRenderedPageBreak/>
        <w:t>Please DO NOT(!) send us this document, as you will need to present it at the airport to be able to fly to Germany.</w:t>
      </w:r>
      <w:r>
        <w:rPr>
          <w:rFonts w:ascii="Verdana" w:hAnsi="Verdana"/>
          <w:sz w:val="20"/>
        </w:rPr>
        <w:br/>
      </w:r>
    </w:p>
    <w:p w14:paraId="12909C8A" w14:textId="77777777" w:rsidR="00135342" w:rsidRDefault="00135342" w:rsidP="00135342">
      <w:pPr>
        <w:numPr>
          <w:ilvl w:val="0"/>
          <w:numId w:val="29"/>
        </w:numPr>
        <w:spacing w:before="100" w:beforeAutospacing="1" w:after="100" w:afterAutospacing="1"/>
        <w:jc w:val="left"/>
        <w:rPr>
          <w:rFonts w:ascii="Verdana" w:hAnsi="Verdana"/>
          <w:sz w:val="20"/>
        </w:rPr>
      </w:pPr>
      <w:bookmarkStart w:id="0" w:name="_Ref509999219"/>
      <w:r>
        <w:rPr>
          <w:rFonts w:ascii="Verdana" w:hAnsi="Verdana"/>
          <w:b/>
          <w:sz w:val="20"/>
        </w:rPr>
        <w:t>the parental consent form (or guardian if applicable) for your general participation in the summer school</w:t>
      </w:r>
      <w:bookmarkEnd w:id="0"/>
    </w:p>
    <w:p w14:paraId="50D20BE2" w14:textId="5DBB1FD7" w:rsidR="00B3020C" w:rsidRPr="00135342" w:rsidRDefault="00135342" w:rsidP="00666D3E">
      <w:pPr>
        <w:spacing w:before="100" w:beforeAutospacing="1" w:after="100" w:afterAutospacing="1"/>
        <w:ind w:left="720"/>
        <w:jc w:val="left"/>
        <w:rPr>
          <w:rFonts w:ascii="Verdana" w:hAnsi="Verdana"/>
          <w:sz w:val="20"/>
        </w:rPr>
      </w:pPr>
      <w:r>
        <w:rPr>
          <w:rFonts w:ascii="Verdana" w:hAnsi="Verdana"/>
          <w:sz w:val="20"/>
        </w:rPr>
        <w:t xml:space="preserve">Please use the “Parent/Guardian Consent Form for </w:t>
      </w:r>
      <w:proofErr w:type="spellStart"/>
      <w:r>
        <w:rPr>
          <w:rFonts w:ascii="Verdana" w:hAnsi="Verdana"/>
          <w:sz w:val="20"/>
        </w:rPr>
        <w:t>Underaged</w:t>
      </w:r>
      <w:proofErr w:type="spellEnd"/>
      <w:r>
        <w:rPr>
          <w:rFonts w:ascii="Verdana" w:hAnsi="Verdana"/>
          <w:sz w:val="20"/>
        </w:rPr>
        <w:t xml:space="preserve"> Participants” document for this, which you can download from the</w:t>
      </w:r>
      <w:r w:rsidR="00E7790A">
        <w:rPr>
          <w:rFonts w:ascii="Verdana" w:hAnsi="Verdana"/>
          <w:sz w:val="20"/>
        </w:rPr>
        <w:t xml:space="preserve"> </w:t>
      </w:r>
      <w:hyperlink r:id="rId11" w:history="1">
        <w:r>
          <w:rPr>
            <w:rStyle w:val="Link"/>
            <w:rFonts w:ascii="Verdana" w:hAnsi="Verdana"/>
            <w:sz w:val="20"/>
          </w:rPr>
          <w:t>Summer School website</w:t>
        </w:r>
      </w:hyperlink>
      <w:r>
        <w:rPr>
          <w:rFonts w:ascii="Verdana" w:hAnsi="Verdana"/>
          <w:sz w:val="20"/>
        </w:rPr>
        <w:t xml:space="preserve">. Complete this form with your parents/guardians, then sign it and email it together with your registration form to </w:t>
      </w:r>
      <w:r w:rsidR="00666D3E">
        <w:rPr>
          <w:rFonts w:ascii="Verdana" w:hAnsi="Verdana"/>
          <w:sz w:val="20"/>
        </w:rPr>
        <w:br/>
      </w:r>
      <w:hyperlink r:id="rId12" w:history="1">
        <w:r w:rsidR="00666D3E" w:rsidRPr="00C84AD3">
          <w:rPr>
            <w:rStyle w:val="Link"/>
            <w:rFonts w:ascii="Verdana" w:hAnsi="Verdana"/>
            <w:sz w:val="20"/>
          </w:rPr>
          <w:t>sandra.goltz-dangler@hs.magdeburg.de</w:t>
        </w:r>
      </w:hyperlink>
      <w:r>
        <w:rPr>
          <w:rFonts w:ascii="Verdana" w:hAnsi="Verdana"/>
          <w:sz w:val="20"/>
        </w:rPr>
        <w:t>.</w:t>
      </w:r>
      <w:r>
        <w:t xml:space="preserve"> </w:t>
      </w:r>
    </w:p>
    <w:p w14:paraId="251ECE52" w14:textId="77777777" w:rsidR="002847FD" w:rsidRPr="001E11D0" w:rsidRDefault="002847FD" w:rsidP="002847FD">
      <w:pPr>
        <w:autoSpaceDE w:val="0"/>
        <w:autoSpaceDN w:val="0"/>
        <w:adjustRightInd w:val="0"/>
        <w:spacing w:after="120"/>
        <w:rPr>
          <w:rFonts w:ascii="Verdana" w:hAnsi="Verdana" w:cs="Calibri"/>
          <w:b/>
          <w:color w:val="002060"/>
        </w:rPr>
      </w:pPr>
      <w:r>
        <w:rPr>
          <w:rFonts w:ascii="Verdana" w:hAnsi="Verdana"/>
          <w:b/>
          <w:color w:val="002060"/>
        </w:rPr>
        <w:t>Arrival and Departure</w:t>
      </w:r>
    </w:p>
    <w:p w14:paraId="29DDE4E0" w14:textId="77777777" w:rsidR="00610F4A" w:rsidRDefault="007F229B" w:rsidP="007F229B">
      <w:pPr>
        <w:pStyle w:val="Text4"/>
        <w:ind w:left="0"/>
        <w:contextualSpacing/>
        <w:rPr>
          <w:rFonts w:ascii="Verdana" w:hAnsi="Verdana" w:cs="Calibri"/>
          <w:b/>
          <w:sz w:val="20"/>
        </w:rPr>
      </w:pPr>
      <w:r>
        <w:rPr>
          <w:rFonts w:ascii="Verdana" w:hAnsi="Verdana"/>
          <w:b/>
          <w:sz w:val="20"/>
        </w:rPr>
        <w:t>Please note:</w:t>
      </w:r>
      <w:r>
        <w:rPr>
          <w:rFonts w:ascii="Verdana" w:hAnsi="Verdana"/>
          <w:sz w:val="20"/>
        </w:rPr>
        <w:t xml:space="preserve"> your arrival in Magdeburg is scheduled for</w:t>
      </w:r>
      <w:r>
        <w:rPr>
          <w:rFonts w:ascii="Verdana" w:hAnsi="Verdana"/>
          <w:b/>
          <w:sz w:val="20"/>
        </w:rPr>
        <w:t xml:space="preserve"> Sunday the 1</w:t>
      </w:r>
      <w:r>
        <w:rPr>
          <w:rFonts w:ascii="Verdana" w:hAnsi="Verdana"/>
          <w:b/>
          <w:sz w:val="20"/>
          <w:vertAlign w:val="superscript"/>
        </w:rPr>
        <w:t>st</w:t>
      </w:r>
      <w:r>
        <w:rPr>
          <w:rFonts w:ascii="Verdana" w:hAnsi="Verdana"/>
          <w:b/>
          <w:sz w:val="20"/>
        </w:rPr>
        <w:t xml:space="preserve"> of July 2018</w:t>
      </w:r>
      <w:r>
        <w:rPr>
          <w:rFonts w:ascii="Verdana" w:hAnsi="Verdana"/>
          <w:sz w:val="20"/>
        </w:rPr>
        <w:t>.</w:t>
      </w:r>
      <w:r>
        <w:rPr>
          <w:rFonts w:ascii="Verdana" w:hAnsi="Verdana"/>
          <w:b/>
          <w:sz w:val="20"/>
        </w:rPr>
        <w:t xml:space="preserve"> </w:t>
      </w:r>
      <w:r>
        <w:rPr>
          <w:rFonts w:ascii="Verdana" w:hAnsi="Verdana"/>
          <w:sz w:val="20"/>
        </w:rPr>
        <w:t xml:space="preserve">As we would prefer all participants from a given country to arrive on the same flight, we’ll send you all the information you’ll need for booking the flight as soon as the registration process has been completed. </w:t>
      </w:r>
      <w:r>
        <w:rPr>
          <w:rFonts w:ascii="Verdana" w:hAnsi="Verdana"/>
          <w:b/>
          <w:sz w:val="20"/>
        </w:rPr>
        <w:t>Please DO NOT (!) book any flights until you receive the relevant information from us: please wait for us to send you the flight times and other details.</w:t>
      </w:r>
    </w:p>
    <w:p w14:paraId="40A22AFC" w14:textId="77777777" w:rsidR="00976E1D" w:rsidRPr="00610F4A" w:rsidRDefault="00610F4A" w:rsidP="00610F4A">
      <w:pPr>
        <w:spacing w:before="100" w:beforeAutospacing="1" w:after="100" w:afterAutospacing="1"/>
        <w:jc w:val="left"/>
        <w:rPr>
          <w:rFonts w:ascii="Verdana" w:hAnsi="Verdana"/>
          <w:b/>
          <w:sz w:val="20"/>
        </w:rPr>
      </w:pPr>
      <w:r>
        <w:rPr>
          <w:rFonts w:ascii="Verdana" w:hAnsi="Verdana"/>
          <w:b/>
          <w:sz w:val="20"/>
        </w:rPr>
        <w:t>School attendees between 16 and 17 years old (minors) need a parental consent form permitting them to travel to Germany, which must be certified by a notary based in their home country. Please DO NOT(!) send us this document, as you will need to present it at the airport to be able to fly to Germany.</w:t>
      </w:r>
    </w:p>
    <w:p w14:paraId="2857D592" w14:textId="77777777" w:rsidR="003C0A1D" w:rsidRPr="002847FD" w:rsidRDefault="00976E1D" w:rsidP="007F229B">
      <w:pPr>
        <w:pStyle w:val="Text4"/>
        <w:ind w:left="0"/>
        <w:contextualSpacing/>
        <w:rPr>
          <w:rFonts w:ascii="Verdana" w:hAnsi="Verdana" w:cs="Calibri"/>
          <w:sz w:val="20"/>
        </w:rPr>
      </w:pPr>
      <w:r>
        <w:rPr>
          <w:rFonts w:ascii="Verdana" w:hAnsi="Verdana"/>
          <w:b/>
          <w:sz w:val="20"/>
        </w:rPr>
        <w:t>We’ll collect you from the airport</w:t>
      </w:r>
      <w:r>
        <w:rPr>
          <w:rFonts w:ascii="Verdana" w:hAnsi="Verdana"/>
          <w:sz w:val="20"/>
        </w:rPr>
        <w:t xml:space="preserve"> and then travel to Magdeburg with you either by train or bus. You’ll receive more detail about your arrival and departure once you've registered.</w:t>
      </w:r>
    </w:p>
    <w:p w14:paraId="4CA91B94" w14:textId="77777777" w:rsidR="002847FD" w:rsidRPr="001E11D0" w:rsidRDefault="002847FD" w:rsidP="002847FD">
      <w:pPr>
        <w:autoSpaceDE w:val="0"/>
        <w:autoSpaceDN w:val="0"/>
        <w:adjustRightInd w:val="0"/>
        <w:spacing w:after="120"/>
        <w:rPr>
          <w:rFonts w:ascii="Verdana" w:hAnsi="Verdana" w:cs="Calibri"/>
          <w:b/>
          <w:color w:val="002060"/>
        </w:rPr>
      </w:pPr>
      <w:r>
        <w:rPr>
          <w:rFonts w:ascii="Verdana" w:hAnsi="Verdana"/>
          <w:b/>
          <w:color w:val="002060"/>
        </w:rPr>
        <w:t>Accommodation</w:t>
      </w:r>
    </w:p>
    <w:p w14:paraId="0E93D8EE" w14:textId="77777777" w:rsidR="000A7295" w:rsidRPr="002847FD" w:rsidRDefault="000A7295" w:rsidP="00976E1D">
      <w:pPr>
        <w:pStyle w:val="Text4"/>
        <w:ind w:left="0"/>
        <w:contextualSpacing/>
        <w:rPr>
          <w:rFonts w:ascii="Verdana" w:hAnsi="Verdana" w:cs="Calibri"/>
          <w:b/>
          <w:color w:val="002060"/>
        </w:rPr>
      </w:pPr>
      <w:r>
        <w:rPr>
          <w:rFonts w:ascii="Verdana" w:hAnsi="Verdana"/>
          <w:sz w:val="20"/>
        </w:rPr>
        <w:t xml:space="preserve">Among other things, we can offer you accommodation in a 4-man room </w:t>
      </w:r>
      <w:hyperlink r:id="rId13" w:history="1">
        <w:r>
          <w:rPr>
            <w:rStyle w:val="Link"/>
            <w:rFonts w:ascii="Verdana" w:hAnsi="Verdana"/>
            <w:b/>
            <w:sz w:val="20"/>
          </w:rPr>
          <w:t>youth hostel in Magdeburg</w:t>
        </w:r>
      </w:hyperlink>
      <w:r>
        <w:rPr>
          <w:rFonts w:ascii="Verdana" w:hAnsi="Verdana"/>
          <w:sz w:val="20"/>
        </w:rPr>
        <w:t xml:space="preserve">, which has a communal bathroom/WC. </w:t>
      </w:r>
      <w:r>
        <w:rPr>
          <w:rFonts w:ascii="Verdana" w:hAnsi="Verdana"/>
          <w:color w:val="000000" w:themeColor="text1"/>
          <w:sz w:val="20"/>
        </w:rPr>
        <w:t xml:space="preserve">Bed linen and towels are available. </w:t>
      </w:r>
      <w:r>
        <w:rPr>
          <w:rFonts w:ascii="Verdana" w:hAnsi="Verdana"/>
          <w:b/>
          <w:sz w:val="20"/>
        </w:rPr>
        <w:t>Submitting the Registration Form (</w:t>
      </w:r>
      <w:proofErr w:type="spellStart"/>
      <w:r>
        <w:rPr>
          <w:rFonts w:ascii="Verdana" w:hAnsi="Verdana"/>
          <w:b/>
          <w:sz w:val="20"/>
        </w:rPr>
        <w:t>underaged</w:t>
      </w:r>
      <w:proofErr w:type="spellEnd"/>
      <w:r>
        <w:rPr>
          <w:rFonts w:ascii="Verdana" w:hAnsi="Verdana"/>
          <w:b/>
          <w:sz w:val="20"/>
        </w:rPr>
        <w:t xml:space="preserve"> participants must also submit the parental consent form for your general participation in the summer school) and the €100 registration fee will cover the cost of accommodation and breakfast during your two-week stay in Magdeburg, and reserve a place for you at the youth hostel.</w:t>
      </w:r>
    </w:p>
    <w:p w14:paraId="58F5E5F8" w14:textId="77777777" w:rsidR="00F07C68" w:rsidRPr="00A533B0" w:rsidRDefault="00F07C68" w:rsidP="00976E1D">
      <w:pPr>
        <w:pStyle w:val="Text4"/>
        <w:ind w:left="0"/>
        <w:contextualSpacing/>
        <w:rPr>
          <w:rFonts w:ascii="Verdana" w:hAnsi="Verdana" w:cs="Calibri"/>
          <w:b/>
          <w:sz w:val="20"/>
          <w:lang w:val="en-US"/>
        </w:rPr>
      </w:pPr>
    </w:p>
    <w:p w14:paraId="6C844E2E" w14:textId="77777777" w:rsidR="000A7295" w:rsidRDefault="00F07C68" w:rsidP="007F229B">
      <w:pPr>
        <w:pStyle w:val="Text4"/>
        <w:ind w:left="0"/>
        <w:contextualSpacing/>
        <w:rPr>
          <w:rFonts w:ascii="Verdana" w:hAnsi="Verdana" w:cs="Calibri"/>
          <w:sz w:val="20"/>
        </w:rPr>
      </w:pPr>
      <w:r>
        <w:rPr>
          <w:rFonts w:ascii="Verdana" w:hAnsi="Verdana"/>
          <w:sz w:val="20"/>
        </w:rPr>
        <w:t>The accommodation is situated in the centre of Magdeburg. Travelling from the accommodation to the Magdeburg Campus will take you about 20 minutes by tram.</w:t>
      </w:r>
    </w:p>
    <w:p w14:paraId="2AB83AEA" w14:textId="77777777" w:rsidR="001477FC" w:rsidRDefault="001477FC" w:rsidP="007F229B">
      <w:pPr>
        <w:pStyle w:val="Text4"/>
        <w:ind w:left="0"/>
        <w:contextualSpacing/>
        <w:rPr>
          <w:rFonts w:ascii="Verdana" w:hAnsi="Verdana" w:cs="Calibri"/>
          <w:sz w:val="20"/>
        </w:rPr>
      </w:pPr>
      <w:r>
        <w:rPr>
          <w:rFonts w:ascii="Verdana" w:hAnsi="Verdana"/>
          <w:sz w:val="20"/>
        </w:rPr>
        <w:t xml:space="preserve">A tram ticket will cost you around </w:t>
      </w:r>
      <w:r>
        <w:rPr>
          <w:rFonts w:ascii="Verdana" w:hAnsi="Verdana"/>
          <w:i/>
          <w:sz w:val="20"/>
        </w:rPr>
        <w:t>c</w:t>
      </w:r>
      <w:r>
        <w:rPr>
          <w:rFonts w:ascii="Verdana" w:hAnsi="Verdana"/>
          <w:sz w:val="20"/>
        </w:rPr>
        <w:t>. €36.60 and will be valid throughout Magdeburg for the duration of your stay (14 days).</w:t>
      </w:r>
    </w:p>
    <w:p w14:paraId="78B8F4C0" w14:textId="77777777" w:rsidR="006E7066" w:rsidRPr="00A533B0" w:rsidRDefault="006E7066" w:rsidP="007F229B">
      <w:pPr>
        <w:pStyle w:val="Text4"/>
        <w:ind w:left="0"/>
        <w:contextualSpacing/>
        <w:rPr>
          <w:rFonts w:ascii="Verdana" w:hAnsi="Verdana" w:cs="Calibri"/>
          <w:sz w:val="20"/>
          <w:lang w:val="en-US"/>
        </w:rPr>
      </w:pPr>
    </w:p>
    <w:p w14:paraId="6A927078" w14:textId="77777777" w:rsidR="006E7066" w:rsidRPr="00A533B0" w:rsidRDefault="006E7066" w:rsidP="007F229B">
      <w:pPr>
        <w:pStyle w:val="Text4"/>
        <w:ind w:left="0"/>
        <w:contextualSpacing/>
        <w:rPr>
          <w:rFonts w:ascii="Verdana" w:hAnsi="Verdana" w:cs="Calibri"/>
          <w:sz w:val="20"/>
          <w:lang w:val="en-US"/>
        </w:rPr>
      </w:pPr>
    </w:p>
    <w:p w14:paraId="0EF19C37" w14:textId="77777777" w:rsidR="006E7066" w:rsidRPr="00A533B0" w:rsidRDefault="006E7066" w:rsidP="007F229B">
      <w:pPr>
        <w:pStyle w:val="Text4"/>
        <w:ind w:left="0"/>
        <w:contextualSpacing/>
        <w:rPr>
          <w:rFonts w:ascii="Verdana" w:hAnsi="Verdana" w:cs="Calibri"/>
          <w:sz w:val="20"/>
          <w:lang w:val="en-US"/>
        </w:rPr>
      </w:pPr>
    </w:p>
    <w:p w14:paraId="66029DAE" w14:textId="77777777" w:rsidR="006E7066" w:rsidRPr="00A533B0" w:rsidRDefault="006E7066" w:rsidP="007F229B">
      <w:pPr>
        <w:pStyle w:val="Text4"/>
        <w:ind w:left="0"/>
        <w:contextualSpacing/>
        <w:rPr>
          <w:rFonts w:ascii="Verdana" w:hAnsi="Verdana" w:cs="Calibri"/>
          <w:sz w:val="20"/>
          <w:lang w:val="en-US"/>
        </w:rPr>
      </w:pPr>
    </w:p>
    <w:p w14:paraId="0D6802CB" w14:textId="77777777" w:rsidR="006E7066" w:rsidRPr="00A533B0" w:rsidRDefault="006E7066" w:rsidP="007F229B">
      <w:pPr>
        <w:pStyle w:val="Text4"/>
        <w:ind w:left="0"/>
        <w:contextualSpacing/>
        <w:rPr>
          <w:rFonts w:ascii="Verdana" w:hAnsi="Verdana" w:cs="Calibri"/>
          <w:sz w:val="20"/>
          <w:lang w:val="en-US"/>
        </w:rPr>
      </w:pPr>
    </w:p>
    <w:p w14:paraId="6A3FCC68" w14:textId="77777777" w:rsidR="006E7066" w:rsidRDefault="006E7066" w:rsidP="007F229B">
      <w:pPr>
        <w:pStyle w:val="Text4"/>
        <w:ind w:left="0"/>
        <w:contextualSpacing/>
        <w:rPr>
          <w:rFonts w:ascii="Verdana" w:hAnsi="Verdana" w:cs="Calibri"/>
          <w:sz w:val="20"/>
          <w:lang w:val="en-US"/>
        </w:rPr>
      </w:pPr>
    </w:p>
    <w:p w14:paraId="2C91A77F" w14:textId="77777777" w:rsidR="00E7790A" w:rsidRDefault="00E7790A" w:rsidP="007F229B">
      <w:pPr>
        <w:pStyle w:val="Text4"/>
        <w:ind w:left="0"/>
        <w:contextualSpacing/>
        <w:rPr>
          <w:rFonts w:ascii="Verdana" w:hAnsi="Verdana" w:cs="Calibri"/>
          <w:sz w:val="20"/>
          <w:lang w:val="en-US"/>
        </w:rPr>
      </w:pPr>
    </w:p>
    <w:p w14:paraId="6AD37452" w14:textId="77777777" w:rsidR="00E7790A" w:rsidRPr="00A533B0" w:rsidRDefault="00E7790A" w:rsidP="007F229B">
      <w:pPr>
        <w:pStyle w:val="Text4"/>
        <w:ind w:left="0"/>
        <w:contextualSpacing/>
        <w:rPr>
          <w:rFonts w:ascii="Verdana" w:hAnsi="Verdana" w:cs="Calibri"/>
          <w:sz w:val="20"/>
          <w:lang w:val="en-US"/>
        </w:rPr>
      </w:pPr>
    </w:p>
    <w:p w14:paraId="4D226F0A" w14:textId="77777777" w:rsidR="006E7066" w:rsidRPr="00A533B0" w:rsidRDefault="006E7066" w:rsidP="007F229B">
      <w:pPr>
        <w:pStyle w:val="Text4"/>
        <w:ind w:left="0"/>
        <w:contextualSpacing/>
        <w:rPr>
          <w:rFonts w:ascii="Verdana" w:hAnsi="Verdana" w:cs="Calibri"/>
          <w:sz w:val="20"/>
          <w:lang w:val="en-US"/>
        </w:rPr>
      </w:pPr>
    </w:p>
    <w:p w14:paraId="3D0AB936" w14:textId="77777777" w:rsidR="002847FD" w:rsidRPr="001E11D0" w:rsidRDefault="002847FD" w:rsidP="002847FD">
      <w:pPr>
        <w:autoSpaceDE w:val="0"/>
        <w:autoSpaceDN w:val="0"/>
        <w:adjustRightInd w:val="0"/>
        <w:spacing w:after="120"/>
        <w:rPr>
          <w:rFonts w:ascii="Verdana" w:hAnsi="Verdana" w:cs="Calibri"/>
          <w:b/>
          <w:color w:val="002060"/>
        </w:rPr>
      </w:pPr>
      <w:r>
        <w:rPr>
          <w:rFonts w:ascii="Verdana" w:hAnsi="Verdana"/>
          <w:b/>
          <w:color w:val="002060"/>
        </w:rPr>
        <w:lastRenderedPageBreak/>
        <w:t>Catering</w:t>
      </w:r>
    </w:p>
    <w:p w14:paraId="5F7019A4" w14:textId="77777777" w:rsidR="00EE626A" w:rsidRDefault="007B77AF" w:rsidP="002847FD">
      <w:pPr>
        <w:pStyle w:val="Text4"/>
        <w:spacing w:after="0" w:line="276" w:lineRule="auto"/>
        <w:ind w:left="0"/>
        <w:contextualSpacing/>
        <w:rPr>
          <w:rFonts w:ascii="Verdana" w:hAnsi="Verdana" w:cs="Calibri"/>
          <w:sz w:val="20"/>
        </w:rPr>
      </w:pPr>
      <w:hyperlink r:id="rId14" w:history="1">
        <w:r w:rsidR="00392BBF">
          <w:rPr>
            <w:rStyle w:val="Link"/>
            <w:rFonts w:ascii="Verdana" w:hAnsi="Verdana"/>
            <w:b/>
            <w:sz w:val="20"/>
          </w:rPr>
          <w:t>Breakfast</w:t>
        </w:r>
      </w:hyperlink>
      <w:r w:rsidR="00392BBF">
        <w:rPr>
          <w:rFonts w:ascii="Verdana" w:hAnsi="Verdana"/>
          <w:b/>
          <w:sz w:val="20"/>
        </w:rPr>
        <w:t xml:space="preserve"> </w:t>
      </w:r>
      <w:r w:rsidR="00392BBF">
        <w:rPr>
          <w:rFonts w:ascii="Verdana" w:hAnsi="Verdana"/>
          <w:b/>
          <w:color w:val="000000" w:themeColor="text1"/>
          <w:sz w:val="20"/>
        </w:rPr>
        <w:t>and overnight accommodation at the Magdeburg youth hostel are included in the registration fee.</w:t>
      </w:r>
      <w:r w:rsidR="00392BBF">
        <w:rPr>
          <w:rFonts w:ascii="Verdana" w:hAnsi="Verdana"/>
          <w:color w:val="000000" w:themeColor="text1"/>
          <w:sz w:val="20"/>
        </w:rPr>
        <w:t xml:space="preserve"> Breakfast is served each morning from 07:00 – 09:30</w:t>
      </w:r>
      <w:r w:rsidR="00392BBF">
        <w:rPr>
          <w:rFonts w:ascii="Verdana" w:hAnsi="Verdana"/>
          <w:sz w:val="20"/>
        </w:rPr>
        <w:t xml:space="preserve">. </w:t>
      </w:r>
    </w:p>
    <w:p w14:paraId="6A949E4A" w14:textId="77777777" w:rsidR="00EE626A" w:rsidRPr="00A533B0" w:rsidRDefault="00EE626A" w:rsidP="00EE626A">
      <w:pPr>
        <w:pStyle w:val="Text4"/>
        <w:ind w:left="0"/>
        <w:contextualSpacing/>
        <w:rPr>
          <w:rFonts w:ascii="Verdana" w:hAnsi="Verdana" w:cs="Calibri"/>
          <w:sz w:val="20"/>
          <w:lang w:val="en-US"/>
        </w:rPr>
      </w:pPr>
    </w:p>
    <w:p w14:paraId="6289646F" w14:textId="77777777" w:rsidR="00EE626A" w:rsidRDefault="007B77AF" w:rsidP="00EE626A">
      <w:pPr>
        <w:pStyle w:val="Text4"/>
        <w:ind w:left="0"/>
        <w:contextualSpacing/>
        <w:rPr>
          <w:rFonts w:ascii="Verdana" w:hAnsi="Verdana" w:cs="Calibri"/>
          <w:sz w:val="20"/>
        </w:rPr>
      </w:pPr>
      <w:hyperlink r:id="rId15" w:history="1">
        <w:r w:rsidR="00392BBF">
          <w:rPr>
            <w:rStyle w:val="Link"/>
            <w:rFonts w:ascii="Verdana" w:hAnsi="Verdana"/>
            <w:b/>
            <w:sz w:val="20"/>
          </w:rPr>
          <w:t>Lunch</w:t>
        </w:r>
      </w:hyperlink>
      <w:r w:rsidR="00392BBF">
        <w:rPr>
          <w:rFonts w:ascii="Verdana" w:hAnsi="Verdana"/>
          <w:color w:val="000000" w:themeColor="text1"/>
          <w:sz w:val="20"/>
        </w:rPr>
        <w:t xml:space="preserve"> is served at the Magdeburg Campus in the University Canteen each day between 12:00 and 13:00, but </w:t>
      </w:r>
      <w:r w:rsidR="00392BBF">
        <w:rPr>
          <w:rFonts w:ascii="Verdana" w:hAnsi="Verdana"/>
          <w:b/>
          <w:color w:val="000000" w:themeColor="text1"/>
          <w:sz w:val="20"/>
        </w:rPr>
        <w:t>you will have to pay separately for it</w:t>
      </w:r>
      <w:r w:rsidR="00392BBF">
        <w:rPr>
          <w:rFonts w:ascii="Verdana" w:hAnsi="Verdana"/>
          <w:color w:val="000000" w:themeColor="text1"/>
          <w:sz w:val="20"/>
        </w:rPr>
        <w:t xml:space="preserve">. </w:t>
      </w:r>
      <w:r w:rsidR="00392BBF">
        <w:rPr>
          <w:rFonts w:ascii="Verdana" w:hAnsi="Verdana"/>
          <w:sz w:val="20"/>
        </w:rPr>
        <w:t>The canteen offers a choice of, usually, 3 hot meals (including a vegetarian option) for between €2.50 and €5.00 as well as a salad bar, a range of deserts, fresh fruit and cold drinks.</w:t>
      </w:r>
    </w:p>
    <w:p w14:paraId="4BDED136" w14:textId="77777777" w:rsidR="00A0588C" w:rsidRPr="00A533B0" w:rsidRDefault="00A0588C" w:rsidP="00EE626A">
      <w:pPr>
        <w:pStyle w:val="Text4"/>
        <w:ind w:left="0"/>
        <w:contextualSpacing/>
        <w:rPr>
          <w:rFonts w:ascii="Verdana" w:hAnsi="Verdana" w:cs="Calibri"/>
          <w:sz w:val="20"/>
          <w:lang w:val="en-US"/>
        </w:rPr>
      </w:pPr>
    </w:p>
    <w:p w14:paraId="3E0CEB1F" w14:textId="77777777" w:rsidR="00A0588C" w:rsidRDefault="00392BBF" w:rsidP="00EE626A">
      <w:pPr>
        <w:pStyle w:val="Text4"/>
        <w:ind w:left="0"/>
        <w:contextualSpacing/>
        <w:rPr>
          <w:rFonts w:ascii="Verdana" w:hAnsi="Verdana" w:cs="Calibri"/>
          <w:sz w:val="20"/>
        </w:rPr>
      </w:pPr>
      <w:r w:rsidRPr="00E7790A">
        <w:rPr>
          <w:rFonts w:ascii="Verdana" w:hAnsi="Verdana"/>
          <w:b/>
          <w:sz w:val="20"/>
        </w:rPr>
        <w:t xml:space="preserve">You will have to pay for </w:t>
      </w:r>
      <w:r w:rsidRPr="00E7790A">
        <w:rPr>
          <w:rFonts w:ascii="Verdana" w:hAnsi="Verdana"/>
          <w:b/>
          <w:sz w:val="20"/>
          <w:u w:val="single"/>
        </w:rPr>
        <w:t>some</w:t>
      </w:r>
      <w:r w:rsidRPr="00E7790A">
        <w:rPr>
          <w:rFonts w:ascii="Verdana" w:hAnsi="Verdana"/>
          <w:b/>
          <w:sz w:val="20"/>
        </w:rPr>
        <w:t xml:space="preserve"> of your </w:t>
      </w:r>
      <w:hyperlink r:id="rId16" w:history="1">
        <w:r w:rsidRPr="00E7790A">
          <w:rPr>
            <w:rStyle w:val="Link"/>
            <w:rFonts w:ascii="Verdana" w:hAnsi="Verdana"/>
            <w:b/>
            <w:sz w:val="20"/>
          </w:rPr>
          <w:t>evening meals.</w:t>
        </w:r>
      </w:hyperlink>
      <w:r w:rsidRPr="00E7790A">
        <w:rPr>
          <w:rFonts w:ascii="Verdana" w:hAnsi="Verdana"/>
        </w:rPr>
        <w:t xml:space="preserve"> </w:t>
      </w:r>
      <w:r w:rsidRPr="00E7790A">
        <w:rPr>
          <w:rFonts w:ascii="Verdana" w:hAnsi="Verdana"/>
          <w:sz w:val="20"/>
        </w:rPr>
        <w:t xml:space="preserve"> The</w:t>
      </w:r>
      <w:r>
        <w:rPr>
          <w:rFonts w:ascii="Verdana" w:hAnsi="Verdana"/>
          <w:sz w:val="20"/>
        </w:rPr>
        <w:t xml:space="preserve"> Magdeburg youth hostel offers a hot and cold buffet for just €</w:t>
      </w:r>
      <w:r>
        <w:rPr>
          <w:rFonts w:ascii="Verdana" w:hAnsi="Verdana"/>
          <w:color w:val="000000" w:themeColor="text1"/>
          <w:sz w:val="20"/>
        </w:rPr>
        <w:t>5.50</w:t>
      </w:r>
      <w:r>
        <w:rPr>
          <w:rFonts w:ascii="Verdana" w:hAnsi="Verdana"/>
          <w:sz w:val="20"/>
        </w:rPr>
        <w:t xml:space="preserve"> from 1</w:t>
      </w:r>
      <w:r>
        <w:rPr>
          <w:rFonts w:ascii="Verdana" w:hAnsi="Verdana"/>
          <w:color w:val="000000" w:themeColor="text1"/>
          <w:sz w:val="20"/>
        </w:rPr>
        <w:t>8:00 – 19:00 each evening. The Summer School Programme includes free evening meals three or four evenings per week, which are paid for by the University.</w:t>
      </w:r>
    </w:p>
    <w:p w14:paraId="10A4CA53" w14:textId="77777777" w:rsidR="00FF2659" w:rsidRPr="00A533B0" w:rsidRDefault="00FF2659" w:rsidP="007F229B">
      <w:pPr>
        <w:pStyle w:val="Text4"/>
        <w:ind w:left="0"/>
        <w:contextualSpacing/>
        <w:rPr>
          <w:rFonts w:ascii="Verdana" w:hAnsi="Verdana" w:cs="Calibri"/>
          <w:sz w:val="20"/>
          <w:lang w:val="en-US"/>
        </w:rPr>
      </w:pPr>
    </w:p>
    <w:p w14:paraId="1CF27F43" w14:textId="77777777" w:rsidR="000C1F29" w:rsidRDefault="008C6DA0" w:rsidP="007F229B">
      <w:pPr>
        <w:pStyle w:val="Text4"/>
        <w:ind w:left="0"/>
        <w:contextualSpacing/>
        <w:rPr>
          <w:rFonts w:ascii="Verdana" w:hAnsi="Verdana" w:cs="Calibri"/>
          <w:b/>
          <w:color w:val="002060"/>
        </w:rPr>
      </w:pPr>
      <w:r>
        <w:rPr>
          <w:rFonts w:ascii="Verdana" w:hAnsi="Verdana"/>
          <w:b/>
          <w:color w:val="002060"/>
        </w:rPr>
        <w:t>Excursions and Leisure-time Activities</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1F29" w:rsidRPr="00EA286D" w14:paraId="215FCA67" w14:textId="77777777" w:rsidTr="00CF295C">
        <w:trPr>
          <w:jc w:val="center"/>
        </w:trPr>
        <w:tc>
          <w:tcPr>
            <w:tcW w:w="8763" w:type="dxa"/>
            <w:shd w:val="clear" w:color="auto" w:fill="FFFFFF"/>
            <w:hideMark/>
          </w:tcPr>
          <w:p w14:paraId="1E08EE28" w14:textId="77777777" w:rsidR="000C1F29" w:rsidRPr="001E11D0" w:rsidRDefault="000C1F29" w:rsidP="00CF295C">
            <w:pPr>
              <w:spacing w:before="240" w:after="120"/>
              <w:rPr>
                <w:rFonts w:ascii="Verdana" w:hAnsi="Verdana" w:cs="Calibri"/>
                <w:b/>
                <w:sz w:val="20"/>
              </w:rPr>
            </w:pPr>
            <w:r>
              <w:rPr>
                <w:rFonts w:ascii="Verdana" w:hAnsi="Verdana"/>
                <w:b/>
                <w:sz w:val="20"/>
              </w:rPr>
              <w:t>Where would you like to go in Germany? Please select a maximum of 3 places by checking the relevant boxes.</w:t>
            </w:r>
          </w:p>
          <w:p w14:paraId="57A52C94" w14:textId="77777777" w:rsidR="000C1F29" w:rsidRPr="000C1F29" w:rsidRDefault="00310289" w:rsidP="000B5654">
            <w:pPr>
              <w:tabs>
                <w:tab w:val="left" w:pos="5115"/>
              </w:tabs>
              <w:spacing w:before="240" w:after="120"/>
              <w:ind w:left="-6" w:firstLine="6"/>
              <w:rPr>
                <w:rFonts w:ascii="Verdana" w:hAnsi="Verdana" w:cs="Calibri"/>
                <w:sz w:val="20"/>
              </w:rPr>
            </w:pPr>
            <w:r>
              <w:rPr>
                <w:rFonts w:ascii="Verdana" w:hAnsi="Verdana"/>
                <w:sz w:val="20"/>
              </w:rPr>
              <w:t xml:space="preserve">O Berlin (e.g. Checkpoint Charlie)                                                                                       </w:t>
            </w:r>
          </w:p>
          <w:p w14:paraId="76ABFE82" w14:textId="77777777" w:rsidR="000C1F29" w:rsidRPr="001E11D0" w:rsidRDefault="00310289" w:rsidP="000B5654">
            <w:pPr>
              <w:spacing w:before="240" w:after="120"/>
              <w:ind w:left="-6" w:firstLine="6"/>
              <w:rPr>
                <w:rFonts w:ascii="Verdana" w:hAnsi="Verdana" w:cs="Calibri"/>
                <w:sz w:val="20"/>
              </w:rPr>
            </w:pPr>
            <w:r>
              <w:rPr>
                <w:rFonts w:ascii="Verdana" w:hAnsi="Verdana"/>
                <w:sz w:val="20"/>
              </w:rPr>
              <w:t xml:space="preserve">O The Harz Mountains (e.g., cable car, </w:t>
            </w:r>
            <w:proofErr w:type="spellStart"/>
            <w:r>
              <w:rPr>
                <w:rFonts w:ascii="Verdana" w:hAnsi="Verdana"/>
                <w:sz w:val="20"/>
              </w:rPr>
              <w:t>Hexentanzplatz</w:t>
            </w:r>
            <w:proofErr w:type="spellEnd"/>
            <w:r>
              <w:rPr>
                <w:rFonts w:ascii="Verdana" w:hAnsi="Verdana"/>
                <w:sz w:val="20"/>
              </w:rPr>
              <w:t xml:space="preserve"> or “witches’ dance floor”)                      </w:t>
            </w:r>
          </w:p>
          <w:p w14:paraId="3F4FABC6" w14:textId="77777777" w:rsidR="000C1F29" w:rsidRPr="001E11D0" w:rsidRDefault="00310289" w:rsidP="00CF295C">
            <w:pPr>
              <w:spacing w:before="240" w:after="120"/>
              <w:rPr>
                <w:rFonts w:ascii="Verdana" w:hAnsi="Verdana" w:cs="Calibri"/>
                <w:sz w:val="20"/>
              </w:rPr>
            </w:pPr>
            <w:r>
              <w:rPr>
                <w:rFonts w:ascii="Verdana" w:hAnsi="Verdana"/>
                <w:sz w:val="20"/>
              </w:rPr>
              <w:t xml:space="preserve">O Wolfsburg (e.g., VW </w:t>
            </w:r>
            <w:proofErr w:type="spellStart"/>
            <w:r>
              <w:rPr>
                <w:rFonts w:ascii="Verdana" w:hAnsi="Verdana"/>
                <w:i/>
                <w:sz w:val="20"/>
              </w:rPr>
              <w:t>Autostadt</w:t>
            </w:r>
            <w:proofErr w:type="spellEnd"/>
            <w:r>
              <w:rPr>
                <w:rFonts w:ascii="Verdana" w:hAnsi="Verdana"/>
                <w:sz w:val="20"/>
              </w:rPr>
              <w:t xml:space="preserve"> or “Automobile City”)                                                        </w:t>
            </w:r>
          </w:p>
          <w:p w14:paraId="6E7DB028" w14:textId="77777777" w:rsidR="000C1F29" w:rsidRPr="001E11D0" w:rsidRDefault="00310289" w:rsidP="000B5654">
            <w:pPr>
              <w:spacing w:before="240" w:after="120"/>
              <w:rPr>
                <w:rFonts w:ascii="Verdana" w:hAnsi="Verdana" w:cs="Calibri"/>
                <w:sz w:val="20"/>
              </w:rPr>
            </w:pPr>
            <w:r>
              <w:rPr>
                <w:rFonts w:ascii="Verdana" w:hAnsi="Verdana"/>
                <w:sz w:val="20"/>
              </w:rPr>
              <w:t xml:space="preserve">O Leipzig (e.g., Zoo)                                                                     </w:t>
            </w:r>
          </w:p>
          <w:p w14:paraId="66DBD794" w14:textId="77777777" w:rsidR="00575C87" w:rsidRPr="001E11D0" w:rsidRDefault="00310289" w:rsidP="000B5654">
            <w:pPr>
              <w:spacing w:before="240" w:after="120"/>
              <w:rPr>
                <w:rFonts w:ascii="Verdana" w:hAnsi="Verdana" w:cs="Calibri"/>
                <w:sz w:val="20"/>
              </w:rPr>
            </w:pPr>
            <w:r>
              <w:rPr>
                <w:rFonts w:ascii="Verdana" w:hAnsi="Verdana"/>
                <w:sz w:val="20"/>
              </w:rPr>
              <w:t xml:space="preserve">O Potsdam (e.g., </w:t>
            </w:r>
            <w:proofErr w:type="spellStart"/>
            <w:r>
              <w:rPr>
                <w:rFonts w:ascii="Verdana" w:hAnsi="Verdana"/>
                <w:sz w:val="20"/>
              </w:rPr>
              <w:t>Sanssouci</w:t>
            </w:r>
            <w:proofErr w:type="spellEnd"/>
            <w:r>
              <w:rPr>
                <w:rFonts w:ascii="Verdana" w:hAnsi="Verdana"/>
                <w:sz w:val="20"/>
              </w:rPr>
              <w:t xml:space="preserve"> Palace)                                              </w:t>
            </w:r>
          </w:p>
          <w:p w14:paraId="1AEA3C15" w14:textId="77777777" w:rsidR="000C1F29" w:rsidRPr="001E11D0" w:rsidRDefault="00310289" w:rsidP="00CF295C">
            <w:pPr>
              <w:spacing w:before="240" w:after="120"/>
              <w:ind w:left="-6" w:firstLine="6"/>
              <w:rPr>
                <w:rFonts w:ascii="Verdana" w:hAnsi="Verdana" w:cs="Calibri"/>
                <w:sz w:val="20"/>
              </w:rPr>
            </w:pPr>
            <w:r>
              <w:rPr>
                <w:rFonts w:ascii="Verdana" w:hAnsi="Verdana"/>
                <w:sz w:val="20"/>
              </w:rPr>
              <w:t xml:space="preserve">O Dresden (e.g., </w:t>
            </w:r>
            <w:proofErr w:type="spellStart"/>
            <w:r>
              <w:rPr>
                <w:rFonts w:ascii="Verdana" w:hAnsi="Verdana"/>
                <w:i/>
                <w:sz w:val="20"/>
              </w:rPr>
              <w:t>Frauenkirche</w:t>
            </w:r>
            <w:proofErr w:type="spellEnd"/>
            <w:r>
              <w:rPr>
                <w:rFonts w:ascii="Verdana" w:hAnsi="Verdana"/>
                <w:sz w:val="20"/>
              </w:rPr>
              <w:t xml:space="preserve"> or “Church of Our Lady”)                                                      </w:t>
            </w:r>
          </w:p>
          <w:p w14:paraId="270FBA03" w14:textId="77777777" w:rsidR="00B03319" w:rsidRPr="001E11D0" w:rsidRDefault="00310289" w:rsidP="001E37DE">
            <w:pPr>
              <w:spacing w:before="240" w:after="120"/>
              <w:ind w:left="-6" w:firstLine="6"/>
              <w:rPr>
                <w:rFonts w:ascii="Verdana" w:hAnsi="Verdana" w:cs="Calibri"/>
                <w:sz w:val="20"/>
              </w:rPr>
            </w:pPr>
            <w:r>
              <w:rPr>
                <w:rFonts w:ascii="Verdana" w:hAnsi="Verdana"/>
                <w:sz w:val="20"/>
              </w:rPr>
              <w:t xml:space="preserve">O Hamburg (e.g., harbour tour)                                       </w:t>
            </w:r>
          </w:p>
        </w:tc>
      </w:tr>
      <w:tr w:rsidR="000C1F29" w:rsidRPr="00EA286D" w14:paraId="71758B3C" w14:textId="77777777" w:rsidTr="00CF295C">
        <w:trPr>
          <w:jc w:val="center"/>
        </w:trPr>
        <w:tc>
          <w:tcPr>
            <w:tcW w:w="8763" w:type="dxa"/>
            <w:shd w:val="clear" w:color="auto" w:fill="FFFFFF"/>
            <w:hideMark/>
          </w:tcPr>
          <w:p w14:paraId="72E48591" w14:textId="77777777" w:rsidR="000C1F29" w:rsidRPr="001E11D0" w:rsidRDefault="000C1F29" w:rsidP="000C1F29">
            <w:pPr>
              <w:spacing w:before="240" w:after="120"/>
              <w:ind w:left="-6" w:firstLine="6"/>
              <w:rPr>
                <w:rFonts w:ascii="Verdana" w:hAnsi="Verdana" w:cs="Calibri"/>
                <w:b/>
                <w:sz w:val="20"/>
              </w:rPr>
            </w:pPr>
            <w:r>
              <w:rPr>
                <w:rFonts w:ascii="Verdana" w:hAnsi="Verdana"/>
                <w:b/>
                <w:sz w:val="20"/>
              </w:rPr>
              <w:t>What would you like to do in Magdeburg in your spare time? Please select a maximum of 3 activities by checking the relevant boxes.</w:t>
            </w:r>
          </w:p>
          <w:p w14:paraId="43E4F5B3" w14:textId="77777777" w:rsidR="000C1F29" w:rsidRPr="001E11D0" w:rsidRDefault="00310289" w:rsidP="00CF295C">
            <w:pPr>
              <w:spacing w:before="240" w:after="120"/>
              <w:rPr>
                <w:rFonts w:ascii="Verdana" w:hAnsi="Verdana" w:cs="Calibri"/>
                <w:sz w:val="20"/>
              </w:rPr>
            </w:pPr>
            <w:r>
              <w:rPr>
                <w:rFonts w:ascii="Verdana" w:hAnsi="Verdana"/>
                <w:sz w:val="20"/>
              </w:rPr>
              <w:t xml:space="preserve">O Museum visits                                                                     </w:t>
            </w:r>
          </w:p>
          <w:p w14:paraId="41B2AEC4" w14:textId="77777777" w:rsidR="000C1F29" w:rsidRPr="001E11D0" w:rsidRDefault="00310289" w:rsidP="00CF295C">
            <w:pPr>
              <w:spacing w:before="240" w:after="120"/>
              <w:rPr>
                <w:rFonts w:ascii="Verdana" w:hAnsi="Verdana" w:cs="Calibri"/>
                <w:sz w:val="20"/>
              </w:rPr>
            </w:pPr>
            <w:r>
              <w:rPr>
                <w:rFonts w:ascii="Verdana" w:hAnsi="Verdana"/>
                <w:sz w:val="20"/>
              </w:rPr>
              <w:t xml:space="preserve">O Guided tours                                                                        </w:t>
            </w:r>
          </w:p>
          <w:p w14:paraId="7EE76DC4" w14:textId="77777777" w:rsidR="00575C87" w:rsidRPr="001E11D0" w:rsidRDefault="00310289" w:rsidP="00CF295C">
            <w:pPr>
              <w:spacing w:before="240" w:after="120"/>
              <w:rPr>
                <w:rFonts w:ascii="Verdana" w:hAnsi="Verdana" w:cs="Calibri"/>
                <w:sz w:val="20"/>
              </w:rPr>
            </w:pPr>
            <w:r>
              <w:rPr>
                <w:rFonts w:ascii="Verdana" w:hAnsi="Verdana"/>
                <w:sz w:val="20"/>
              </w:rPr>
              <w:t xml:space="preserve">O Sports (bowling / climbing park)                                                                       </w:t>
            </w:r>
          </w:p>
          <w:p w14:paraId="0F6AECDF" w14:textId="77777777" w:rsidR="000C1F29" w:rsidRPr="001E11D0" w:rsidRDefault="00310289" w:rsidP="00CF295C">
            <w:pPr>
              <w:spacing w:before="240" w:after="120"/>
              <w:rPr>
                <w:rFonts w:ascii="Verdana" w:hAnsi="Verdana" w:cs="Calibri"/>
                <w:sz w:val="20"/>
              </w:rPr>
            </w:pPr>
            <w:r>
              <w:rPr>
                <w:rFonts w:ascii="Verdana" w:hAnsi="Verdana"/>
                <w:sz w:val="20"/>
              </w:rPr>
              <w:t>O Outdoor pursuits (bike rides / parks)</w:t>
            </w:r>
          </w:p>
          <w:p w14:paraId="140DD372" w14:textId="77777777" w:rsidR="001E37DE" w:rsidRPr="001E11D0" w:rsidRDefault="00310289" w:rsidP="001E37DE">
            <w:pPr>
              <w:spacing w:before="240" w:after="120"/>
              <w:rPr>
                <w:rFonts w:ascii="Verdana" w:hAnsi="Verdana" w:cs="Calibri"/>
                <w:b/>
                <w:sz w:val="20"/>
              </w:rPr>
            </w:pPr>
            <w:r>
              <w:rPr>
                <w:rFonts w:ascii="Verdana" w:hAnsi="Verdana"/>
                <w:color w:val="000000" w:themeColor="text1"/>
                <w:sz w:val="20"/>
              </w:rPr>
              <w:t>O Cinema / theatre</w:t>
            </w:r>
          </w:p>
        </w:tc>
      </w:tr>
    </w:tbl>
    <w:p w14:paraId="456B804C" w14:textId="77777777" w:rsidR="000C1F29" w:rsidRPr="001E11D0" w:rsidRDefault="000C1F29" w:rsidP="007F229B">
      <w:pPr>
        <w:pStyle w:val="Text4"/>
        <w:ind w:left="0"/>
        <w:contextualSpacing/>
        <w:rPr>
          <w:rFonts w:ascii="Verdana" w:hAnsi="Verdana" w:cs="Calibri"/>
          <w:b/>
          <w:color w:val="002060"/>
          <w:lang w:val="de-DE"/>
        </w:rPr>
      </w:pPr>
    </w:p>
    <w:p w14:paraId="4825B50E" w14:textId="77777777" w:rsidR="006E7066" w:rsidRDefault="006E7066" w:rsidP="003C0A1D">
      <w:pPr>
        <w:autoSpaceDE w:val="0"/>
        <w:autoSpaceDN w:val="0"/>
        <w:adjustRightInd w:val="0"/>
        <w:spacing w:after="120"/>
        <w:rPr>
          <w:rFonts w:ascii="Verdana" w:hAnsi="Verdana" w:cs="Calibri"/>
          <w:b/>
          <w:color w:val="002060"/>
          <w:lang w:val="de-DE"/>
        </w:rPr>
      </w:pPr>
    </w:p>
    <w:p w14:paraId="699FC4EE" w14:textId="77777777" w:rsidR="00E7790A" w:rsidRDefault="00E7790A" w:rsidP="003C0A1D">
      <w:pPr>
        <w:autoSpaceDE w:val="0"/>
        <w:autoSpaceDN w:val="0"/>
        <w:adjustRightInd w:val="0"/>
        <w:spacing w:after="120"/>
        <w:rPr>
          <w:rFonts w:ascii="Verdana" w:hAnsi="Verdana" w:cs="Calibri"/>
          <w:b/>
          <w:color w:val="002060"/>
          <w:lang w:val="de-DE"/>
        </w:rPr>
      </w:pPr>
    </w:p>
    <w:p w14:paraId="3152DF6A" w14:textId="77777777" w:rsidR="006E7066" w:rsidRDefault="006E7066" w:rsidP="003C0A1D">
      <w:pPr>
        <w:autoSpaceDE w:val="0"/>
        <w:autoSpaceDN w:val="0"/>
        <w:adjustRightInd w:val="0"/>
        <w:spacing w:after="120"/>
        <w:rPr>
          <w:rFonts w:ascii="Verdana" w:hAnsi="Verdana" w:cs="Calibri"/>
          <w:b/>
          <w:color w:val="002060"/>
          <w:lang w:val="de-DE"/>
        </w:rPr>
      </w:pPr>
    </w:p>
    <w:p w14:paraId="5351B023" w14:textId="77777777" w:rsidR="003C0A1D" w:rsidRPr="001E11D0" w:rsidRDefault="003C0A1D" w:rsidP="003C0A1D">
      <w:pPr>
        <w:autoSpaceDE w:val="0"/>
        <w:autoSpaceDN w:val="0"/>
        <w:adjustRightInd w:val="0"/>
        <w:spacing w:after="120"/>
        <w:rPr>
          <w:rFonts w:ascii="Verdana" w:hAnsi="Verdana" w:cs="Calibri"/>
          <w:b/>
          <w:color w:val="002060"/>
        </w:rPr>
      </w:pPr>
      <w:r>
        <w:rPr>
          <w:rFonts w:ascii="Verdana" w:hAnsi="Verdana"/>
          <w:b/>
          <w:color w:val="002060"/>
        </w:rPr>
        <w:lastRenderedPageBreak/>
        <w:t>Registration and Payment Details</w:t>
      </w:r>
    </w:p>
    <w:p w14:paraId="7FDF0541" w14:textId="77777777" w:rsidR="003C0A1D" w:rsidRPr="00310289" w:rsidRDefault="003C0A1D" w:rsidP="003C0A1D">
      <w:pPr>
        <w:autoSpaceDE w:val="0"/>
        <w:autoSpaceDN w:val="0"/>
        <w:adjustRightInd w:val="0"/>
        <w:spacing w:after="120"/>
        <w:rPr>
          <w:rFonts w:ascii="Verdana" w:hAnsi="Verdana" w:cs="Calibri"/>
          <w:b/>
          <w:sz w:val="20"/>
        </w:rPr>
      </w:pPr>
      <w:r>
        <w:rPr>
          <w:rFonts w:ascii="Verdana" w:hAnsi="Verdana"/>
          <w:b/>
          <w:sz w:val="20"/>
        </w:rPr>
        <w:t xml:space="preserve">All registration documentation must be submitted to </w:t>
      </w:r>
      <w:hyperlink r:id="rId17" w:history="1">
        <w:r>
          <w:rPr>
            <w:rStyle w:val="Link"/>
            <w:rFonts w:ascii="Verdana" w:hAnsi="Verdana"/>
            <w:b/>
            <w:sz w:val="20"/>
          </w:rPr>
          <w:t xml:space="preserve">Ms. </w:t>
        </w:r>
        <w:proofErr w:type="spellStart"/>
        <w:r>
          <w:rPr>
            <w:rStyle w:val="Link"/>
            <w:rFonts w:ascii="Verdana" w:hAnsi="Verdana"/>
            <w:b/>
            <w:sz w:val="20"/>
          </w:rPr>
          <w:t>Goltz</w:t>
        </w:r>
        <w:proofErr w:type="spellEnd"/>
        <w:r>
          <w:rPr>
            <w:rStyle w:val="Link"/>
            <w:rFonts w:ascii="Verdana" w:hAnsi="Verdana"/>
            <w:b/>
            <w:sz w:val="20"/>
          </w:rPr>
          <w:t>-Dangler</w:t>
        </w:r>
      </w:hyperlink>
      <w:r>
        <w:rPr>
          <w:rFonts w:ascii="Verdana" w:hAnsi="Verdana"/>
          <w:b/>
          <w:sz w:val="20"/>
        </w:rPr>
        <w:t xml:space="preserve"> at the University's International Office </w:t>
      </w:r>
      <w:r>
        <w:rPr>
          <w:rFonts w:ascii="Verdana" w:hAnsi="Verdana"/>
          <w:b/>
          <w:color w:val="000000" w:themeColor="text1"/>
          <w:sz w:val="20"/>
          <w:u w:val="single"/>
        </w:rPr>
        <w:t>by the 15</w:t>
      </w:r>
      <w:r>
        <w:rPr>
          <w:rFonts w:ascii="Verdana" w:hAnsi="Verdana"/>
          <w:b/>
          <w:color w:val="000000" w:themeColor="text1"/>
          <w:sz w:val="20"/>
          <w:u w:val="single"/>
          <w:vertAlign w:val="superscript"/>
        </w:rPr>
        <w:t>th</w:t>
      </w:r>
      <w:r>
        <w:rPr>
          <w:rFonts w:ascii="Verdana" w:hAnsi="Verdana"/>
          <w:b/>
          <w:color w:val="000000" w:themeColor="text1"/>
          <w:sz w:val="20"/>
          <w:u w:val="single"/>
        </w:rPr>
        <w:t xml:space="preserve"> of April 2018</w:t>
      </w:r>
      <w:r>
        <w:rPr>
          <w:rFonts w:ascii="Verdana" w:hAnsi="Verdana"/>
          <w:b/>
          <w:sz w:val="20"/>
        </w:rPr>
        <w:t>.</w:t>
      </w:r>
    </w:p>
    <w:p w14:paraId="29D986F3" w14:textId="77777777" w:rsidR="003C0A1D" w:rsidRPr="001E11D0" w:rsidRDefault="003C0A1D" w:rsidP="003C0A1D">
      <w:pPr>
        <w:autoSpaceDE w:val="0"/>
        <w:autoSpaceDN w:val="0"/>
        <w:adjustRightInd w:val="0"/>
        <w:spacing w:after="120"/>
        <w:rPr>
          <w:rFonts w:ascii="Verdana" w:hAnsi="Verdana" w:cs="Calibri"/>
          <w:sz w:val="20"/>
        </w:rPr>
      </w:pPr>
      <w:r>
        <w:rPr>
          <w:rFonts w:ascii="Verdana" w:hAnsi="Verdana"/>
          <w:sz w:val="20"/>
        </w:rPr>
        <w:t xml:space="preserve">Due to the limited number of places available at the Magdeburg Summer School (20 in total), we will inform all applicants as to the success or otherwise of their application </w:t>
      </w:r>
      <w:r>
        <w:rPr>
          <w:rFonts w:ascii="Verdana" w:hAnsi="Verdana"/>
          <w:b/>
          <w:color w:val="000000" w:themeColor="text1"/>
          <w:sz w:val="20"/>
          <w:u w:val="single"/>
        </w:rPr>
        <w:t>by the 30</w:t>
      </w:r>
      <w:r>
        <w:rPr>
          <w:rFonts w:ascii="Verdana" w:hAnsi="Verdana"/>
          <w:b/>
          <w:color w:val="000000" w:themeColor="text1"/>
          <w:sz w:val="20"/>
          <w:u w:val="single"/>
          <w:vertAlign w:val="superscript"/>
        </w:rPr>
        <w:t>th</w:t>
      </w:r>
      <w:r>
        <w:rPr>
          <w:rFonts w:ascii="Verdana" w:hAnsi="Verdana"/>
          <w:b/>
          <w:color w:val="000000" w:themeColor="text1"/>
          <w:sz w:val="20"/>
          <w:u w:val="single"/>
        </w:rPr>
        <w:t xml:space="preserve"> April 2018</w:t>
      </w:r>
      <w:r>
        <w:rPr>
          <w:rFonts w:ascii="Verdana" w:hAnsi="Verdana"/>
          <w:sz w:val="20"/>
        </w:rPr>
        <w:t xml:space="preserve">. Should your application be approved, we’ll send you more information about the programme, travel arrangements and </w:t>
      </w:r>
      <w:proofErr w:type="gramStart"/>
      <w:r>
        <w:rPr>
          <w:rFonts w:ascii="Verdana" w:hAnsi="Verdana"/>
          <w:sz w:val="20"/>
        </w:rPr>
        <w:t>fees.</w:t>
      </w:r>
      <w:proofErr w:type="gramEnd"/>
    </w:p>
    <w:p w14:paraId="191AE754" w14:textId="77777777" w:rsidR="0086152E" w:rsidRDefault="003C0A1D" w:rsidP="003C0A1D">
      <w:pPr>
        <w:autoSpaceDE w:val="0"/>
        <w:autoSpaceDN w:val="0"/>
        <w:adjustRightInd w:val="0"/>
        <w:spacing w:after="120"/>
        <w:rPr>
          <w:rFonts w:ascii="Verdana" w:hAnsi="Verdana" w:cs="Calibri"/>
          <w:sz w:val="20"/>
        </w:rPr>
      </w:pPr>
      <w:r>
        <w:rPr>
          <w:rFonts w:ascii="Verdana" w:hAnsi="Verdana"/>
          <w:b/>
          <w:sz w:val="20"/>
        </w:rPr>
        <w:t>After receiving confirmation of your place on the course, the registration and accommodation arrangement fee of €100 must be paid to the Magdeburg-</w:t>
      </w:r>
      <w:proofErr w:type="spellStart"/>
      <w:r>
        <w:rPr>
          <w:rFonts w:ascii="Verdana" w:hAnsi="Verdana"/>
          <w:b/>
          <w:sz w:val="20"/>
        </w:rPr>
        <w:t>Stendal</w:t>
      </w:r>
      <w:proofErr w:type="spellEnd"/>
      <w:r>
        <w:rPr>
          <w:rFonts w:ascii="Verdana" w:hAnsi="Verdana"/>
          <w:b/>
          <w:sz w:val="20"/>
        </w:rPr>
        <w:t xml:space="preserve"> University of Applied Sciences in advance</w:t>
      </w:r>
      <w:r>
        <w:rPr>
          <w:rFonts w:ascii="Verdana" w:hAnsi="Verdana"/>
          <w:sz w:val="20"/>
        </w:rPr>
        <w:t>. You will receive more detail about this in the confirmation email.</w:t>
      </w:r>
    </w:p>
    <w:p w14:paraId="38294D32" w14:textId="77777777" w:rsidR="00E255AC" w:rsidRPr="00A533B0" w:rsidRDefault="00E255AC" w:rsidP="003C0A1D">
      <w:pPr>
        <w:autoSpaceDE w:val="0"/>
        <w:autoSpaceDN w:val="0"/>
        <w:adjustRightInd w:val="0"/>
        <w:spacing w:after="120"/>
        <w:rPr>
          <w:rFonts w:ascii="Verdana" w:hAnsi="Verdana" w:cs="Calibri"/>
          <w:sz w:val="20"/>
          <w:lang w:val="en-US"/>
        </w:rPr>
      </w:pPr>
    </w:p>
    <w:p w14:paraId="23833C2D" w14:textId="77777777" w:rsidR="0086152E" w:rsidRPr="001E11D0" w:rsidRDefault="0086152E" w:rsidP="0086152E">
      <w:pPr>
        <w:autoSpaceDE w:val="0"/>
        <w:autoSpaceDN w:val="0"/>
        <w:adjustRightInd w:val="0"/>
        <w:spacing w:after="120"/>
        <w:rPr>
          <w:rFonts w:ascii="Verdana" w:hAnsi="Verdana" w:cs="Calibri"/>
          <w:b/>
          <w:color w:val="002060"/>
        </w:rPr>
      </w:pPr>
      <w:r>
        <w:rPr>
          <w:rFonts w:ascii="Verdana" w:hAnsi="Verdana"/>
          <w:b/>
          <w:color w:val="002060"/>
        </w:rPr>
        <w:t>Cancellations</w:t>
      </w:r>
    </w:p>
    <w:p w14:paraId="7CA848FC" w14:textId="77777777" w:rsidR="007F77C9" w:rsidRDefault="0086152E" w:rsidP="004A4118">
      <w:pPr>
        <w:autoSpaceDE w:val="0"/>
        <w:autoSpaceDN w:val="0"/>
        <w:adjustRightInd w:val="0"/>
        <w:spacing w:after="120"/>
        <w:rPr>
          <w:rFonts w:ascii="Verdana" w:hAnsi="Verdana" w:cs="Calibri"/>
          <w:color w:val="000000" w:themeColor="text1"/>
          <w:sz w:val="20"/>
        </w:rPr>
      </w:pPr>
      <w:r>
        <w:rPr>
          <w:rFonts w:ascii="Verdana" w:hAnsi="Verdana"/>
          <w:b/>
          <w:color w:val="000000" w:themeColor="text1"/>
          <w:sz w:val="20"/>
        </w:rPr>
        <w:t>Should you cancel your registration for the 2018 Magdeburg Summer School after the 15</w:t>
      </w:r>
      <w:r>
        <w:rPr>
          <w:rFonts w:ascii="Verdana" w:hAnsi="Verdana"/>
          <w:b/>
          <w:color w:val="000000" w:themeColor="text1"/>
          <w:sz w:val="20"/>
          <w:vertAlign w:val="superscript"/>
        </w:rPr>
        <w:t>th</w:t>
      </w:r>
      <w:r>
        <w:rPr>
          <w:rFonts w:ascii="Verdana" w:hAnsi="Verdana"/>
          <w:b/>
          <w:color w:val="000000" w:themeColor="text1"/>
          <w:sz w:val="20"/>
        </w:rPr>
        <w:t xml:space="preserve"> of May 2018 then you will forfeit the €100 fee to the Magdeburg-</w:t>
      </w:r>
      <w:proofErr w:type="spellStart"/>
      <w:r>
        <w:rPr>
          <w:rFonts w:ascii="Verdana" w:hAnsi="Verdana"/>
          <w:b/>
          <w:color w:val="000000" w:themeColor="text1"/>
          <w:sz w:val="20"/>
        </w:rPr>
        <w:t>Stendal</w:t>
      </w:r>
      <w:proofErr w:type="spellEnd"/>
      <w:r>
        <w:rPr>
          <w:rFonts w:ascii="Verdana" w:hAnsi="Verdana"/>
          <w:b/>
          <w:color w:val="000000" w:themeColor="text1"/>
          <w:sz w:val="20"/>
        </w:rPr>
        <w:t xml:space="preserve"> University of Applied Sciences.</w:t>
      </w:r>
      <w:r>
        <w:rPr>
          <w:rFonts w:ascii="Verdana" w:hAnsi="Verdana"/>
          <w:color w:val="000000" w:themeColor="text1"/>
          <w:sz w:val="20"/>
        </w:rPr>
        <w:t xml:space="preserve"> Consequently, you will forfeit the right to claim reimbursement of fees paid if you choose to cancel after the 15</w:t>
      </w:r>
      <w:r>
        <w:rPr>
          <w:rFonts w:ascii="Verdana" w:hAnsi="Verdana"/>
          <w:color w:val="000000" w:themeColor="text1"/>
          <w:sz w:val="20"/>
          <w:vertAlign w:val="superscript"/>
        </w:rPr>
        <w:t>th</w:t>
      </w:r>
      <w:r>
        <w:rPr>
          <w:rFonts w:ascii="Verdana" w:hAnsi="Verdana"/>
          <w:color w:val="000000" w:themeColor="text1"/>
          <w:sz w:val="20"/>
        </w:rPr>
        <w:t xml:space="preserve"> of May.</w:t>
      </w:r>
    </w:p>
    <w:p w14:paraId="5F04E60E" w14:textId="77777777" w:rsidR="00E255AC" w:rsidRPr="00A533B0" w:rsidRDefault="00E255AC" w:rsidP="004A4118">
      <w:pPr>
        <w:autoSpaceDE w:val="0"/>
        <w:autoSpaceDN w:val="0"/>
        <w:adjustRightInd w:val="0"/>
        <w:spacing w:after="120"/>
        <w:rPr>
          <w:rFonts w:ascii="Verdana" w:hAnsi="Verdana" w:cs="Calibri"/>
          <w:color w:val="000000" w:themeColor="text1"/>
          <w:sz w:val="20"/>
          <w:lang w:val="en-US"/>
        </w:rPr>
      </w:pPr>
    </w:p>
    <w:p w14:paraId="59FA8053" w14:textId="77777777" w:rsidR="007F77C9" w:rsidRPr="00CC653B" w:rsidRDefault="007F77C9" w:rsidP="004A4118">
      <w:pPr>
        <w:autoSpaceDE w:val="0"/>
        <w:autoSpaceDN w:val="0"/>
        <w:adjustRightInd w:val="0"/>
        <w:spacing w:after="120"/>
        <w:rPr>
          <w:rFonts w:ascii="Verdana" w:hAnsi="Verdana" w:cs="Calibri"/>
          <w:b/>
          <w:color w:val="002060"/>
        </w:rPr>
      </w:pPr>
      <w:r>
        <w:rPr>
          <w:rFonts w:ascii="Verdana" w:hAnsi="Verdana"/>
          <w:b/>
          <w:color w:val="002060"/>
        </w:rPr>
        <w:t>Visas and Mandatory Insurance</w:t>
      </w:r>
    </w:p>
    <w:p w14:paraId="7A19D6CD" w14:textId="77777777" w:rsidR="007F77C9" w:rsidRPr="001E11D0" w:rsidRDefault="007F77C9" w:rsidP="004A4118">
      <w:pPr>
        <w:autoSpaceDE w:val="0"/>
        <w:autoSpaceDN w:val="0"/>
        <w:adjustRightInd w:val="0"/>
        <w:spacing w:after="120"/>
        <w:rPr>
          <w:rFonts w:ascii="Verdana" w:hAnsi="Verdana" w:cs="Calibri"/>
          <w:sz w:val="20"/>
        </w:rPr>
      </w:pPr>
      <w:r>
        <w:rPr>
          <w:rFonts w:ascii="Verdana" w:hAnsi="Verdana"/>
          <w:sz w:val="20"/>
        </w:rPr>
        <w:t>Registered participants from countries subject to visa requirements will receive an official letter of invitation from the University, which can be presented as supporting documentation at the relevant consulate. Sole responsibility for applying to the relevant authorities for visas lies with the participants themselves.</w:t>
      </w:r>
    </w:p>
    <w:p w14:paraId="4C5270D5" w14:textId="77777777" w:rsidR="002847FD" w:rsidRDefault="007F77C9" w:rsidP="000748DB">
      <w:pPr>
        <w:autoSpaceDE w:val="0"/>
        <w:autoSpaceDN w:val="0"/>
        <w:adjustRightInd w:val="0"/>
        <w:spacing w:after="120"/>
        <w:jc w:val="left"/>
        <w:rPr>
          <w:rFonts w:ascii="Verdana" w:hAnsi="Verdana" w:cs="Calibri"/>
          <w:color w:val="000000" w:themeColor="text1"/>
          <w:sz w:val="20"/>
        </w:rPr>
      </w:pPr>
      <w:r>
        <w:rPr>
          <w:rFonts w:ascii="Verdana" w:hAnsi="Verdana"/>
          <w:color w:val="000000" w:themeColor="text1"/>
          <w:sz w:val="20"/>
        </w:rPr>
        <w:t>It is a mandatory requirement that you take out valid health insurance cover for the duration of your participation in the Summer School. We would also recommend that you insure your luggage.</w:t>
      </w:r>
    </w:p>
    <w:p w14:paraId="11BF66AF" w14:textId="77777777" w:rsidR="00EA6526" w:rsidRPr="00A533B0" w:rsidRDefault="00EA6526" w:rsidP="004A4118">
      <w:pPr>
        <w:autoSpaceDE w:val="0"/>
        <w:autoSpaceDN w:val="0"/>
        <w:adjustRightInd w:val="0"/>
        <w:spacing w:after="120"/>
        <w:rPr>
          <w:rFonts w:ascii="Verdana" w:hAnsi="Verdana" w:cs="Calibri"/>
          <w:color w:val="000000" w:themeColor="text1"/>
          <w:sz w:val="20"/>
          <w:lang w:val="en-US"/>
        </w:rPr>
      </w:pPr>
    </w:p>
    <w:p w14:paraId="76D3101A" w14:textId="77777777" w:rsidR="002847FD" w:rsidRPr="002847FD" w:rsidRDefault="002847FD" w:rsidP="002847FD">
      <w:pPr>
        <w:autoSpaceDE w:val="0"/>
        <w:autoSpaceDN w:val="0"/>
        <w:adjustRightInd w:val="0"/>
        <w:spacing w:after="120"/>
        <w:rPr>
          <w:rFonts w:ascii="Verdana" w:hAnsi="Verdana" w:cs="Calibri"/>
          <w:b/>
          <w:color w:val="002060"/>
        </w:rPr>
      </w:pPr>
      <w:r>
        <w:rPr>
          <w:rFonts w:ascii="Verdana" w:hAnsi="Verdana"/>
          <w:b/>
          <w:color w:val="002060"/>
        </w:rPr>
        <w:t>Behaviour and Duty of Care</w:t>
      </w:r>
    </w:p>
    <w:p w14:paraId="1A1DAF0E" w14:textId="77777777" w:rsidR="002847FD" w:rsidRDefault="002847FD" w:rsidP="002847FD">
      <w:pPr>
        <w:autoSpaceDE w:val="0"/>
        <w:autoSpaceDN w:val="0"/>
        <w:adjustRightInd w:val="0"/>
        <w:spacing w:after="120"/>
        <w:rPr>
          <w:rFonts w:ascii="Verdana" w:hAnsi="Verdana" w:cs="Calibri"/>
          <w:sz w:val="20"/>
        </w:rPr>
      </w:pPr>
      <w:r>
        <w:rPr>
          <w:rFonts w:ascii="Verdana" w:hAnsi="Verdana"/>
          <w:sz w:val="20"/>
        </w:rPr>
        <w:t>For the benefit of everyone involved, all participants are expected to behave in an orderly manner throughout the 2018 Summer School period. Regular attendance at all scheduled events is mandatory. Repeated absences will be reported to the respective parents / guardians and the Certificate of Participation may be withheld. The Summer School shall be run in strict compliance with the German Children and Young Persons Protection Act (</w:t>
      </w:r>
      <w:proofErr w:type="spellStart"/>
      <w:r>
        <w:rPr>
          <w:rFonts w:ascii="Verdana" w:hAnsi="Verdana"/>
          <w:sz w:val="20"/>
        </w:rPr>
        <w:t>JuSchG</w:t>
      </w:r>
      <w:proofErr w:type="spellEnd"/>
      <w:r>
        <w:rPr>
          <w:rFonts w:ascii="Verdana" w:hAnsi="Verdana"/>
          <w:sz w:val="20"/>
        </w:rPr>
        <w:t>). The consumption of alcohol by minors is strictly prohibited. Repeated occurrences of inconsiderate or uncontrolled behaviour may result in the offending participant’s exclusion from the programme in conjunction with a relevant report to the respective parents / guardians in addition to which the Certificate of Participation may be withheld.</w:t>
      </w:r>
    </w:p>
    <w:p w14:paraId="7FD17E6E" w14:textId="77777777" w:rsidR="002847FD" w:rsidRPr="00832DA4" w:rsidRDefault="002847FD" w:rsidP="002847FD">
      <w:pPr>
        <w:autoSpaceDE w:val="0"/>
        <w:autoSpaceDN w:val="0"/>
        <w:adjustRightInd w:val="0"/>
        <w:spacing w:after="120"/>
        <w:rPr>
          <w:rFonts w:ascii="Verdana" w:hAnsi="Verdana" w:cs="Calibri"/>
          <w:sz w:val="20"/>
        </w:rPr>
      </w:pPr>
      <w:r>
        <w:rPr>
          <w:rFonts w:ascii="Verdana" w:hAnsi="Verdana"/>
          <w:sz w:val="20"/>
        </w:rPr>
        <w:t>In particular, all participants must undertake to comply fully with the house rules both of the Magdeburg-</w:t>
      </w:r>
      <w:proofErr w:type="spellStart"/>
      <w:r>
        <w:rPr>
          <w:rFonts w:ascii="Verdana" w:hAnsi="Verdana"/>
          <w:sz w:val="20"/>
        </w:rPr>
        <w:t>Stendal</w:t>
      </w:r>
      <w:proofErr w:type="spellEnd"/>
      <w:r>
        <w:rPr>
          <w:rFonts w:ascii="Verdana" w:hAnsi="Verdana"/>
          <w:sz w:val="20"/>
        </w:rPr>
        <w:t xml:space="preserve"> University of Applied Sciences and the accommodation facility. Serious violations may result in the offending participant’s exclusion from the Summer School.</w:t>
      </w:r>
    </w:p>
    <w:p w14:paraId="22EC33B4" w14:textId="77777777" w:rsidR="002847FD" w:rsidRPr="001E11D0" w:rsidRDefault="002847FD" w:rsidP="002847FD">
      <w:pPr>
        <w:autoSpaceDE w:val="0"/>
        <w:autoSpaceDN w:val="0"/>
        <w:adjustRightInd w:val="0"/>
        <w:spacing w:after="120"/>
        <w:rPr>
          <w:rFonts w:ascii="Verdana" w:hAnsi="Verdana" w:cs="Calibri"/>
          <w:sz w:val="20"/>
        </w:rPr>
      </w:pPr>
      <w:r>
        <w:rPr>
          <w:rFonts w:ascii="Verdana" w:hAnsi="Verdana"/>
          <w:sz w:val="20"/>
        </w:rPr>
        <w:t>Neither the organisers nor any of their representatives or vicarious agents shall accept liability for personal injury, damage to property or financial losses of any kind whatsoever.</w:t>
      </w:r>
    </w:p>
    <w:p w14:paraId="5A88500A" w14:textId="77777777" w:rsidR="002847FD" w:rsidRPr="001E11D0" w:rsidRDefault="002847FD" w:rsidP="002847FD">
      <w:pPr>
        <w:autoSpaceDE w:val="0"/>
        <w:autoSpaceDN w:val="0"/>
        <w:adjustRightInd w:val="0"/>
        <w:spacing w:after="120"/>
        <w:rPr>
          <w:rFonts w:ascii="Verdana" w:hAnsi="Verdana" w:cs="Calibri"/>
          <w:sz w:val="20"/>
        </w:rPr>
      </w:pPr>
      <w:r>
        <w:rPr>
          <w:rFonts w:ascii="Verdana" w:hAnsi="Verdana"/>
          <w:sz w:val="20"/>
        </w:rPr>
        <w:lastRenderedPageBreak/>
        <w:t>Sole responsibility for obtaining sufficient insurance coverage (e.g., for personal liability, accident cover and health insurance) lies with the individual participants themselves.</w:t>
      </w:r>
    </w:p>
    <w:p w14:paraId="3A736CB2" w14:textId="77777777" w:rsidR="002847FD" w:rsidRDefault="002847FD" w:rsidP="002847FD">
      <w:pPr>
        <w:autoSpaceDE w:val="0"/>
        <w:autoSpaceDN w:val="0"/>
        <w:adjustRightInd w:val="0"/>
        <w:spacing w:after="120"/>
        <w:rPr>
          <w:rFonts w:ascii="Verdana" w:hAnsi="Verdana" w:cs="Calibri"/>
          <w:b/>
          <w:sz w:val="20"/>
        </w:rPr>
      </w:pPr>
      <w:r>
        <w:rPr>
          <w:rFonts w:ascii="Verdana" w:hAnsi="Verdana"/>
          <w:b/>
          <w:sz w:val="20"/>
        </w:rPr>
        <w:t>Please note that supervisory staff from the Magdeburg-</w:t>
      </w:r>
      <w:proofErr w:type="spellStart"/>
      <w:r>
        <w:rPr>
          <w:rFonts w:ascii="Verdana" w:hAnsi="Verdana"/>
          <w:b/>
          <w:sz w:val="20"/>
        </w:rPr>
        <w:t>Stendal</w:t>
      </w:r>
      <w:proofErr w:type="spellEnd"/>
      <w:r>
        <w:rPr>
          <w:rFonts w:ascii="Verdana" w:hAnsi="Verdana"/>
          <w:b/>
          <w:sz w:val="20"/>
        </w:rPr>
        <w:t xml:space="preserve"> University of Applied Sciences will be in attendance between 10:00 and 16:00 throughout the Magdeburg Summer School from the 2</w:t>
      </w:r>
      <w:proofErr w:type="gramStart"/>
      <w:r>
        <w:rPr>
          <w:rFonts w:ascii="Verdana" w:hAnsi="Verdana"/>
          <w:b/>
          <w:sz w:val="20"/>
          <w:vertAlign w:val="superscript"/>
        </w:rPr>
        <w:t>nd</w:t>
      </w:r>
      <w:r>
        <w:rPr>
          <w:rFonts w:ascii="Verdana" w:hAnsi="Verdana"/>
          <w:b/>
          <w:sz w:val="20"/>
        </w:rPr>
        <w:t xml:space="preserve">  and</w:t>
      </w:r>
      <w:proofErr w:type="gramEnd"/>
      <w:r>
        <w:rPr>
          <w:rFonts w:ascii="Verdana" w:hAnsi="Verdana"/>
          <w:b/>
          <w:sz w:val="20"/>
        </w:rPr>
        <w:t xml:space="preserve"> 13</w:t>
      </w:r>
      <w:r>
        <w:rPr>
          <w:rFonts w:ascii="Verdana" w:hAnsi="Verdana"/>
          <w:b/>
          <w:sz w:val="20"/>
          <w:vertAlign w:val="superscript"/>
        </w:rPr>
        <w:t>th</w:t>
      </w:r>
      <w:r>
        <w:rPr>
          <w:rFonts w:ascii="Verdana" w:hAnsi="Verdana"/>
          <w:b/>
          <w:sz w:val="20"/>
        </w:rPr>
        <w:t xml:space="preserve"> of July 2018. </w:t>
      </w:r>
      <w:r>
        <w:rPr>
          <w:rFonts w:ascii="Verdana" w:hAnsi="Verdana"/>
          <w:b/>
          <w:color w:val="000000" w:themeColor="text1"/>
          <w:sz w:val="20"/>
          <w:u w:val="single"/>
        </w:rPr>
        <w:t>After the daily programme, from 16:00 to 10:00 on the following day, participants will be free to make their own unsupervised leisure-time arrangements</w:t>
      </w:r>
      <w:r>
        <w:rPr>
          <w:rFonts w:ascii="Verdana" w:hAnsi="Verdana"/>
          <w:b/>
          <w:color w:val="000000" w:themeColor="text1"/>
          <w:sz w:val="20"/>
        </w:rPr>
        <w:t xml:space="preserve">. </w:t>
      </w:r>
    </w:p>
    <w:p w14:paraId="791DB311" w14:textId="29400443" w:rsidR="002847FD" w:rsidRPr="001E11D0" w:rsidRDefault="002847FD" w:rsidP="002847FD">
      <w:pPr>
        <w:autoSpaceDE w:val="0"/>
        <w:autoSpaceDN w:val="0"/>
        <w:adjustRightInd w:val="0"/>
        <w:spacing w:after="120"/>
        <w:rPr>
          <w:rFonts w:ascii="Verdana" w:hAnsi="Verdana" w:cs="Calibri"/>
          <w:b/>
          <w:sz w:val="20"/>
        </w:rPr>
      </w:pPr>
      <w:r>
        <w:rPr>
          <w:rFonts w:ascii="Verdana" w:hAnsi="Verdana"/>
          <w:b/>
          <w:sz w:val="20"/>
        </w:rPr>
        <w:t xml:space="preserve">In addition to the Registration Form, we shall require a Parental Consent Form for school-aged participants (minors) aged 16-17 (see </w:t>
      </w:r>
      <w:r w:rsidR="00EF4812">
        <w:rPr>
          <w:rFonts w:ascii="Verdana" w:hAnsi="Verdana"/>
          <w:b/>
          <w:sz w:val="20"/>
        </w:rPr>
        <w:fldChar w:fldCharType="begin"/>
      </w:r>
      <w:r w:rsidR="00EF4812">
        <w:rPr>
          <w:rFonts w:ascii="Verdana" w:hAnsi="Verdana"/>
          <w:b/>
          <w:sz w:val="20"/>
        </w:rPr>
        <w:instrText xml:space="preserve"> REF _Ref509999219 \h </w:instrText>
      </w:r>
      <w:r w:rsidR="00EF4812">
        <w:rPr>
          <w:rFonts w:ascii="Verdana" w:hAnsi="Verdana"/>
          <w:b/>
          <w:sz w:val="20"/>
        </w:rPr>
      </w:r>
      <w:r w:rsidR="00EF4812">
        <w:rPr>
          <w:rFonts w:ascii="Verdana" w:hAnsi="Verdana"/>
          <w:b/>
          <w:sz w:val="20"/>
        </w:rPr>
        <w:fldChar w:fldCharType="separate"/>
      </w:r>
      <w:r w:rsidR="00EF4812">
        <w:rPr>
          <w:rFonts w:ascii="Verdana" w:hAnsi="Verdana"/>
          <w:b/>
          <w:sz w:val="20"/>
        </w:rPr>
        <w:t>parental consent form for your general participation in the summer school</w:t>
      </w:r>
      <w:r w:rsidR="00EF4812">
        <w:rPr>
          <w:rFonts w:ascii="Verdana" w:hAnsi="Verdana"/>
          <w:b/>
          <w:sz w:val="20"/>
        </w:rPr>
        <w:fldChar w:fldCharType="end"/>
      </w:r>
      <w:r w:rsidR="00EF4812">
        <w:rPr>
          <w:rFonts w:ascii="Verdana" w:hAnsi="Verdana"/>
          <w:b/>
          <w:sz w:val="20"/>
        </w:rPr>
        <w:t>).</w:t>
      </w:r>
    </w:p>
    <w:p w14:paraId="036B7B2E" w14:textId="77777777" w:rsidR="002847FD" w:rsidRDefault="002847FD" w:rsidP="002847FD">
      <w:pPr>
        <w:autoSpaceDE w:val="0"/>
        <w:autoSpaceDN w:val="0"/>
        <w:adjustRightInd w:val="0"/>
        <w:spacing w:after="120"/>
        <w:rPr>
          <w:rFonts w:ascii="Verdana" w:hAnsi="Verdana" w:cs="Calibri"/>
          <w:sz w:val="20"/>
        </w:rPr>
      </w:pPr>
      <w:r>
        <w:rPr>
          <w:rFonts w:ascii="Verdana" w:hAnsi="Verdana"/>
          <w:sz w:val="20"/>
        </w:rPr>
        <w:t xml:space="preserve">Parents/guardians are required to acknowledge and confirm their agreement with this arrangement and provide an address and contact details under which they and the respective </w:t>
      </w:r>
      <w:proofErr w:type="spellStart"/>
      <w:r>
        <w:rPr>
          <w:rFonts w:ascii="Verdana" w:hAnsi="Verdana"/>
          <w:sz w:val="20"/>
        </w:rPr>
        <w:t>underaged</w:t>
      </w:r>
      <w:proofErr w:type="spellEnd"/>
      <w:r>
        <w:rPr>
          <w:rFonts w:ascii="Verdana" w:hAnsi="Verdana"/>
          <w:sz w:val="20"/>
        </w:rPr>
        <w:t xml:space="preserve"> participant may be reached during the Summer School.</w:t>
      </w:r>
    </w:p>
    <w:p w14:paraId="4D614BAF" w14:textId="77777777" w:rsidR="000748DB" w:rsidRPr="00A533B0" w:rsidRDefault="000748DB" w:rsidP="002847FD">
      <w:pPr>
        <w:autoSpaceDE w:val="0"/>
        <w:autoSpaceDN w:val="0"/>
        <w:adjustRightInd w:val="0"/>
        <w:spacing w:after="120"/>
        <w:rPr>
          <w:rFonts w:ascii="Verdana" w:hAnsi="Verdana" w:cs="Calibri"/>
          <w:sz w:val="20"/>
          <w:lang w:val="en-US"/>
        </w:rPr>
      </w:pPr>
    </w:p>
    <w:p w14:paraId="28A1465A" w14:textId="77777777" w:rsidR="00E72670" w:rsidRDefault="002847FD" w:rsidP="002847FD">
      <w:pPr>
        <w:autoSpaceDE w:val="0"/>
        <w:autoSpaceDN w:val="0"/>
        <w:adjustRightInd w:val="0"/>
        <w:spacing w:after="120"/>
        <w:rPr>
          <w:rFonts w:ascii="Verdana" w:hAnsi="Verdana" w:cs="Calibri"/>
          <w:b/>
          <w:sz w:val="20"/>
        </w:rPr>
      </w:pPr>
      <w:r>
        <w:rPr>
          <w:rFonts w:ascii="Verdana" w:hAnsi="Verdana"/>
          <w:b/>
          <w:sz w:val="20"/>
        </w:rPr>
        <w:t>Address of the Parent/Guardian</w:t>
      </w:r>
      <w:r>
        <w:rPr>
          <w:rFonts w:ascii="Verdana" w:hAnsi="Verdana"/>
          <w:b/>
          <w:sz w:val="20"/>
        </w:rPr>
        <w:tab/>
      </w:r>
    </w:p>
    <w:p w14:paraId="4E14B300" w14:textId="77777777" w:rsidR="00AF41AC" w:rsidRPr="00A533B0" w:rsidRDefault="00AF41AC" w:rsidP="002847FD">
      <w:pPr>
        <w:autoSpaceDE w:val="0"/>
        <w:autoSpaceDN w:val="0"/>
        <w:adjustRightInd w:val="0"/>
        <w:spacing w:after="120"/>
        <w:rPr>
          <w:rFonts w:ascii="Verdana" w:hAnsi="Verdana" w:cs="Calibri"/>
          <w:b/>
          <w:sz w:val="20"/>
          <w:lang w:val="en-US"/>
        </w:rPr>
      </w:pPr>
    </w:p>
    <w:p w14:paraId="0B23EBB5" w14:textId="77777777" w:rsidR="00E72670" w:rsidRPr="00A533B0" w:rsidRDefault="00E72670" w:rsidP="002847FD">
      <w:pPr>
        <w:autoSpaceDE w:val="0"/>
        <w:autoSpaceDN w:val="0"/>
        <w:adjustRightInd w:val="0"/>
        <w:spacing w:after="120"/>
        <w:rPr>
          <w:rFonts w:ascii="Verdana" w:hAnsi="Verdana" w:cs="Calibri"/>
          <w:sz w:val="20"/>
          <w:lang w:val="en-US"/>
        </w:rPr>
      </w:pPr>
    </w:p>
    <w:p w14:paraId="7C163706" w14:textId="77777777" w:rsidR="002847FD" w:rsidRDefault="002847FD" w:rsidP="004A4118">
      <w:pPr>
        <w:autoSpaceDE w:val="0"/>
        <w:autoSpaceDN w:val="0"/>
        <w:adjustRightInd w:val="0"/>
        <w:spacing w:after="120"/>
        <w:rPr>
          <w:rFonts w:ascii="Verdana" w:hAnsi="Verdana" w:cs="Calibri"/>
          <w:b/>
          <w:sz w:val="20"/>
        </w:rPr>
      </w:pPr>
      <w:r>
        <w:rPr>
          <w:rFonts w:ascii="Verdana" w:hAnsi="Verdana"/>
          <w:b/>
          <w:sz w:val="20"/>
        </w:rPr>
        <w:t>Telephone number of the Parent/Guardian</w:t>
      </w:r>
    </w:p>
    <w:p w14:paraId="7B49CAD3" w14:textId="77777777" w:rsidR="00AF41AC" w:rsidRPr="00A533B0" w:rsidRDefault="00AF41AC" w:rsidP="004A4118">
      <w:pPr>
        <w:autoSpaceDE w:val="0"/>
        <w:autoSpaceDN w:val="0"/>
        <w:adjustRightInd w:val="0"/>
        <w:spacing w:after="120"/>
        <w:rPr>
          <w:rFonts w:ascii="Verdana" w:hAnsi="Verdana" w:cs="Calibri"/>
          <w:b/>
          <w:sz w:val="20"/>
          <w:lang w:val="en-US"/>
        </w:rPr>
      </w:pPr>
    </w:p>
    <w:p w14:paraId="58F70559" w14:textId="77777777" w:rsidR="007F77C9" w:rsidRPr="00A533B0" w:rsidRDefault="007F77C9" w:rsidP="004A4118">
      <w:pPr>
        <w:autoSpaceDE w:val="0"/>
        <w:autoSpaceDN w:val="0"/>
        <w:adjustRightInd w:val="0"/>
        <w:spacing w:after="120"/>
        <w:rPr>
          <w:rFonts w:ascii="Verdana" w:hAnsi="Verdana" w:cs="Calibri"/>
          <w:sz w:val="20"/>
          <w:lang w:val="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506406FC" w14:textId="77777777" w:rsidTr="008537E5">
        <w:trPr>
          <w:trHeight w:val="62"/>
          <w:jc w:val="center"/>
        </w:trPr>
        <w:tc>
          <w:tcPr>
            <w:tcW w:w="8876" w:type="dxa"/>
            <w:shd w:val="clear" w:color="auto" w:fill="FFFFFF"/>
          </w:tcPr>
          <w:p w14:paraId="17951B8C" w14:textId="77777777" w:rsidR="00F550D9" w:rsidRDefault="009A418B" w:rsidP="00CF295C">
            <w:pPr>
              <w:tabs>
                <w:tab w:val="left" w:pos="6165"/>
              </w:tabs>
              <w:spacing w:after="120"/>
              <w:rPr>
                <w:rFonts w:ascii="Verdana" w:hAnsi="Verdana" w:cs="Calibri"/>
                <w:sz w:val="20"/>
              </w:rPr>
            </w:pPr>
            <w:r>
              <w:rPr>
                <w:rFonts w:ascii="Verdana" w:hAnsi="Verdana"/>
                <w:sz w:val="20"/>
              </w:rPr>
              <w:t>Fore- and surname of the participant</w:t>
            </w:r>
          </w:p>
          <w:p w14:paraId="4E4E9922" w14:textId="77777777" w:rsidR="00AF41AC" w:rsidRPr="00A533B0" w:rsidRDefault="00AF41AC" w:rsidP="00CF295C">
            <w:pPr>
              <w:tabs>
                <w:tab w:val="left" w:pos="6165"/>
              </w:tabs>
              <w:spacing w:after="120"/>
              <w:rPr>
                <w:rFonts w:ascii="Verdana" w:hAnsi="Verdana" w:cs="Calibri"/>
                <w:sz w:val="20"/>
                <w:lang w:val="en-US"/>
              </w:rPr>
            </w:pPr>
          </w:p>
          <w:p w14:paraId="38558DEF" w14:textId="77777777" w:rsidR="00580BEB" w:rsidRPr="00A533B0" w:rsidRDefault="00580BEB" w:rsidP="00CF295C">
            <w:pPr>
              <w:tabs>
                <w:tab w:val="left" w:pos="6165"/>
              </w:tabs>
              <w:spacing w:after="120"/>
              <w:rPr>
                <w:rFonts w:ascii="Verdana" w:hAnsi="Verdana" w:cs="Calibri"/>
                <w:sz w:val="20"/>
                <w:lang w:val="en-US"/>
              </w:rPr>
            </w:pPr>
          </w:p>
          <w:p w14:paraId="4532E8D5" w14:textId="77777777" w:rsidR="00F550D9" w:rsidRDefault="00B76F35" w:rsidP="00CF295C">
            <w:pPr>
              <w:tabs>
                <w:tab w:val="left" w:pos="6165"/>
              </w:tabs>
              <w:spacing w:after="120"/>
              <w:rPr>
                <w:rFonts w:ascii="Verdana" w:hAnsi="Verdana" w:cs="Calibri"/>
                <w:sz w:val="20"/>
              </w:rPr>
            </w:pPr>
            <w:r>
              <w:rPr>
                <w:rFonts w:ascii="Verdana" w:hAnsi="Verdana"/>
                <w:sz w:val="20"/>
              </w:rPr>
              <w:t>Signature of the participant:</w:t>
            </w:r>
            <w:r>
              <w:rPr>
                <w:rFonts w:ascii="Verdana" w:hAnsi="Verdana"/>
                <w:sz w:val="20"/>
              </w:rPr>
              <w:tab/>
              <w:t>Date:</w:t>
            </w:r>
          </w:p>
          <w:p w14:paraId="4D1B1981" w14:textId="77777777" w:rsidR="00AF41AC" w:rsidRPr="00A533B0" w:rsidRDefault="00AF41AC" w:rsidP="00CF295C">
            <w:pPr>
              <w:tabs>
                <w:tab w:val="left" w:pos="6165"/>
              </w:tabs>
              <w:spacing w:after="120"/>
              <w:rPr>
                <w:rFonts w:ascii="Verdana" w:hAnsi="Verdana" w:cs="Calibri"/>
                <w:sz w:val="20"/>
                <w:lang w:val="en-US"/>
              </w:rPr>
            </w:pPr>
          </w:p>
          <w:p w14:paraId="23AE59CF" w14:textId="77777777" w:rsidR="00B76F35" w:rsidRPr="00A533B0" w:rsidRDefault="00B76F35" w:rsidP="00B76F35">
            <w:pPr>
              <w:autoSpaceDE w:val="0"/>
              <w:autoSpaceDN w:val="0"/>
              <w:adjustRightInd w:val="0"/>
              <w:spacing w:after="120"/>
              <w:rPr>
                <w:rFonts w:ascii="Verdana" w:hAnsi="Verdana" w:cs="Calibri"/>
                <w:sz w:val="20"/>
                <w:lang w:val="en-US"/>
              </w:rPr>
            </w:pPr>
          </w:p>
          <w:p w14:paraId="72B81BE9" w14:textId="77777777" w:rsidR="00B76F35" w:rsidRPr="00B76F35" w:rsidRDefault="00B76F35" w:rsidP="00B76F35">
            <w:pPr>
              <w:autoSpaceDE w:val="0"/>
              <w:autoSpaceDN w:val="0"/>
              <w:adjustRightInd w:val="0"/>
              <w:spacing w:after="120"/>
              <w:rPr>
                <w:rFonts w:ascii="Verdana" w:hAnsi="Verdana" w:cs="Calibri"/>
                <w:b/>
                <w:sz w:val="20"/>
              </w:rPr>
            </w:pPr>
            <w:r>
              <w:rPr>
                <w:rFonts w:ascii="Verdana" w:hAnsi="Verdana"/>
                <w:b/>
                <w:sz w:val="20"/>
              </w:rPr>
              <w:t xml:space="preserve">For </w:t>
            </w:r>
            <w:proofErr w:type="spellStart"/>
            <w:r>
              <w:rPr>
                <w:rFonts w:ascii="Verdana" w:hAnsi="Verdana"/>
                <w:b/>
                <w:sz w:val="20"/>
              </w:rPr>
              <w:t>underaged</w:t>
            </w:r>
            <w:proofErr w:type="spellEnd"/>
            <w:r>
              <w:rPr>
                <w:rFonts w:ascii="Verdana" w:hAnsi="Verdana"/>
                <w:b/>
                <w:sz w:val="20"/>
              </w:rPr>
              <w:t xml:space="preserve"> participants (under 18)</w:t>
            </w:r>
          </w:p>
          <w:p w14:paraId="1C139EF3" w14:textId="77777777" w:rsidR="00B76F35" w:rsidRDefault="009A418B" w:rsidP="00B76F35">
            <w:pPr>
              <w:autoSpaceDE w:val="0"/>
              <w:autoSpaceDN w:val="0"/>
              <w:adjustRightInd w:val="0"/>
              <w:spacing w:after="120"/>
              <w:rPr>
                <w:rFonts w:ascii="Verdana" w:hAnsi="Verdana" w:cs="Calibri"/>
                <w:sz w:val="20"/>
              </w:rPr>
            </w:pPr>
            <w:r>
              <w:rPr>
                <w:rFonts w:ascii="Verdana" w:hAnsi="Verdana"/>
                <w:sz w:val="20"/>
              </w:rPr>
              <w:t>Fore- and surname of a parent or guardian:</w:t>
            </w:r>
          </w:p>
          <w:p w14:paraId="37C599EF" w14:textId="77777777" w:rsidR="00AF41AC" w:rsidRPr="00A533B0" w:rsidRDefault="00AF41AC" w:rsidP="00B76F35">
            <w:pPr>
              <w:autoSpaceDE w:val="0"/>
              <w:autoSpaceDN w:val="0"/>
              <w:adjustRightInd w:val="0"/>
              <w:spacing w:after="120"/>
              <w:rPr>
                <w:rFonts w:ascii="Verdana" w:hAnsi="Verdana" w:cs="Calibri"/>
                <w:sz w:val="20"/>
                <w:lang w:val="en-US"/>
              </w:rPr>
            </w:pPr>
          </w:p>
          <w:p w14:paraId="32AF2E81" w14:textId="77777777" w:rsidR="00B76F35" w:rsidRPr="00A533B0" w:rsidRDefault="00B76F35" w:rsidP="00B76F35">
            <w:pPr>
              <w:autoSpaceDE w:val="0"/>
              <w:autoSpaceDN w:val="0"/>
              <w:adjustRightInd w:val="0"/>
              <w:spacing w:after="120"/>
              <w:rPr>
                <w:rFonts w:ascii="Verdana" w:hAnsi="Verdana" w:cs="Calibri"/>
                <w:sz w:val="20"/>
                <w:lang w:val="en-US"/>
              </w:rPr>
            </w:pPr>
          </w:p>
          <w:p w14:paraId="0597EC0D" w14:textId="77777777" w:rsidR="00B76F35" w:rsidRDefault="008537E5" w:rsidP="00B76F35">
            <w:pPr>
              <w:tabs>
                <w:tab w:val="left" w:pos="6165"/>
              </w:tabs>
              <w:spacing w:after="120"/>
              <w:rPr>
                <w:rFonts w:ascii="Verdana" w:hAnsi="Verdana" w:cs="Calibri"/>
                <w:sz w:val="20"/>
              </w:rPr>
            </w:pPr>
            <w:r>
              <w:rPr>
                <w:rFonts w:ascii="Verdana" w:hAnsi="Verdana"/>
                <w:sz w:val="20"/>
              </w:rPr>
              <w:t>Signature of the parent/guardian</w:t>
            </w:r>
            <w:r>
              <w:rPr>
                <w:rFonts w:ascii="Verdana" w:hAnsi="Verdana"/>
                <w:sz w:val="20"/>
              </w:rPr>
              <w:tab/>
              <w:t>Date:</w:t>
            </w:r>
          </w:p>
          <w:p w14:paraId="30475264" w14:textId="77777777" w:rsidR="00AF41AC" w:rsidRPr="00A533B0" w:rsidRDefault="00AF41AC" w:rsidP="00B76F35">
            <w:pPr>
              <w:tabs>
                <w:tab w:val="left" w:pos="6165"/>
              </w:tabs>
              <w:spacing w:after="120"/>
              <w:rPr>
                <w:rFonts w:ascii="Verdana" w:hAnsi="Verdana" w:cs="Calibri"/>
                <w:sz w:val="20"/>
                <w:lang w:val="en-US"/>
              </w:rPr>
            </w:pPr>
          </w:p>
          <w:p w14:paraId="3B308B7D" w14:textId="77777777" w:rsidR="00580BEB" w:rsidRPr="00A533B0" w:rsidRDefault="00580BEB" w:rsidP="00CF295C">
            <w:pPr>
              <w:tabs>
                <w:tab w:val="left" w:pos="6165"/>
              </w:tabs>
              <w:spacing w:after="120"/>
              <w:rPr>
                <w:rFonts w:ascii="Verdana" w:hAnsi="Verdana" w:cs="Calibri"/>
                <w:color w:val="002060"/>
                <w:sz w:val="20"/>
                <w:lang w:val="en-US"/>
              </w:rPr>
            </w:pPr>
          </w:p>
        </w:tc>
      </w:tr>
    </w:tbl>
    <w:p w14:paraId="286CE3D0" w14:textId="77777777" w:rsidR="003670C5" w:rsidRPr="00A533B0" w:rsidRDefault="003670C5" w:rsidP="008537E5">
      <w:pPr>
        <w:autoSpaceDE w:val="0"/>
        <w:autoSpaceDN w:val="0"/>
        <w:adjustRightInd w:val="0"/>
        <w:spacing w:after="120"/>
        <w:rPr>
          <w:rFonts w:ascii="Verdana" w:hAnsi="Verdana" w:cs="Calibri"/>
          <w:b/>
          <w:color w:val="002060"/>
          <w:lang w:val="en-US"/>
        </w:rPr>
      </w:pPr>
    </w:p>
    <w:p w14:paraId="746C7C79" w14:textId="77777777" w:rsidR="00AF41AC" w:rsidRDefault="00AF41AC">
      <w:pPr>
        <w:spacing w:after="0"/>
        <w:jc w:val="left"/>
        <w:rPr>
          <w:rFonts w:ascii="Verdana" w:hAnsi="Verdana" w:cs="Calibri"/>
          <w:b/>
          <w:color w:val="002060"/>
        </w:rPr>
      </w:pPr>
      <w:r>
        <w:br w:type="page"/>
      </w:r>
    </w:p>
    <w:p w14:paraId="00F02CF7" w14:textId="77777777" w:rsidR="008537E5" w:rsidRPr="001E11D0" w:rsidRDefault="008537E5" w:rsidP="008537E5">
      <w:pPr>
        <w:autoSpaceDE w:val="0"/>
        <w:autoSpaceDN w:val="0"/>
        <w:adjustRightInd w:val="0"/>
        <w:spacing w:after="120"/>
        <w:rPr>
          <w:rFonts w:ascii="Verdana" w:hAnsi="Verdana" w:cs="Calibri"/>
          <w:b/>
          <w:color w:val="002060"/>
        </w:rPr>
      </w:pPr>
      <w:r>
        <w:rPr>
          <w:rFonts w:ascii="Verdana" w:hAnsi="Verdana"/>
          <w:b/>
          <w:color w:val="002060"/>
        </w:rPr>
        <w:lastRenderedPageBreak/>
        <w:t>Supplementary Application for a Magdeburg Summer School Bursary</w:t>
      </w:r>
    </w:p>
    <w:p w14:paraId="18F9AEB7" w14:textId="77777777" w:rsidR="000F4DB0" w:rsidRPr="009A418B" w:rsidRDefault="008537E5" w:rsidP="009A418B">
      <w:pPr>
        <w:spacing w:after="0"/>
        <w:rPr>
          <w:rFonts w:ascii="Verdana" w:hAnsi="Verdana"/>
          <w:iCs/>
          <w:color w:val="000000" w:themeColor="text1"/>
          <w:sz w:val="20"/>
        </w:rPr>
      </w:pPr>
      <w:r>
        <w:rPr>
          <w:rFonts w:ascii="Verdana" w:hAnsi="Verdana"/>
          <w:sz w:val="20"/>
        </w:rPr>
        <w:t>The Magdeburg-</w:t>
      </w:r>
      <w:proofErr w:type="spellStart"/>
      <w:r>
        <w:rPr>
          <w:rFonts w:ascii="Verdana" w:hAnsi="Verdana"/>
          <w:sz w:val="20"/>
        </w:rPr>
        <w:t>Stendal</w:t>
      </w:r>
      <w:proofErr w:type="spellEnd"/>
      <w:r>
        <w:rPr>
          <w:rFonts w:ascii="Verdana" w:hAnsi="Verdana"/>
          <w:sz w:val="20"/>
        </w:rPr>
        <w:t xml:space="preserve"> University of Applied Sciences will grant a number of €500 bursaries for the Summer School. </w:t>
      </w:r>
      <w:r>
        <w:rPr>
          <w:rFonts w:ascii="Verdana" w:hAnsi="Verdana"/>
          <w:iCs/>
          <w:sz w:val="20"/>
        </w:rPr>
        <w:t>Provided your registration is successful (and after paying the €100 registration fee) and confirmation of your participation by the Magdeburg-</w:t>
      </w:r>
      <w:proofErr w:type="spellStart"/>
      <w:r>
        <w:rPr>
          <w:rFonts w:ascii="Verdana" w:hAnsi="Verdana"/>
          <w:iCs/>
          <w:sz w:val="20"/>
        </w:rPr>
        <w:t>Stendal</w:t>
      </w:r>
      <w:proofErr w:type="spellEnd"/>
      <w:r>
        <w:rPr>
          <w:rFonts w:ascii="Verdana" w:hAnsi="Verdana"/>
          <w:iCs/>
          <w:sz w:val="20"/>
        </w:rPr>
        <w:t xml:space="preserve"> University of Applied Sciences, you will receive the bursary following your arrival in Magdeburg.</w:t>
      </w:r>
      <w:r>
        <w:rPr>
          <w:rFonts w:ascii="Verdana" w:hAnsi="Verdana"/>
          <w:iCs/>
          <w:color w:val="000000" w:themeColor="text1"/>
          <w:sz w:val="20"/>
        </w:rPr>
        <w:t xml:space="preserve"> </w:t>
      </w:r>
    </w:p>
    <w:p w14:paraId="3DB051B0" w14:textId="77777777" w:rsidR="000F4DB0" w:rsidRPr="00A533B0" w:rsidRDefault="000F4DB0" w:rsidP="00501CBD">
      <w:pPr>
        <w:spacing w:after="0"/>
        <w:jc w:val="left"/>
        <w:rPr>
          <w:rFonts w:ascii="Verdana" w:hAnsi="Verdana"/>
          <w:iCs/>
          <w:sz w:val="20"/>
          <w:lang w:val="en-US" w:eastAsia="de-DE"/>
        </w:rPr>
      </w:pPr>
    </w:p>
    <w:p w14:paraId="303A9C8D" w14:textId="77777777" w:rsidR="00501CBD" w:rsidRPr="00501CBD" w:rsidRDefault="00501CBD" w:rsidP="00501CBD">
      <w:pPr>
        <w:spacing w:after="0"/>
        <w:jc w:val="left"/>
        <w:rPr>
          <w:rFonts w:ascii="Verdana" w:hAnsi="Verdana"/>
          <w:b/>
          <w:iCs/>
          <w:sz w:val="20"/>
        </w:rPr>
      </w:pPr>
      <w:r>
        <w:rPr>
          <w:rFonts w:ascii="Verdana" w:hAnsi="Verdana"/>
          <w:b/>
          <w:iCs/>
          <w:sz w:val="20"/>
        </w:rPr>
        <w:t>The bursary may be used to defray the following expenses:</w:t>
      </w:r>
      <w:r>
        <w:rPr>
          <w:rFonts w:ascii="Verdana" w:hAnsi="Verdana"/>
          <w:b/>
          <w:sz w:val="20"/>
        </w:rPr>
        <w:br/>
        <w:t xml:space="preserve">  </w:t>
      </w:r>
    </w:p>
    <w:p w14:paraId="539493A8" w14:textId="77777777" w:rsidR="000F4DB0" w:rsidRDefault="00501CBD" w:rsidP="00501CBD">
      <w:pPr>
        <w:spacing w:after="0"/>
        <w:jc w:val="left"/>
        <w:rPr>
          <w:rFonts w:ascii="Verdana" w:hAnsi="Verdana"/>
          <w:sz w:val="20"/>
        </w:rPr>
      </w:pPr>
      <w:r>
        <w:rPr>
          <w:rFonts w:ascii="Verdana" w:hAnsi="Verdana"/>
          <w:b/>
          <w:bCs/>
          <w:sz w:val="20"/>
        </w:rPr>
        <w:t xml:space="preserve">- The €100 Summer School registration fee </w:t>
      </w:r>
      <w:r>
        <w:rPr>
          <w:rFonts w:ascii="Verdana" w:hAnsi="Verdana"/>
          <w:sz w:val="20"/>
        </w:rPr>
        <w:t>(which covers accommodation and fees for 2 weeks as well as excursions and events included in the programme)</w:t>
      </w:r>
      <w:r>
        <w:rPr>
          <w:rFonts w:ascii="Verdana" w:hAnsi="Verdana"/>
          <w:sz w:val="20"/>
        </w:rPr>
        <w:br/>
      </w:r>
      <w:r>
        <w:rPr>
          <w:rFonts w:ascii="Verdana" w:hAnsi="Verdana"/>
          <w:b/>
          <w:bCs/>
          <w:sz w:val="20"/>
        </w:rPr>
        <w:t xml:space="preserve">- Travel costs </w:t>
      </w:r>
      <w:r>
        <w:rPr>
          <w:rFonts w:ascii="Verdana" w:hAnsi="Verdana"/>
          <w:sz w:val="20"/>
        </w:rPr>
        <w:t>(whilst we will make the travel arrangements, each participant must pay their own transfer costs)</w:t>
      </w:r>
    </w:p>
    <w:p w14:paraId="05F163FC" w14:textId="77777777" w:rsidR="00501CBD" w:rsidRPr="00501CBD" w:rsidRDefault="000F4DB0" w:rsidP="00501CBD">
      <w:pPr>
        <w:spacing w:after="0"/>
        <w:jc w:val="left"/>
        <w:rPr>
          <w:rFonts w:ascii="Verdana" w:hAnsi="Verdana"/>
          <w:sz w:val="20"/>
        </w:rPr>
      </w:pPr>
      <w:r>
        <w:rPr>
          <w:rFonts w:ascii="Verdana" w:hAnsi="Verdana"/>
          <w:b/>
          <w:bCs/>
          <w:sz w:val="20"/>
        </w:rPr>
        <w:t xml:space="preserve">- Lunches and evening meals </w:t>
      </w:r>
      <w:r>
        <w:rPr>
          <w:rFonts w:ascii="Verdana" w:hAnsi="Verdana"/>
          <w:sz w:val="20"/>
        </w:rPr>
        <w:t>(payable by participants)</w:t>
      </w:r>
      <w:r>
        <w:rPr>
          <w:rFonts w:ascii="Verdana" w:hAnsi="Verdana"/>
          <w:sz w:val="20"/>
        </w:rPr>
        <w:br/>
      </w:r>
      <w:r>
        <w:rPr>
          <w:rFonts w:ascii="Verdana" w:hAnsi="Verdana"/>
          <w:b/>
          <w:bCs/>
          <w:sz w:val="20"/>
        </w:rPr>
        <w:t xml:space="preserve">- Pocket money / leisure time spending money during the Magdeburg Summer School </w:t>
      </w:r>
      <w:r>
        <w:rPr>
          <w:rFonts w:ascii="Verdana" w:hAnsi="Verdana"/>
          <w:sz w:val="20"/>
        </w:rPr>
        <w:t>(payable by participants)</w:t>
      </w:r>
      <w:r>
        <w:rPr>
          <w:rFonts w:ascii="Verdana" w:hAnsi="Verdana"/>
          <w:sz w:val="20"/>
        </w:rPr>
        <w:br/>
        <w:t> </w:t>
      </w:r>
    </w:p>
    <w:p w14:paraId="189566C2" w14:textId="77777777" w:rsidR="008537E5" w:rsidRPr="001E11D0" w:rsidRDefault="000F4DB0" w:rsidP="008537E5">
      <w:pPr>
        <w:pStyle w:val="Text4"/>
        <w:ind w:left="0"/>
        <w:contextualSpacing/>
        <w:rPr>
          <w:rFonts w:ascii="Verdana" w:hAnsi="Verdana" w:cs="Calibri"/>
          <w:sz w:val="20"/>
        </w:rPr>
      </w:pPr>
      <w:r>
        <w:rPr>
          <w:rFonts w:ascii="Verdana" w:hAnsi="Verdana"/>
          <w:sz w:val="20"/>
        </w:rPr>
        <w:t>Should you fail to arrive in Magdeburg on the 1</w:t>
      </w:r>
      <w:r>
        <w:rPr>
          <w:rFonts w:ascii="Verdana" w:hAnsi="Verdana"/>
          <w:sz w:val="20"/>
          <w:vertAlign w:val="superscript"/>
        </w:rPr>
        <w:t>st</w:t>
      </w:r>
      <w:r>
        <w:rPr>
          <w:rFonts w:ascii="Verdana" w:hAnsi="Verdana"/>
          <w:sz w:val="20"/>
        </w:rPr>
        <w:t xml:space="preserve"> of July to take part in the Summer School despite having registered successfully (and after paying the €100 registration fee) and your participation having been confirmed by the Magdeburg-</w:t>
      </w:r>
      <w:proofErr w:type="spellStart"/>
      <w:r>
        <w:rPr>
          <w:rFonts w:ascii="Verdana" w:hAnsi="Verdana"/>
          <w:sz w:val="20"/>
        </w:rPr>
        <w:t>Stendal</w:t>
      </w:r>
      <w:proofErr w:type="spellEnd"/>
      <w:r>
        <w:rPr>
          <w:rFonts w:ascii="Verdana" w:hAnsi="Verdana"/>
          <w:sz w:val="20"/>
        </w:rPr>
        <w:t xml:space="preserve"> University of Applied Sciences, you will lose any claim to the bursary: the bursary offer will be rescinded and you will not receive the money. </w:t>
      </w:r>
    </w:p>
    <w:tbl>
      <w:tblPr>
        <w:tblStyle w:val="Style1"/>
        <w:tblW w:w="0" w:type="auto"/>
        <w:tblLook w:val="04A0" w:firstRow="1" w:lastRow="0" w:firstColumn="1" w:lastColumn="0" w:noHBand="0" w:noVBand="1"/>
      </w:tblPr>
      <w:tblGrid>
        <w:gridCol w:w="8778"/>
      </w:tblGrid>
      <w:tr w:rsidR="008537E5" w14:paraId="37BCF3CF" w14:textId="77777777" w:rsidTr="00CF295C">
        <w:tc>
          <w:tcPr>
            <w:tcW w:w="8778" w:type="dxa"/>
          </w:tcPr>
          <w:p w14:paraId="3693DA66" w14:textId="77777777" w:rsidR="008537E5" w:rsidRPr="00A533B0" w:rsidRDefault="008537E5" w:rsidP="00CF295C">
            <w:pPr>
              <w:pStyle w:val="Text4"/>
              <w:ind w:left="0"/>
              <w:contextualSpacing/>
              <w:rPr>
                <w:rFonts w:ascii="Verdana" w:hAnsi="Verdana" w:cs="Calibri"/>
                <w:sz w:val="20"/>
                <w:lang w:val="en-US"/>
              </w:rPr>
            </w:pPr>
          </w:p>
          <w:tbl>
            <w:tblPr>
              <w:tblW w:w="8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25"/>
              <w:gridCol w:w="5152"/>
            </w:tblGrid>
            <w:tr w:rsidR="008537E5" w:rsidRPr="007673FA" w14:paraId="4A10D7D9" w14:textId="77777777" w:rsidTr="00CF295C">
              <w:trPr>
                <w:trHeight w:val="500"/>
              </w:trPr>
              <w:tc>
                <w:tcPr>
                  <w:tcW w:w="3225" w:type="dxa"/>
                  <w:shd w:val="clear" w:color="auto" w:fill="FFFFFF"/>
                </w:tcPr>
                <w:p w14:paraId="612E3E30" w14:textId="77777777" w:rsidR="008537E5" w:rsidRPr="001E11D0" w:rsidRDefault="008537E5" w:rsidP="00CF295C">
                  <w:pPr>
                    <w:spacing w:after="0"/>
                    <w:ind w:right="-993"/>
                    <w:jc w:val="left"/>
                    <w:rPr>
                      <w:rFonts w:ascii="Verdana" w:hAnsi="Verdana" w:cs="Arial"/>
                      <w:sz w:val="20"/>
                    </w:rPr>
                  </w:pPr>
                  <w:r>
                    <w:rPr>
                      <w:rFonts w:ascii="Verdana" w:hAnsi="Verdana"/>
                      <w:sz w:val="20"/>
                    </w:rPr>
                    <w:t>Would you like to</w:t>
                  </w:r>
                </w:p>
                <w:p w14:paraId="4614AE0D" w14:textId="77777777" w:rsidR="008537E5" w:rsidRPr="001E11D0" w:rsidRDefault="008537E5" w:rsidP="00CF295C">
                  <w:pPr>
                    <w:spacing w:after="0"/>
                    <w:ind w:right="-993"/>
                    <w:jc w:val="left"/>
                    <w:rPr>
                      <w:rFonts w:ascii="Verdana" w:hAnsi="Verdana" w:cs="Arial"/>
                      <w:sz w:val="20"/>
                    </w:rPr>
                  </w:pPr>
                  <w:r>
                    <w:rPr>
                      <w:rFonts w:ascii="Verdana" w:hAnsi="Verdana"/>
                      <w:sz w:val="20"/>
                    </w:rPr>
                    <w:t>apply for a bursary?</w:t>
                  </w:r>
                </w:p>
                <w:p w14:paraId="2265F0CE" w14:textId="77777777" w:rsidR="008537E5" w:rsidRPr="00A533B0" w:rsidRDefault="008537E5" w:rsidP="00CF295C">
                  <w:pPr>
                    <w:spacing w:after="0"/>
                    <w:ind w:right="-993"/>
                    <w:jc w:val="left"/>
                    <w:rPr>
                      <w:rFonts w:ascii="Verdana" w:hAnsi="Verdana" w:cs="Arial"/>
                      <w:sz w:val="20"/>
                      <w:lang w:val="en-US"/>
                    </w:rPr>
                  </w:pPr>
                </w:p>
              </w:tc>
              <w:tc>
                <w:tcPr>
                  <w:tcW w:w="5152" w:type="dxa"/>
                  <w:shd w:val="clear" w:color="auto" w:fill="FFFFFF"/>
                </w:tcPr>
                <w:p w14:paraId="3BD3DEA3" w14:textId="77777777" w:rsidR="008537E5" w:rsidRPr="001E11D0" w:rsidRDefault="000073D2" w:rsidP="00CF295C">
                  <w:pPr>
                    <w:ind w:right="-993"/>
                    <w:rPr>
                      <w:rFonts w:ascii="Verdana" w:hAnsi="Verdana" w:cs="Arial"/>
                      <w:b/>
                      <w:color w:val="002060"/>
                      <w:sz w:val="20"/>
                    </w:rPr>
                  </w:pPr>
                  <w:r>
                    <w:rPr>
                      <w:rFonts w:ascii="Verdana" w:hAnsi="Verdana"/>
                      <w:b/>
                      <w:color w:val="002060"/>
                      <w:sz w:val="20"/>
                    </w:rPr>
                    <w:br/>
                    <w:t xml:space="preserve">   O YES       or       O NO</w:t>
                  </w:r>
                </w:p>
              </w:tc>
            </w:tr>
          </w:tbl>
          <w:p w14:paraId="0335885C" w14:textId="77777777" w:rsidR="008537E5" w:rsidRPr="001E11D0" w:rsidRDefault="008537E5" w:rsidP="00CF295C">
            <w:pPr>
              <w:pStyle w:val="Text4"/>
              <w:ind w:left="0"/>
              <w:contextualSpacing/>
              <w:rPr>
                <w:rFonts w:ascii="Verdana" w:hAnsi="Verdana" w:cs="Calibri"/>
                <w:sz w:val="20"/>
                <w:lang w:val="de-DE"/>
              </w:rPr>
            </w:pPr>
          </w:p>
        </w:tc>
      </w:tr>
    </w:tbl>
    <w:p w14:paraId="66E2237E" w14:textId="77777777" w:rsidR="008537E5" w:rsidRPr="001E11D0" w:rsidRDefault="008537E5" w:rsidP="008537E5">
      <w:pPr>
        <w:pStyle w:val="Text4"/>
        <w:ind w:left="0"/>
        <w:contextualSpacing/>
        <w:rPr>
          <w:rFonts w:ascii="Verdana" w:hAnsi="Verdana" w:cs="Calibri"/>
          <w:b/>
          <w:color w:val="002060"/>
          <w:lang w:val="de-DE"/>
        </w:rPr>
      </w:pPr>
    </w:p>
    <w:p w14:paraId="0C787AB5" w14:textId="77777777" w:rsidR="008537E5" w:rsidRPr="000073D2" w:rsidRDefault="008537E5" w:rsidP="008537E5">
      <w:pPr>
        <w:pStyle w:val="Text4"/>
        <w:ind w:left="0"/>
        <w:contextualSpacing/>
        <w:rPr>
          <w:rFonts w:ascii="Verdana" w:hAnsi="Verdana" w:cs="Calibri"/>
          <w:b/>
          <w:sz w:val="20"/>
        </w:rPr>
      </w:pPr>
      <w:r>
        <w:rPr>
          <w:rFonts w:ascii="Verdana" w:hAnsi="Verdana"/>
          <w:b/>
          <w:sz w:val="20"/>
        </w:rPr>
        <w:t xml:space="preserve">If you checked the “YES” </w:t>
      </w:r>
      <w:proofErr w:type="gramStart"/>
      <w:r>
        <w:rPr>
          <w:rFonts w:ascii="Verdana" w:hAnsi="Verdana"/>
          <w:b/>
          <w:sz w:val="20"/>
        </w:rPr>
        <w:t>box</w:t>
      </w:r>
      <w:proofErr w:type="gramEnd"/>
      <w:r>
        <w:rPr>
          <w:rFonts w:ascii="Verdana" w:hAnsi="Verdana"/>
          <w:b/>
          <w:sz w:val="20"/>
        </w:rPr>
        <w:t xml:space="preserve"> then you must send us the following documentation in addition to the Registration Form (and the Parental Consent Form in the case of minors):</w:t>
      </w:r>
    </w:p>
    <w:p w14:paraId="050834BE" w14:textId="77777777" w:rsidR="000073D2" w:rsidRPr="00A533B0" w:rsidRDefault="000073D2" w:rsidP="008537E5">
      <w:pPr>
        <w:pStyle w:val="Text4"/>
        <w:ind w:left="0"/>
        <w:contextualSpacing/>
        <w:rPr>
          <w:rFonts w:ascii="Verdana" w:hAnsi="Verdana" w:cs="Calibri"/>
          <w:sz w:val="20"/>
          <w:lang w:val="en-US"/>
        </w:rPr>
      </w:pPr>
    </w:p>
    <w:p w14:paraId="26DC1F56" w14:textId="77777777" w:rsidR="008537E5" w:rsidRPr="00F91C74" w:rsidRDefault="008537E5" w:rsidP="008537E5">
      <w:pPr>
        <w:pStyle w:val="Text4"/>
        <w:numPr>
          <w:ilvl w:val="0"/>
          <w:numId w:val="24"/>
        </w:numPr>
        <w:contextualSpacing/>
        <w:rPr>
          <w:rFonts w:ascii="Verdana" w:hAnsi="Verdana" w:cs="Calibri"/>
          <w:b/>
          <w:color w:val="002060"/>
        </w:rPr>
      </w:pPr>
      <w:r>
        <w:rPr>
          <w:rFonts w:ascii="Verdana" w:hAnsi="Verdana"/>
          <w:b/>
          <w:sz w:val="20"/>
        </w:rPr>
        <w:t xml:space="preserve">A motivation statement in German </w:t>
      </w:r>
      <w:r>
        <w:rPr>
          <w:rFonts w:ascii="Verdana" w:hAnsi="Verdana"/>
          <w:sz w:val="20"/>
        </w:rPr>
        <w:t>(not exceeding one page of A4 in length)</w:t>
      </w:r>
    </w:p>
    <w:p w14:paraId="6351D148" w14:textId="77777777" w:rsidR="006D66B1" w:rsidRPr="006D66B1" w:rsidRDefault="008537E5" w:rsidP="006D66B1">
      <w:pPr>
        <w:pStyle w:val="Text4"/>
        <w:numPr>
          <w:ilvl w:val="0"/>
          <w:numId w:val="24"/>
        </w:numPr>
        <w:contextualSpacing/>
        <w:rPr>
          <w:rFonts w:ascii="Verdana" w:hAnsi="Verdana" w:cs="Calibri"/>
          <w:b/>
          <w:color w:val="002060"/>
        </w:rPr>
      </w:pPr>
      <w:r>
        <w:rPr>
          <w:rFonts w:ascii="Verdana" w:hAnsi="Verdana"/>
          <w:b/>
          <w:sz w:val="20"/>
        </w:rPr>
        <w:t>Your CV in German</w:t>
      </w:r>
    </w:p>
    <w:p w14:paraId="6664FC7E" w14:textId="54D6A1DA" w:rsidR="006D66B1" w:rsidRPr="006D66B1" w:rsidRDefault="006D66B1" w:rsidP="006D66B1">
      <w:pPr>
        <w:pStyle w:val="Text4"/>
        <w:numPr>
          <w:ilvl w:val="0"/>
          <w:numId w:val="24"/>
        </w:numPr>
        <w:contextualSpacing/>
        <w:rPr>
          <w:rFonts w:ascii="Verdana" w:hAnsi="Verdana"/>
          <w:sz w:val="20"/>
        </w:rPr>
      </w:pPr>
      <w:r w:rsidRPr="006D66B1">
        <w:rPr>
          <w:rFonts w:ascii="Verdana" w:hAnsi="Verdana"/>
          <w:b/>
          <w:sz w:val="20"/>
        </w:rPr>
        <w:t xml:space="preserve">Letter </w:t>
      </w:r>
      <w:proofErr w:type="spellStart"/>
      <w:r w:rsidRPr="006D66B1">
        <w:rPr>
          <w:rFonts w:ascii="Verdana" w:hAnsi="Verdana"/>
          <w:b/>
          <w:sz w:val="20"/>
        </w:rPr>
        <w:t>of</w:t>
      </w:r>
      <w:proofErr w:type="spellEnd"/>
      <w:r w:rsidRPr="006D66B1">
        <w:rPr>
          <w:rFonts w:ascii="Verdana" w:hAnsi="Verdana"/>
          <w:b/>
          <w:sz w:val="20"/>
        </w:rPr>
        <w:t xml:space="preserve"> </w:t>
      </w:r>
      <w:proofErr w:type="spellStart"/>
      <w:r w:rsidRPr="006D66B1">
        <w:rPr>
          <w:rFonts w:ascii="Verdana" w:hAnsi="Verdana"/>
          <w:b/>
          <w:sz w:val="20"/>
        </w:rPr>
        <w:t>reference</w:t>
      </w:r>
      <w:proofErr w:type="spellEnd"/>
      <w:r w:rsidRPr="006D66B1">
        <w:rPr>
          <w:rFonts w:ascii="Verdana" w:hAnsi="Verdana"/>
          <w:b/>
          <w:sz w:val="20"/>
        </w:rPr>
        <w:t xml:space="preserve"> </w:t>
      </w:r>
      <w:proofErr w:type="spellStart"/>
      <w:r w:rsidRPr="006D66B1">
        <w:rPr>
          <w:rFonts w:ascii="Verdana" w:hAnsi="Verdana"/>
          <w:b/>
          <w:sz w:val="20"/>
        </w:rPr>
        <w:t>from</w:t>
      </w:r>
      <w:proofErr w:type="spellEnd"/>
      <w:r w:rsidRPr="006D66B1">
        <w:rPr>
          <w:rFonts w:ascii="Verdana" w:hAnsi="Verdana"/>
          <w:b/>
          <w:sz w:val="20"/>
        </w:rPr>
        <w:t xml:space="preserve"> a </w:t>
      </w:r>
      <w:proofErr w:type="spellStart"/>
      <w:r w:rsidRPr="006D66B1">
        <w:rPr>
          <w:rFonts w:ascii="Verdana" w:hAnsi="Verdana"/>
          <w:b/>
          <w:sz w:val="20"/>
        </w:rPr>
        <w:t>teacher</w:t>
      </w:r>
      <w:proofErr w:type="spellEnd"/>
      <w:r w:rsidRPr="006D66B1">
        <w:rPr>
          <w:rFonts w:ascii="Verdana" w:hAnsi="Verdana"/>
          <w:b/>
          <w:sz w:val="20"/>
        </w:rPr>
        <w:t xml:space="preserve"> </w:t>
      </w:r>
      <w:proofErr w:type="spellStart"/>
      <w:r w:rsidRPr="006D66B1">
        <w:rPr>
          <w:rFonts w:ascii="Verdana" w:hAnsi="Verdana"/>
          <w:b/>
          <w:sz w:val="20"/>
        </w:rPr>
        <w:t>or</w:t>
      </w:r>
      <w:proofErr w:type="spellEnd"/>
      <w:r w:rsidRPr="006D66B1">
        <w:rPr>
          <w:rFonts w:ascii="Verdana" w:hAnsi="Verdana"/>
          <w:b/>
          <w:sz w:val="20"/>
        </w:rPr>
        <w:t xml:space="preserve"> </w:t>
      </w:r>
      <w:proofErr w:type="spellStart"/>
      <w:r w:rsidRPr="006D66B1">
        <w:rPr>
          <w:rFonts w:ascii="Verdana" w:hAnsi="Verdana"/>
          <w:b/>
          <w:sz w:val="20"/>
        </w:rPr>
        <w:t>professor</w:t>
      </w:r>
      <w:proofErr w:type="spellEnd"/>
      <w:r w:rsidRPr="006D66B1">
        <w:rPr>
          <w:lang w:val="de-DE" w:eastAsia="de-DE"/>
        </w:rPr>
        <w:t xml:space="preserve"> </w:t>
      </w:r>
      <w:bookmarkStart w:id="1" w:name="_GoBack"/>
      <w:r w:rsidRPr="006D66B1">
        <w:rPr>
          <w:rFonts w:ascii="Verdana" w:hAnsi="Verdana"/>
          <w:sz w:val="20"/>
        </w:rPr>
        <w:t>(</w:t>
      </w:r>
      <w:proofErr w:type="spellStart"/>
      <w:r w:rsidRPr="006D66B1">
        <w:rPr>
          <w:rFonts w:ascii="Verdana" w:hAnsi="Verdana"/>
          <w:sz w:val="20"/>
        </w:rPr>
        <w:t>regarding</w:t>
      </w:r>
      <w:proofErr w:type="spellEnd"/>
      <w:r w:rsidRPr="006D66B1">
        <w:rPr>
          <w:rFonts w:ascii="Verdana" w:hAnsi="Verdana"/>
          <w:sz w:val="20"/>
        </w:rPr>
        <w:t xml:space="preserve"> </w:t>
      </w:r>
      <w:proofErr w:type="spellStart"/>
      <w:r w:rsidRPr="006D66B1">
        <w:rPr>
          <w:rFonts w:ascii="Verdana" w:hAnsi="Verdana"/>
          <w:sz w:val="20"/>
        </w:rPr>
        <w:t>your</w:t>
      </w:r>
      <w:proofErr w:type="spellEnd"/>
      <w:r w:rsidRPr="006D66B1">
        <w:rPr>
          <w:rFonts w:ascii="Verdana" w:hAnsi="Verdana"/>
          <w:sz w:val="20"/>
        </w:rPr>
        <w:t xml:space="preserve"> </w:t>
      </w:r>
      <w:proofErr w:type="spellStart"/>
      <w:r w:rsidRPr="006D66B1">
        <w:rPr>
          <w:rFonts w:ascii="Verdana" w:hAnsi="Verdana"/>
          <w:sz w:val="20"/>
        </w:rPr>
        <w:t>qualification</w:t>
      </w:r>
      <w:proofErr w:type="spellEnd"/>
      <w:r w:rsidRPr="006D66B1">
        <w:rPr>
          <w:rFonts w:ascii="Verdana" w:hAnsi="Verdana"/>
          <w:sz w:val="20"/>
        </w:rPr>
        <w:t>)</w:t>
      </w:r>
    </w:p>
    <w:bookmarkEnd w:id="1"/>
    <w:p w14:paraId="6AC1E7B9" w14:textId="77777777" w:rsidR="000073D2" w:rsidRPr="000073D2" w:rsidRDefault="000073D2" w:rsidP="000073D2">
      <w:pPr>
        <w:pStyle w:val="Text4"/>
        <w:numPr>
          <w:ilvl w:val="0"/>
          <w:numId w:val="24"/>
        </w:numPr>
        <w:contextualSpacing/>
        <w:rPr>
          <w:rFonts w:ascii="Verdana" w:hAnsi="Verdana" w:cs="Calibri"/>
          <w:b/>
          <w:color w:val="002060"/>
        </w:rPr>
      </w:pPr>
      <w:r>
        <w:rPr>
          <w:rFonts w:ascii="Verdana" w:hAnsi="Verdana"/>
          <w:b/>
          <w:sz w:val="20"/>
        </w:rPr>
        <w:t xml:space="preserve">An overview of your school grades </w:t>
      </w:r>
      <w:r>
        <w:rPr>
          <w:rFonts w:ascii="Verdana" w:hAnsi="Verdana"/>
          <w:sz w:val="20"/>
        </w:rPr>
        <w:t>(from your last completed school semester)</w:t>
      </w:r>
    </w:p>
    <w:p w14:paraId="2BE39640" w14:textId="77777777" w:rsidR="0065764D" w:rsidRPr="00F062EB" w:rsidRDefault="00F062EB" w:rsidP="00F062EB">
      <w:pPr>
        <w:rPr>
          <w:rFonts w:ascii="Verdana" w:hAnsi="Verdana"/>
          <w:sz w:val="20"/>
        </w:rPr>
      </w:pPr>
      <w:r>
        <w:rPr>
          <w:rFonts w:ascii="Verdana" w:hAnsi="Verdana"/>
          <w:sz w:val="20"/>
        </w:rPr>
        <w:t>The Magdeburg-</w:t>
      </w:r>
      <w:proofErr w:type="spellStart"/>
      <w:r>
        <w:rPr>
          <w:rFonts w:ascii="Verdana" w:hAnsi="Verdana"/>
          <w:sz w:val="20"/>
        </w:rPr>
        <w:t>Stendal</w:t>
      </w:r>
      <w:proofErr w:type="spellEnd"/>
      <w:r>
        <w:rPr>
          <w:rFonts w:ascii="Verdana" w:hAnsi="Verdana"/>
          <w:sz w:val="20"/>
        </w:rPr>
        <w:t xml:space="preserve"> University of Applied Sciences will base the decision on whether or not to grant the bursary on the documentation provided: you will be informed as soon as a decision has been made.</w:t>
      </w:r>
    </w:p>
    <w:sectPr w:rsidR="0065764D" w:rsidRPr="00F062EB" w:rsidSect="008537E5">
      <w:headerReference w:type="default" r:id="rId18"/>
      <w:footerReference w:type="default" r:id="rId19"/>
      <w:headerReference w:type="first" r:id="rId20"/>
      <w:footerReference w:type="first" r:id="rId21"/>
      <w:endnotePr>
        <w:numFmt w:val="decimal"/>
      </w:endnotePr>
      <w:pgSz w:w="11907" w:h="16839" w:code="9"/>
      <w:pgMar w:top="882" w:right="1418" w:bottom="851"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1574" w14:textId="77777777" w:rsidR="007B77AF" w:rsidRDefault="007B77AF">
      <w:r>
        <w:separator/>
      </w:r>
    </w:p>
  </w:endnote>
  <w:endnote w:type="continuationSeparator" w:id="0">
    <w:p w14:paraId="57FFE0B7" w14:textId="77777777" w:rsidR="007B77AF" w:rsidRDefault="007B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0000000000000000000"/>
    <w:charset w:val="00"/>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1159896"/>
      <w:docPartObj>
        <w:docPartGallery w:val="Page Numbers (Bottom of Page)"/>
        <w:docPartUnique/>
      </w:docPartObj>
    </w:sdtPr>
    <w:sdtEndPr>
      <w:rPr>
        <w:noProof/>
      </w:rPr>
    </w:sdtEndPr>
    <w:sdtContent>
      <w:p w14:paraId="221D8A01" w14:textId="77777777" w:rsidR="00D45D08" w:rsidRDefault="00E7790A">
        <w:pPr>
          <w:pStyle w:val="Fuzeile"/>
          <w:jc w:val="center"/>
          <w:rPr>
            <w:noProof/>
          </w:rPr>
        </w:pPr>
        <w:r>
          <w:fldChar w:fldCharType="begin"/>
        </w:r>
        <w:r w:rsidR="00826AA5">
          <w:instrText xml:space="preserve"> PAGE   \* MERGEFORMAT </w:instrText>
        </w:r>
        <w:r>
          <w:fldChar w:fldCharType="separate"/>
        </w:r>
        <w:r w:rsidR="006D66B1">
          <w:rPr>
            <w:noProof/>
          </w:rPr>
          <w:t>4</w:t>
        </w:r>
        <w:r>
          <w:fldChar w:fldCharType="end"/>
        </w:r>
        <w:r>
          <w:t xml:space="preserve"> of 7</w:t>
        </w:r>
      </w:p>
      <w:p w14:paraId="62440C06" w14:textId="77777777" w:rsidR="00CF295C" w:rsidRDefault="007B77AF" w:rsidP="00FF21F5">
        <w:pPr>
          <w:pStyle w:val="Fuzeile"/>
        </w:pPr>
      </w:p>
    </w:sdtContent>
  </w:sdt>
  <w:p w14:paraId="678E1CD7" w14:textId="77777777" w:rsidR="00CF295C" w:rsidRPr="007E2F6C" w:rsidRDefault="00CF29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A872D7" w14:textId="77777777" w:rsidR="00CF295C" w:rsidRDefault="00CF295C">
    <w:pPr>
      <w:pStyle w:val="Fuzeile"/>
    </w:pPr>
  </w:p>
  <w:p w14:paraId="054A719C" w14:textId="77777777" w:rsidR="00CF295C" w:rsidRPr="00910BEB" w:rsidRDefault="00CF295C"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B1EC" w14:textId="77777777" w:rsidR="007B77AF" w:rsidRDefault="007B77AF">
      <w:r>
        <w:separator/>
      </w:r>
    </w:p>
  </w:footnote>
  <w:footnote w:type="continuationSeparator" w:id="0">
    <w:p w14:paraId="7267DA85" w14:textId="77777777" w:rsidR="007B77AF" w:rsidRDefault="007B77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80AED2" w14:textId="77777777" w:rsidR="00CF295C" w:rsidRPr="00495B18" w:rsidRDefault="00CF295C">
    <w:pPr>
      <w:rPr>
        <w:rFonts w:ascii="Arial Narrow" w:hAnsi="Arial Narrow"/>
        <w:sz w:val="18"/>
        <w:szCs w:val="18"/>
      </w:rPr>
    </w:pPr>
    <w:r>
      <w:rPr>
        <w:noProof/>
        <w:lang w:val="de-DE" w:eastAsia="de-DE"/>
      </w:rPr>
      <w:drawing>
        <wp:anchor distT="0" distB="0" distL="114300" distR="114300" simplePos="0" relativeHeight="251660288" behindDoc="0" locked="0" layoutInCell="1" allowOverlap="1" wp14:anchorId="5AC97B58" wp14:editId="7E8DC458">
          <wp:simplePos x="0" y="0"/>
          <wp:positionH relativeFrom="column">
            <wp:posOffset>0</wp:posOffset>
          </wp:positionH>
          <wp:positionV relativeFrom="paragraph">
            <wp:posOffset>-635</wp:posOffset>
          </wp:positionV>
          <wp:extent cx="885825" cy="742950"/>
          <wp:effectExtent l="0" t="0" r="0" b="0"/>
          <wp:wrapNone/>
          <wp:docPr id="2" name="Grafik 4" descr="h2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h2_logo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B77AF">
      <w:rPr>
        <w:rFonts w:ascii="Verdana" w:hAnsi="Verdana"/>
        <w:b/>
        <w:sz w:val="18"/>
        <w:szCs w:val="18"/>
      </w:rPr>
      <w:pict w14:anchorId="1FB25AF5">
        <v:shapetype id="_x0000_t202" coordsize="21600,21600" o:spt="202" path="m0,0l0,21600,21600,21600,21600,0xe">
          <v:stroke joinstyle="miter"/>
          <v:path gradientshapeok="t" o:connecttype="rect"/>
        </v:shapetype>
        <v:shape id="Text_x0020_Box_x0020_7" o:spid="_x0000_s2049" type="#_x0000_t202" style="position:absolute;left:0;text-align:left;margin-left:349.8pt;margin-top:20.8pt;width:136.1pt;height:47.95pt;z-index:251657216;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7LLMCAAC5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A29&#10;w0jQHlp0z/YG3cg9mtvqjIPOwOluADezh2PraZnq4VZW3zQSctlSsWHXSsmxZbSG7EJ70z+7OuFo&#10;C7IeP8oawtCtkQ5o36jeAkIxEKBDlx5OnbGpVDbkPErIHEwV2OIgSeOZC0Gz4+1BafOeyR7ZRY4V&#10;dN6h092tNjYbmh1dbDAhS951rvudeHYAjtMJxIar1mazcM18TIN0lawS4pEoXnkkKArvulwSLy7D&#10;+ax4VyyXRfjTxg1J1vK6ZsKGOQorJH/WuIPEJ0mcpKVlx2sLZ1PSarNedgrtKAi7dN+hIGdu/vM0&#10;XBGAywtKYUSCmyj1yjiZe6QkMy+dB4kXhOlNGgckJUX5nNItF+zfKaExx+ksmk1i+i23wH2vudGs&#10;5wZGR8f7HCcnJ5pZCa5E7VprKO+m9VkpbPpPpYB2HxvtBGs1OqnV7Nd7QLEqXsv6AaSrJCgLRAjz&#10;DhatVD8wGmF25Fh/31LFMOo+CJB/GhJih43bkNk8go06t6zPLVRUAJVjg9G0XJppQG0HxTctRJoe&#10;nJDX8GQa7tT8lNXhocF8cKQOs8wOoPO983qauItfAAAA//8DAFBLAwQUAAYACAAAACEAJHqTkt8A&#10;AAAKAQAADwAAAGRycy9kb3ducmV2LnhtbEyPTU/DMAyG70j8h8hI3FjSsXW0azohEFfQxoe0W9Z4&#10;bbXGqZpsLf8ec4KTZfnR6+ctNpPrxAWH0HrSkMwUCKTK25ZqDR/vL3cPIEI0ZE3nCTV8Y4BNeX1V&#10;mNz6kbZ42cVacAiF3GhoYuxzKUPVoDNh5nskvh394EzkdailHczI4a6Tc6VS6UxL/KExPT41WJ12&#10;Z6fh8/W4/1qot/rZLfvRT0qSy6TWtzfT4xpExCn+wfCrz+pQstPBn8kG0WlIsyxlVMMi4clAtkq4&#10;y4HJ+9USZFnI/xXKHwAAAP//AwBQSwECLQAUAAYACAAAACEA5JnDwPsAAADhAQAAEwAAAAAAAAAA&#10;AAAAAAAAAAAAW0NvbnRlbnRfVHlwZXNdLnhtbFBLAQItABQABgAIAAAAIQAjsmrh1wAAAJQBAAAL&#10;AAAAAAAAAAAAAAAAACwBAABfcmVscy8ucmVsc1BLAQItABQABgAIAAAAIQBTQHssswIAALkFAAAO&#10;AAAAAAAAAAAAAAAAACwCAABkcnMvZTJvRG9jLnhtbFBLAQItABQABgAIAAAAIQAkepOS3wAAAAoB&#10;AAAPAAAAAAAAAAAAAAAAAAsFAABkcnMvZG93bnJldi54bWxQSwUGAAAAAAQABADzAAAAFwYAAAAA&#10;" filled="f" stroked="f">
          <v:textbox>
            <w:txbxContent>
              <w:p w14:paraId="18582D91" w14:textId="77777777" w:rsidR="00CF295C" w:rsidRPr="00AD66BB" w:rsidRDefault="00CF295C" w:rsidP="007F183D">
                <w:pPr>
                  <w:tabs>
                    <w:tab w:val="left" w:pos="3119"/>
                  </w:tabs>
                  <w:jc w:val="left"/>
                  <w:rPr>
                    <w:rFonts w:ascii="Verdana" w:hAnsi="Verdana"/>
                    <w:b/>
                    <w:color w:val="003CB4"/>
                    <w:sz w:val="16"/>
                    <w:szCs w:val="16"/>
                  </w:rPr>
                </w:pPr>
              </w:p>
            </w:txbxContent>
          </v:textbox>
          <w10:wrap anchorx="margin"/>
        </v:shape>
      </w:pic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CF295C" w:rsidRPr="00EA286D" w14:paraId="73FCD408" w14:textId="77777777" w:rsidTr="00FE0FB6">
      <w:trPr>
        <w:trHeight w:val="823"/>
      </w:trPr>
      <w:tc>
        <w:tcPr>
          <w:tcW w:w="7135" w:type="dxa"/>
          <w:vAlign w:val="center"/>
        </w:tcPr>
        <w:p w14:paraId="19BF6870" w14:textId="77777777" w:rsidR="00CF295C" w:rsidRPr="00AD66BB" w:rsidRDefault="00CF295C" w:rsidP="00AD66BB">
          <w:pPr>
            <w:tabs>
              <w:tab w:val="left" w:pos="0"/>
              <w:tab w:val="left" w:pos="1134"/>
              <w:tab w:val="left" w:pos="3261"/>
              <w:tab w:val="left" w:pos="4253"/>
              <w:tab w:val="left" w:pos="4678"/>
            </w:tabs>
            <w:jc w:val="center"/>
            <w:rPr>
              <w:rFonts w:ascii="Verdana" w:hAnsi="Verdana"/>
              <w:b/>
              <w:sz w:val="18"/>
              <w:szCs w:val="18"/>
            </w:rPr>
          </w:pPr>
          <w:r>
            <w:rPr>
              <w:rFonts w:ascii="Verdana" w:hAnsi="Verdana"/>
              <w:b/>
              <w:sz w:val="18"/>
              <w:szCs w:val="18"/>
            </w:rPr>
            <w:t xml:space="preserve">       </w:t>
          </w:r>
        </w:p>
      </w:tc>
      <w:tc>
        <w:tcPr>
          <w:tcW w:w="1252" w:type="dxa"/>
        </w:tcPr>
        <w:p w14:paraId="5F16425D" w14:textId="77777777" w:rsidR="00CF295C" w:rsidRPr="00967BFC" w:rsidRDefault="00CF295C" w:rsidP="00C05937">
          <w:pPr>
            <w:pStyle w:val="ZDGName"/>
          </w:pPr>
        </w:p>
      </w:tc>
    </w:tr>
  </w:tbl>
  <w:p w14:paraId="455F2679" w14:textId="77777777" w:rsidR="00CF295C" w:rsidRPr="00495B18" w:rsidRDefault="00CF295C" w:rsidP="00967BFC">
    <w:pPr>
      <w:pStyle w:val="Kopfzeil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D9CA99" w14:textId="77777777" w:rsidR="00CF295C" w:rsidRPr="00865FC1" w:rsidRDefault="00CF295C" w:rsidP="00E01AAA">
    <w:pPr>
      <w:pStyle w:val="Kopfzeile"/>
      <w:spacing w:after="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5FB2262"/>
    <w:multiLevelType w:val="hybridMultilevel"/>
    <w:tmpl w:val="59C2DF4C"/>
    <w:lvl w:ilvl="0" w:tplc="13A401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D557E2"/>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60786C"/>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312E39"/>
    <w:multiLevelType w:val="multilevel"/>
    <w:tmpl w:val="07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1">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CED067F"/>
    <w:multiLevelType w:val="hybridMultilevel"/>
    <w:tmpl w:val="DE9C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1A34520"/>
    <w:multiLevelType w:val="hybridMultilevel"/>
    <w:tmpl w:val="F6A822FE"/>
    <w:lvl w:ilvl="0" w:tplc="41A6E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97533F"/>
    <w:multiLevelType w:val="multilevel"/>
    <w:tmpl w:val="84FC5FA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0"/>
  </w:num>
  <w:num w:numId="5">
    <w:abstractNumId w:val="14"/>
  </w:num>
  <w:num w:numId="6">
    <w:abstractNumId w:val="19"/>
  </w:num>
  <w:num w:numId="7">
    <w:abstractNumId w:val="29"/>
  </w:num>
  <w:num w:numId="8">
    <w:abstractNumId w:val="31"/>
  </w:num>
  <w:num w:numId="9">
    <w:abstractNumId w:val="17"/>
  </w:num>
  <w:num w:numId="10">
    <w:abstractNumId w:val="28"/>
  </w:num>
  <w:num w:numId="11">
    <w:abstractNumId w:val="27"/>
  </w:num>
  <w:num w:numId="12">
    <w:abstractNumId w:val="23"/>
  </w:num>
  <w:num w:numId="13">
    <w:abstractNumId w:val="26"/>
  </w:num>
  <w:num w:numId="14">
    <w:abstractNumId w:val="12"/>
  </w:num>
  <w:num w:numId="15">
    <w:abstractNumId w:val="18"/>
  </w:num>
  <w:num w:numId="16">
    <w:abstractNumId w:val="8"/>
  </w:num>
  <w:num w:numId="17">
    <w:abstractNumId w:val="15"/>
  </w:num>
  <w:num w:numId="18">
    <w:abstractNumId w:val="33"/>
  </w:num>
  <w:num w:numId="19">
    <w:abstractNumId w:val="25"/>
  </w:num>
  <w:num w:numId="20">
    <w:abstractNumId w:val="10"/>
  </w:num>
  <w:num w:numId="21">
    <w:abstractNumId w:val="21"/>
  </w:num>
  <w:num w:numId="22">
    <w:abstractNumId w:val="22"/>
  </w:num>
  <w:num w:numId="23">
    <w:abstractNumId w:val="24"/>
  </w:num>
  <w:num w:numId="24">
    <w:abstractNumId w:val="30"/>
  </w:num>
  <w:num w:numId="25">
    <w:abstractNumId w:val="9"/>
  </w:num>
  <w:num w:numId="26">
    <w:abstractNumId w:val="13"/>
  </w:num>
  <w:num w:numId="27">
    <w:abstractNumId w:val="7"/>
  </w:num>
  <w:num w:numId="28">
    <w:abstractNumId w:val="32"/>
  </w:num>
  <w:num w:numId="29">
    <w:abstractNumId w:val="34"/>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3D2"/>
    <w:rsid w:val="000078D2"/>
    <w:rsid w:val="000100FE"/>
    <w:rsid w:val="00012209"/>
    <w:rsid w:val="00012BD6"/>
    <w:rsid w:val="000130A9"/>
    <w:rsid w:val="00014383"/>
    <w:rsid w:val="00014945"/>
    <w:rsid w:val="00014C4D"/>
    <w:rsid w:val="00015B0A"/>
    <w:rsid w:val="000175AD"/>
    <w:rsid w:val="00023A09"/>
    <w:rsid w:val="00025A01"/>
    <w:rsid w:val="00030154"/>
    <w:rsid w:val="00030B0F"/>
    <w:rsid w:val="00030D4D"/>
    <w:rsid w:val="00031BF4"/>
    <w:rsid w:val="000322B4"/>
    <w:rsid w:val="00034846"/>
    <w:rsid w:val="00035B93"/>
    <w:rsid w:val="000420DD"/>
    <w:rsid w:val="0004347D"/>
    <w:rsid w:val="0004355B"/>
    <w:rsid w:val="00043DA6"/>
    <w:rsid w:val="00044ED6"/>
    <w:rsid w:val="00046C79"/>
    <w:rsid w:val="00050692"/>
    <w:rsid w:val="00052009"/>
    <w:rsid w:val="000566D0"/>
    <w:rsid w:val="000605C0"/>
    <w:rsid w:val="00060AB1"/>
    <w:rsid w:val="00060DBA"/>
    <w:rsid w:val="000624B2"/>
    <w:rsid w:val="00062E29"/>
    <w:rsid w:val="00071695"/>
    <w:rsid w:val="0007337F"/>
    <w:rsid w:val="000734DE"/>
    <w:rsid w:val="00073505"/>
    <w:rsid w:val="0007372E"/>
    <w:rsid w:val="000748DB"/>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295"/>
    <w:rsid w:val="000B0EBD"/>
    <w:rsid w:val="000B11B2"/>
    <w:rsid w:val="000B421A"/>
    <w:rsid w:val="000B4B01"/>
    <w:rsid w:val="000B538B"/>
    <w:rsid w:val="000B5654"/>
    <w:rsid w:val="000B6149"/>
    <w:rsid w:val="000B62F1"/>
    <w:rsid w:val="000B6F98"/>
    <w:rsid w:val="000B6FE5"/>
    <w:rsid w:val="000C1F29"/>
    <w:rsid w:val="000C2E3A"/>
    <w:rsid w:val="000C302E"/>
    <w:rsid w:val="000C3FD3"/>
    <w:rsid w:val="000C5996"/>
    <w:rsid w:val="000C79D1"/>
    <w:rsid w:val="000C7A4E"/>
    <w:rsid w:val="000C7F5A"/>
    <w:rsid w:val="000D0F58"/>
    <w:rsid w:val="000D0FD8"/>
    <w:rsid w:val="000D37B6"/>
    <w:rsid w:val="000D4146"/>
    <w:rsid w:val="000D5252"/>
    <w:rsid w:val="000D5B47"/>
    <w:rsid w:val="000D6320"/>
    <w:rsid w:val="000E004C"/>
    <w:rsid w:val="000E3662"/>
    <w:rsid w:val="000E5B93"/>
    <w:rsid w:val="000F00CF"/>
    <w:rsid w:val="000F13F1"/>
    <w:rsid w:val="000F1813"/>
    <w:rsid w:val="000F1E63"/>
    <w:rsid w:val="000F48F1"/>
    <w:rsid w:val="000F4DB0"/>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4FA"/>
    <w:rsid w:val="00110C6C"/>
    <w:rsid w:val="001112CC"/>
    <w:rsid w:val="00111C6D"/>
    <w:rsid w:val="00112156"/>
    <w:rsid w:val="001124D2"/>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342"/>
    <w:rsid w:val="00135752"/>
    <w:rsid w:val="00136138"/>
    <w:rsid w:val="00140769"/>
    <w:rsid w:val="00142A0B"/>
    <w:rsid w:val="00142E7C"/>
    <w:rsid w:val="00144275"/>
    <w:rsid w:val="001477FC"/>
    <w:rsid w:val="001507B9"/>
    <w:rsid w:val="00151074"/>
    <w:rsid w:val="00151D39"/>
    <w:rsid w:val="0015235B"/>
    <w:rsid w:val="0015351B"/>
    <w:rsid w:val="00154218"/>
    <w:rsid w:val="0015507D"/>
    <w:rsid w:val="0015521A"/>
    <w:rsid w:val="00155F8B"/>
    <w:rsid w:val="00157579"/>
    <w:rsid w:val="001640FA"/>
    <w:rsid w:val="001645EE"/>
    <w:rsid w:val="00166039"/>
    <w:rsid w:val="00170246"/>
    <w:rsid w:val="00174FC4"/>
    <w:rsid w:val="001804C6"/>
    <w:rsid w:val="00181A1E"/>
    <w:rsid w:val="00181BCF"/>
    <w:rsid w:val="00183A28"/>
    <w:rsid w:val="00185102"/>
    <w:rsid w:val="0018661B"/>
    <w:rsid w:val="001901AA"/>
    <w:rsid w:val="001903D7"/>
    <w:rsid w:val="0019175E"/>
    <w:rsid w:val="00196012"/>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2D9A"/>
    <w:rsid w:val="001D3295"/>
    <w:rsid w:val="001D5524"/>
    <w:rsid w:val="001D56D5"/>
    <w:rsid w:val="001D5AAB"/>
    <w:rsid w:val="001E0A7F"/>
    <w:rsid w:val="001E0F6A"/>
    <w:rsid w:val="001E11D0"/>
    <w:rsid w:val="001E13D3"/>
    <w:rsid w:val="001E37DE"/>
    <w:rsid w:val="001E4DBD"/>
    <w:rsid w:val="001E6D64"/>
    <w:rsid w:val="001E741D"/>
    <w:rsid w:val="001E7693"/>
    <w:rsid w:val="001F2FC0"/>
    <w:rsid w:val="001F4CB2"/>
    <w:rsid w:val="001F59C5"/>
    <w:rsid w:val="001F6040"/>
    <w:rsid w:val="001F625E"/>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16C9"/>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6A1"/>
    <w:rsid w:val="00271FDB"/>
    <w:rsid w:val="00272732"/>
    <w:rsid w:val="00274586"/>
    <w:rsid w:val="00275E00"/>
    <w:rsid w:val="0027654E"/>
    <w:rsid w:val="0027658C"/>
    <w:rsid w:val="00277A20"/>
    <w:rsid w:val="002800E4"/>
    <w:rsid w:val="00282256"/>
    <w:rsid w:val="002847FD"/>
    <w:rsid w:val="00284E56"/>
    <w:rsid w:val="00285534"/>
    <w:rsid w:val="002877DD"/>
    <w:rsid w:val="0029059C"/>
    <w:rsid w:val="00291118"/>
    <w:rsid w:val="002920EB"/>
    <w:rsid w:val="00292C77"/>
    <w:rsid w:val="00293F9F"/>
    <w:rsid w:val="002952D3"/>
    <w:rsid w:val="00297FA4"/>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289"/>
    <w:rsid w:val="003103C1"/>
    <w:rsid w:val="00311B04"/>
    <w:rsid w:val="0031320E"/>
    <w:rsid w:val="00314143"/>
    <w:rsid w:val="00315958"/>
    <w:rsid w:val="00317E14"/>
    <w:rsid w:val="00320BED"/>
    <w:rsid w:val="003211B3"/>
    <w:rsid w:val="003215E9"/>
    <w:rsid w:val="00325BE1"/>
    <w:rsid w:val="00327F70"/>
    <w:rsid w:val="003300FF"/>
    <w:rsid w:val="003315D9"/>
    <w:rsid w:val="00331937"/>
    <w:rsid w:val="003331F9"/>
    <w:rsid w:val="0033469D"/>
    <w:rsid w:val="003416C6"/>
    <w:rsid w:val="00342156"/>
    <w:rsid w:val="00342414"/>
    <w:rsid w:val="00342C1C"/>
    <w:rsid w:val="0034307E"/>
    <w:rsid w:val="003436A1"/>
    <w:rsid w:val="00343D6F"/>
    <w:rsid w:val="003471CD"/>
    <w:rsid w:val="003506C3"/>
    <w:rsid w:val="00350D85"/>
    <w:rsid w:val="00350E44"/>
    <w:rsid w:val="00354F60"/>
    <w:rsid w:val="003559A5"/>
    <w:rsid w:val="003566D6"/>
    <w:rsid w:val="00356AC6"/>
    <w:rsid w:val="0035727D"/>
    <w:rsid w:val="00360F1E"/>
    <w:rsid w:val="00361777"/>
    <w:rsid w:val="00363D33"/>
    <w:rsid w:val="00364CD8"/>
    <w:rsid w:val="00366E49"/>
    <w:rsid w:val="003670C5"/>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872AD"/>
    <w:rsid w:val="00390782"/>
    <w:rsid w:val="00390C8C"/>
    <w:rsid w:val="003910F3"/>
    <w:rsid w:val="0039110A"/>
    <w:rsid w:val="00391688"/>
    <w:rsid w:val="003923BA"/>
    <w:rsid w:val="00392BBF"/>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A1D"/>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4FDC"/>
    <w:rsid w:val="00415654"/>
    <w:rsid w:val="00416A81"/>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DED"/>
    <w:rsid w:val="00456FC8"/>
    <w:rsid w:val="0045773E"/>
    <w:rsid w:val="00457E4B"/>
    <w:rsid w:val="00460355"/>
    <w:rsid w:val="0046086D"/>
    <w:rsid w:val="00461A0D"/>
    <w:rsid w:val="00462037"/>
    <w:rsid w:val="00462281"/>
    <w:rsid w:val="00462572"/>
    <w:rsid w:val="004629BE"/>
    <w:rsid w:val="00463271"/>
    <w:rsid w:val="00463304"/>
    <w:rsid w:val="004660FE"/>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6E"/>
    <w:rsid w:val="004969F1"/>
    <w:rsid w:val="004A19CA"/>
    <w:rsid w:val="004A4118"/>
    <w:rsid w:val="004A4C16"/>
    <w:rsid w:val="004A6099"/>
    <w:rsid w:val="004A63E4"/>
    <w:rsid w:val="004B1B01"/>
    <w:rsid w:val="004B4C99"/>
    <w:rsid w:val="004B4D19"/>
    <w:rsid w:val="004B507C"/>
    <w:rsid w:val="004B6F5F"/>
    <w:rsid w:val="004C17F3"/>
    <w:rsid w:val="004C3561"/>
    <w:rsid w:val="004C69D4"/>
    <w:rsid w:val="004C6DC4"/>
    <w:rsid w:val="004C7388"/>
    <w:rsid w:val="004D133E"/>
    <w:rsid w:val="004D3D71"/>
    <w:rsid w:val="004D5046"/>
    <w:rsid w:val="004D51C6"/>
    <w:rsid w:val="004D58E6"/>
    <w:rsid w:val="004D746F"/>
    <w:rsid w:val="004D7BDF"/>
    <w:rsid w:val="004D7DA1"/>
    <w:rsid w:val="004E0D52"/>
    <w:rsid w:val="004E0E28"/>
    <w:rsid w:val="004E4820"/>
    <w:rsid w:val="004E5358"/>
    <w:rsid w:val="004E5A42"/>
    <w:rsid w:val="004E6C5A"/>
    <w:rsid w:val="004E770A"/>
    <w:rsid w:val="004F2CA0"/>
    <w:rsid w:val="004F3617"/>
    <w:rsid w:val="004F38D5"/>
    <w:rsid w:val="004F5483"/>
    <w:rsid w:val="005004B5"/>
    <w:rsid w:val="00501CBD"/>
    <w:rsid w:val="00503DA8"/>
    <w:rsid w:val="00504B5E"/>
    <w:rsid w:val="00506408"/>
    <w:rsid w:val="00506A90"/>
    <w:rsid w:val="00506EBE"/>
    <w:rsid w:val="00507980"/>
    <w:rsid w:val="00511816"/>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7"/>
    <w:rsid w:val="005401BD"/>
    <w:rsid w:val="00542908"/>
    <w:rsid w:val="00546165"/>
    <w:rsid w:val="005466DD"/>
    <w:rsid w:val="0054698A"/>
    <w:rsid w:val="0055026A"/>
    <w:rsid w:val="0055048B"/>
    <w:rsid w:val="00550EDA"/>
    <w:rsid w:val="00551095"/>
    <w:rsid w:val="0055434B"/>
    <w:rsid w:val="00554D0C"/>
    <w:rsid w:val="00555E26"/>
    <w:rsid w:val="00557301"/>
    <w:rsid w:val="00557D61"/>
    <w:rsid w:val="00562DC9"/>
    <w:rsid w:val="005655B4"/>
    <w:rsid w:val="00565A17"/>
    <w:rsid w:val="005677CD"/>
    <w:rsid w:val="00570E1C"/>
    <w:rsid w:val="00571903"/>
    <w:rsid w:val="00572343"/>
    <w:rsid w:val="00573B92"/>
    <w:rsid w:val="00574B09"/>
    <w:rsid w:val="00574F18"/>
    <w:rsid w:val="00575C87"/>
    <w:rsid w:val="00576233"/>
    <w:rsid w:val="00580466"/>
    <w:rsid w:val="00580BEB"/>
    <w:rsid w:val="00582C8E"/>
    <w:rsid w:val="00582E52"/>
    <w:rsid w:val="005840D6"/>
    <w:rsid w:val="005848E1"/>
    <w:rsid w:val="00590FA1"/>
    <w:rsid w:val="005931F7"/>
    <w:rsid w:val="00593D06"/>
    <w:rsid w:val="00594309"/>
    <w:rsid w:val="00594729"/>
    <w:rsid w:val="00594ED4"/>
    <w:rsid w:val="00595FA2"/>
    <w:rsid w:val="005970CB"/>
    <w:rsid w:val="005977C7"/>
    <w:rsid w:val="005A1D32"/>
    <w:rsid w:val="005A216D"/>
    <w:rsid w:val="005A4856"/>
    <w:rsid w:val="005A4FF1"/>
    <w:rsid w:val="005A6207"/>
    <w:rsid w:val="005A7891"/>
    <w:rsid w:val="005B0DDB"/>
    <w:rsid w:val="005B11B2"/>
    <w:rsid w:val="005B401C"/>
    <w:rsid w:val="005B710A"/>
    <w:rsid w:val="005B71F8"/>
    <w:rsid w:val="005B7D44"/>
    <w:rsid w:val="005C1373"/>
    <w:rsid w:val="005C1976"/>
    <w:rsid w:val="005C2304"/>
    <w:rsid w:val="005C3E9B"/>
    <w:rsid w:val="005C6017"/>
    <w:rsid w:val="005D2852"/>
    <w:rsid w:val="005D2AE5"/>
    <w:rsid w:val="005D2CE3"/>
    <w:rsid w:val="005D5129"/>
    <w:rsid w:val="005D51A6"/>
    <w:rsid w:val="005D53FF"/>
    <w:rsid w:val="005D6159"/>
    <w:rsid w:val="005D747B"/>
    <w:rsid w:val="005D75AB"/>
    <w:rsid w:val="005E0179"/>
    <w:rsid w:val="005E132C"/>
    <w:rsid w:val="005E17AD"/>
    <w:rsid w:val="005E1A47"/>
    <w:rsid w:val="005E2C84"/>
    <w:rsid w:val="005E386C"/>
    <w:rsid w:val="005E3D86"/>
    <w:rsid w:val="005E3EEA"/>
    <w:rsid w:val="005E466D"/>
    <w:rsid w:val="005F0173"/>
    <w:rsid w:val="005F0A78"/>
    <w:rsid w:val="005F172D"/>
    <w:rsid w:val="005F1B3E"/>
    <w:rsid w:val="005F2088"/>
    <w:rsid w:val="005F3745"/>
    <w:rsid w:val="005F3FC8"/>
    <w:rsid w:val="005F49D5"/>
    <w:rsid w:val="005F750B"/>
    <w:rsid w:val="00600B72"/>
    <w:rsid w:val="00601AB7"/>
    <w:rsid w:val="00601B08"/>
    <w:rsid w:val="00601F78"/>
    <w:rsid w:val="0060255A"/>
    <w:rsid w:val="006028FD"/>
    <w:rsid w:val="00603841"/>
    <w:rsid w:val="006044C9"/>
    <w:rsid w:val="0060554A"/>
    <w:rsid w:val="00607217"/>
    <w:rsid w:val="00610F4A"/>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7C3"/>
    <w:rsid w:val="00640943"/>
    <w:rsid w:val="0064178A"/>
    <w:rsid w:val="00641F44"/>
    <w:rsid w:val="006421B3"/>
    <w:rsid w:val="006449F2"/>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64D"/>
    <w:rsid w:val="00657CE7"/>
    <w:rsid w:val="00660DEA"/>
    <w:rsid w:val="00660EDB"/>
    <w:rsid w:val="00660F1F"/>
    <w:rsid w:val="00661CA7"/>
    <w:rsid w:val="00662AD4"/>
    <w:rsid w:val="00662F98"/>
    <w:rsid w:val="006643F2"/>
    <w:rsid w:val="0066558E"/>
    <w:rsid w:val="00666D3E"/>
    <w:rsid w:val="00667705"/>
    <w:rsid w:val="006677CA"/>
    <w:rsid w:val="006712FC"/>
    <w:rsid w:val="00671BF0"/>
    <w:rsid w:val="00675DCA"/>
    <w:rsid w:val="00676B6E"/>
    <w:rsid w:val="006773B3"/>
    <w:rsid w:val="0067767E"/>
    <w:rsid w:val="00677EF6"/>
    <w:rsid w:val="006803B8"/>
    <w:rsid w:val="00680A26"/>
    <w:rsid w:val="006825F3"/>
    <w:rsid w:val="0068325A"/>
    <w:rsid w:val="00683971"/>
    <w:rsid w:val="00690DA5"/>
    <w:rsid w:val="006914AD"/>
    <w:rsid w:val="00693978"/>
    <w:rsid w:val="00694912"/>
    <w:rsid w:val="0069584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4F1"/>
    <w:rsid w:val="006C6516"/>
    <w:rsid w:val="006C72BD"/>
    <w:rsid w:val="006C753A"/>
    <w:rsid w:val="006D0382"/>
    <w:rsid w:val="006D05AA"/>
    <w:rsid w:val="006D13C5"/>
    <w:rsid w:val="006D43BE"/>
    <w:rsid w:val="006D540A"/>
    <w:rsid w:val="006D578F"/>
    <w:rsid w:val="006D60EC"/>
    <w:rsid w:val="006D66B1"/>
    <w:rsid w:val="006D6BE1"/>
    <w:rsid w:val="006D6D8F"/>
    <w:rsid w:val="006D7785"/>
    <w:rsid w:val="006D79B4"/>
    <w:rsid w:val="006D7F29"/>
    <w:rsid w:val="006E591B"/>
    <w:rsid w:val="006E7066"/>
    <w:rsid w:val="006F0AD2"/>
    <w:rsid w:val="006F220F"/>
    <w:rsid w:val="006F3042"/>
    <w:rsid w:val="006F30F0"/>
    <w:rsid w:val="006F38E0"/>
    <w:rsid w:val="006F44FD"/>
    <w:rsid w:val="006F57DE"/>
    <w:rsid w:val="006F6375"/>
    <w:rsid w:val="006F6EA3"/>
    <w:rsid w:val="006F7D01"/>
    <w:rsid w:val="0070242A"/>
    <w:rsid w:val="00703D43"/>
    <w:rsid w:val="007064C9"/>
    <w:rsid w:val="00711FB9"/>
    <w:rsid w:val="0071242D"/>
    <w:rsid w:val="007127CF"/>
    <w:rsid w:val="00713494"/>
    <w:rsid w:val="007153FA"/>
    <w:rsid w:val="00716A65"/>
    <w:rsid w:val="00717CFD"/>
    <w:rsid w:val="00720BC8"/>
    <w:rsid w:val="0072336D"/>
    <w:rsid w:val="00723EAA"/>
    <w:rsid w:val="00726B8F"/>
    <w:rsid w:val="00726FF1"/>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7AF"/>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29B"/>
    <w:rsid w:val="007F5E06"/>
    <w:rsid w:val="007F754C"/>
    <w:rsid w:val="007F77C9"/>
    <w:rsid w:val="007F7B4F"/>
    <w:rsid w:val="00800CC5"/>
    <w:rsid w:val="008019C5"/>
    <w:rsid w:val="00801E9A"/>
    <w:rsid w:val="00801EB4"/>
    <w:rsid w:val="008056FA"/>
    <w:rsid w:val="00806147"/>
    <w:rsid w:val="00807A4F"/>
    <w:rsid w:val="00812E3E"/>
    <w:rsid w:val="00814DD9"/>
    <w:rsid w:val="008158EB"/>
    <w:rsid w:val="008169E7"/>
    <w:rsid w:val="00817B3A"/>
    <w:rsid w:val="008229D0"/>
    <w:rsid w:val="00822E96"/>
    <w:rsid w:val="00826AA5"/>
    <w:rsid w:val="00827D3F"/>
    <w:rsid w:val="00830326"/>
    <w:rsid w:val="00830594"/>
    <w:rsid w:val="00831FDB"/>
    <w:rsid w:val="00832D56"/>
    <w:rsid w:val="00832DA4"/>
    <w:rsid w:val="00833DC4"/>
    <w:rsid w:val="00834938"/>
    <w:rsid w:val="00834B2C"/>
    <w:rsid w:val="00836F1F"/>
    <w:rsid w:val="00837C60"/>
    <w:rsid w:val="00841A91"/>
    <w:rsid w:val="008428C9"/>
    <w:rsid w:val="00844512"/>
    <w:rsid w:val="00844846"/>
    <w:rsid w:val="008452DA"/>
    <w:rsid w:val="00846806"/>
    <w:rsid w:val="00851569"/>
    <w:rsid w:val="00852A36"/>
    <w:rsid w:val="008537E5"/>
    <w:rsid w:val="00853A8B"/>
    <w:rsid w:val="00853BE6"/>
    <w:rsid w:val="00860F93"/>
    <w:rsid w:val="00861182"/>
    <w:rsid w:val="0086152E"/>
    <w:rsid w:val="00862B57"/>
    <w:rsid w:val="0086346C"/>
    <w:rsid w:val="0086494D"/>
    <w:rsid w:val="0086496E"/>
    <w:rsid w:val="00865087"/>
    <w:rsid w:val="00865BF3"/>
    <w:rsid w:val="00865D30"/>
    <w:rsid w:val="00865FC1"/>
    <w:rsid w:val="00867059"/>
    <w:rsid w:val="0086757F"/>
    <w:rsid w:val="00870559"/>
    <w:rsid w:val="00870EFB"/>
    <w:rsid w:val="00871DB6"/>
    <w:rsid w:val="0087272D"/>
    <w:rsid w:val="0087289E"/>
    <w:rsid w:val="0087555F"/>
    <w:rsid w:val="00875832"/>
    <w:rsid w:val="008805B1"/>
    <w:rsid w:val="00881082"/>
    <w:rsid w:val="008818F5"/>
    <w:rsid w:val="008825EA"/>
    <w:rsid w:val="00887CE1"/>
    <w:rsid w:val="00887FA6"/>
    <w:rsid w:val="008911C0"/>
    <w:rsid w:val="00892062"/>
    <w:rsid w:val="0089360E"/>
    <w:rsid w:val="00893FA3"/>
    <w:rsid w:val="00894C5C"/>
    <w:rsid w:val="00896359"/>
    <w:rsid w:val="00897B11"/>
    <w:rsid w:val="00897C42"/>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B7E66"/>
    <w:rsid w:val="008C2716"/>
    <w:rsid w:val="008C6905"/>
    <w:rsid w:val="008C6DA0"/>
    <w:rsid w:val="008D12DC"/>
    <w:rsid w:val="008D39EF"/>
    <w:rsid w:val="008D4337"/>
    <w:rsid w:val="008E0763"/>
    <w:rsid w:val="008E3208"/>
    <w:rsid w:val="008E432F"/>
    <w:rsid w:val="008F1CA2"/>
    <w:rsid w:val="008F2AC6"/>
    <w:rsid w:val="008F4939"/>
    <w:rsid w:val="008F4E9D"/>
    <w:rsid w:val="008F5B44"/>
    <w:rsid w:val="008F5CB4"/>
    <w:rsid w:val="008F5E15"/>
    <w:rsid w:val="008F6473"/>
    <w:rsid w:val="008F67B7"/>
    <w:rsid w:val="008F739E"/>
    <w:rsid w:val="00900A82"/>
    <w:rsid w:val="00900C5A"/>
    <w:rsid w:val="00901387"/>
    <w:rsid w:val="00902B1C"/>
    <w:rsid w:val="00906F3A"/>
    <w:rsid w:val="00907137"/>
    <w:rsid w:val="009079A9"/>
    <w:rsid w:val="00907AAC"/>
    <w:rsid w:val="009105FA"/>
    <w:rsid w:val="00910BEB"/>
    <w:rsid w:val="009114C3"/>
    <w:rsid w:val="00911CAA"/>
    <w:rsid w:val="00913949"/>
    <w:rsid w:val="00914158"/>
    <w:rsid w:val="00915045"/>
    <w:rsid w:val="009166B6"/>
    <w:rsid w:val="0091696B"/>
    <w:rsid w:val="00917038"/>
    <w:rsid w:val="00920001"/>
    <w:rsid w:val="009207F7"/>
    <w:rsid w:val="00921646"/>
    <w:rsid w:val="009241B0"/>
    <w:rsid w:val="00925BB3"/>
    <w:rsid w:val="00925C58"/>
    <w:rsid w:val="00930553"/>
    <w:rsid w:val="00931E7A"/>
    <w:rsid w:val="0093382A"/>
    <w:rsid w:val="009349E8"/>
    <w:rsid w:val="00934F2C"/>
    <w:rsid w:val="009356D2"/>
    <w:rsid w:val="009360ED"/>
    <w:rsid w:val="00937BA5"/>
    <w:rsid w:val="009401DD"/>
    <w:rsid w:val="0094078C"/>
    <w:rsid w:val="00941035"/>
    <w:rsid w:val="009411ED"/>
    <w:rsid w:val="009417EE"/>
    <w:rsid w:val="009418A3"/>
    <w:rsid w:val="00942103"/>
    <w:rsid w:val="009448AF"/>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E1D"/>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18B"/>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EAC"/>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88C"/>
    <w:rsid w:val="00A05C55"/>
    <w:rsid w:val="00A06088"/>
    <w:rsid w:val="00A065D2"/>
    <w:rsid w:val="00A072EE"/>
    <w:rsid w:val="00A07EA6"/>
    <w:rsid w:val="00A10C2F"/>
    <w:rsid w:val="00A12886"/>
    <w:rsid w:val="00A128FE"/>
    <w:rsid w:val="00A12DE3"/>
    <w:rsid w:val="00A14901"/>
    <w:rsid w:val="00A2035E"/>
    <w:rsid w:val="00A20630"/>
    <w:rsid w:val="00A20837"/>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47A9"/>
    <w:rsid w:val="00A45B25"/>
    <w:rsid w:val="00A46125"/>
    <w:rsid w:val="00A46B2C"/>
    <w:rsid w:val="00A46DDD"/>
    <w:rsid w:val="00A4700E"/>
    <w:rsid w:val="00A4746C"/>
    <w:rsid w:val="00A5118C"/>
    <w:rsid w:val="00A51474"/>
    <w:rsid w:val="00A533B0"/>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A17"/>
    <w:rsid w:val="00AA02E9"/>
    <w:rsid w:val="00AA0AF4"/>
    <w:rsid w:val="00AA4BE2"/>
    <w:rsid w:val="00AA56A3"/>
    <w:rsid w:val="00AA6CF0"/>
    <w:rsid w:val="00AA7C13"/>
    <w:rsid w:val="00AB0C57"/>
    <w:rsid w:val="00AB1329"/>
    <w:rsid w:val="00AB23AD"/>
    <w:rsid w:val="00AB4084"/>
    <w:rsid w:val="00AB6448"/>
    <w:rsid w:val="00AB6470"/>
    <w:rsid w:val="00AC076B"/>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1AC"/>
    <w:rsid w:val="00AF484B"/>
    <w:rsid w:val="00AF57BF"/>
    <w:rsid w:val="00AF5D92"/>
    <w:rsid w:val="00AF6B69"/>
    <w:rsid w:val="00AF79BE"/>
    <w:rsid w:val="00B03101"/>
    <w:rsid w:val="00B03319"/>
    <w:rsid w:val="00B036A7"/>
    <w:rsid w:val="00B037EE"/>
    <w:rsid w:val="00B0513D"/>
    <w:rsid w:val="00B060E7"/>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020C"/>
    <w:rsid w:val="00B31214"/>
    <w:rsid w:val="00B31C27"/>
    <w:rsid w:val="00B37B6A"/>
    <w:rsid w:val="00B4050A"/>
    <w:rsid w:val="00B40DFB"/>
    <w:rsid w:val="00B418E9"/>
    <w:rsid w:val="00B422F5"/>
    <w:rsid w:val="00B425C0"/>
    <w:rsid w:val="00B444A2"/>
    <w:rsid w:val="00B44525"/>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F35"/>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869"/>
    <w:rsid w:val="00BA7A08"/>
    <w:rsid w:val="00BA7F9E"/>
    <w:rsid w:val="00BB2397"/>
    <w:rsid w:val="00BB2527"/>
    <w:rsid w:val="00BB2C5E"/>
    <w:rsid w:val="00BB3CD1"/>
    <w:rsid w:val="00BB5C2C"/>
    <w:rsid w:val="00BB675F"/>
    <w:rsid w:val="00BB7256"/>
    <w:rsid w:val="00BC19A4"/>
    <w:rsid w:val="00BC2D2D"/>
    <w:rsid w:val="00BC4168"/>
    <w:rsid w:val="00BC4BA5"/>
    <w:rsid w:val="00BC53EF"/>
    <w:rsid w:val="00BC5812"/>
    <w:rsid w:val="00BC5DA5"/>
    <w:rsid w:val="00BC6758"/>
    <w:rsid w:val="00BC6DB2"/>
    <w:rsid w:val="00BC75A7"/>
    <w:rsid w:val="00BC7A89"/>
    <w:rsid w:val="00BD0C31"/>
    <w:rsid w:val="00BD1A49"/>
    <w:rsid w:val="00BD1E9B"/>
    <w:rsid w:val="00BD2949"/>
    <w:rsid w:val="00BD3595"/>
    <w:rsid w:val="00BD57BB"/>
    <w:rsid w:val="00BD57C7"/>
    <w:rsid w:val="00BD5A63"/>
    <w:rsid w:val="00BD5BE2"/>
    <w:rsid w:val="00BD7858"/>
    <w:rsid w:val="00BE243C"/>
    <w:rsid w:val="00BE2929"/>
    <w:rsid w:val="00BE35FF"/>
    <w:rsid w:val="00BE38C7"/>
    <w:rsid w:val="00BE46DF"/>
    <w:rsid w:val="00BF054D"/>
    <w:rsid w:val="00BF1A9D"/>
    <w:rsid w:val="00BF562E"/>
    <w:rsid w:val="00BF575E"/>
    <w:rsid w:val="00BF6AA3"/>
    <w:rsid w:val="00C0051E"/>
    <w:rsid w:val="00C00584"/>
    <w:rsid w:val="00C00F93"/>
    <w:rsid w:val="00C019E9"/>
    <w:rsid w:val="00C02386"/>
    <w:rsid w:val="00C02926"/>
    <w:rsid w:val="00C043B4"/>
    <w:rsid w:val="00C0496D"/>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5F4"/>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3D8"/>
    <w:rsid w:val="00C708EE"/>
    <w:rsid w:val="00C70E42"/>
    <w:rsid w:val="00C70EF8"/>
    <w:rsid w:val="00C71077"/>
    <w:rsid w:val="00C718BD"/>
    <w:rsid w:val="00C71ACC"/>
    <w:rsid w:val="00C71B12"/>
    <w:rsid w:val="00C71E2F"/>
    <w:rsid w:val="00C71F6F"/>
    <w:rsid w:val="00C80044"/>
    <w:rsid w:val="00C807EB"/>
    <w:rsid w:val="00C81F73"/>
    <w:rsid w:val="00C8235A"/>
    <w:rsid w:val="00C83C7A"/>
    <w:rsid w:val="00C86A68"/>
    <w:rsid w:val="00C8724E"/>
    <w:rsid w:val="00C87B33"/>
    <w:rsid w:val="00C9274B"/>
    <w:rsid w:val="00C93A20"/>
    <w:rsid w:val="00C943DA"/>
    <w:rsid w:val="00C945E7"/>
    <w:rsid w:val="00C94CFF"/>
    <w:rsid w:val="00C95DED"/>
    <w:rsid w:val="00C97F30"/>
    <w:rsid w:val="00CA0164"/>
    <w:rsid w:val="00CA12CF"/>
    <w:rsid w:val="00CA26FD"/>
    <w:rsid w:val="00CA4AC5"/>
    <w:rsid w:val="00CA53F3"/>
    <w:rsid w:val="00CA614B"/>
    <w:rsid w:val="00CA6B4C"/>
    <w:rsid w:val="00CA79F8"/>
    <w:rsid w:val="00CB3E9E"/>
    <w:rsid w:val="00CB61C0"/>
    <w:rsid w:val="00CB7DBF"/>
    <w:rsid w:val="00CC0A3F"/>
    <w:rsid w:val="00CC1900"/>
    <w:rsid w:val="00CC24F7"/>
    <w:rsid w:val="00CC43F4"/>
    <w:rsid w:val="00CC5B54"/>
    <w:rsid w:val="00CC62B7"/>
    <w:rsid w:val="00CC653B"/>
    <w:rsid w:val="00CC690A"/>
    <w:rsid w:val="00CC707F"/>
    <w:rsid w:val="00CD08CF"/>
    <w:rsid w:val="00CD1B12"/>
    <w:rsid w:val="00CD5C17"/>
    <w:rsid w:val="00CD5E32"/>
    <w:rsid w:val="00CE1808"/>
    <w:rsid w:val="00CE19DE"/>
    <w:rsid w:val="00CE38B2"/>
    <w:rsid w:val="00CE3E92"/>
    <w:rsid w:val="00CE40FF"/>
    <w:rsid w:val="00CF11FF"/>
    <w:rsid w:val="00CF1237"/>
    <w:rsid w:val="00CF295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5D08"/>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F1"/>
    <w:rsid w:val="00D7496E"/>
    <w:rsid w:val="00D7658A"/>
    <w:rsid w:val="00D766ED"/>
    <w:rsid w:val="00D8022C"/>
    <w:rsid w:val="00D80714"/>
    <w:rsid w:val="00D81C07"/>
    <w:rsid w:val="00D82184"/>
    <w:rsid w:val="00D839C4"/>
    <w:rsid w:val="00D83A5F"/>
    <w:rsid w:val="00D83B13"/>
    <w:rsid w:val="00D83C0C"/>
    <w:rsid w:val="00D8798B"/>
    <w:rsid w:val="00D91DFA"/>
    <w:rsid w:val="00D93D12"/>
    <w:rsid w:val="00D93E20"/>
    <w:rsid w:val="00D95648"/>
    <w:rsid w:val="00D9680C"/>
    <w:rsid w:val="00D97FE7"/>
    <w:rsid w:val="00DA1A7A"/>
    <w:rsid w:val="00DA27B6"/>
    <w:rsid w:val="00DA2E6F"/>
    <w:rsid w:val="00DA2EFE"/>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5A73"/>
    <w:rsid w:val="00DE1974"/>
    <w:rsid w:val="00DE1B1A"/>
    <w:rsid w:val="00DE1D02"/>
    <w:rsid w:val="00DE3EE8"/>
    <w:rsid w:val="00DE59BA"/>
    <w:rsid w:val="00DE5FA4"/>
    <w:rsid w:val="00DE6F60"/>
    <w:rsid w:val="00DE7B28"/>
    <w:rsid w:val="00DF0B7E"/>
    <w:rsid w:val="00DF1964"/>
    <w:rsid w:val="00DF426F"/>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5AC"/>
    <w:rsid w:val="00E27256"/>
    <w:rsid w:val="00E27AF8"/>
    <w:rsid w:val="00E27E4D"/>
    <w:rsid w:val="00E27FDB"/>
    <w:rsid w:val="00E34630"/>
    <w:rsid w:val="00E34E62"/>
    <w:rsid w:val="00E35D4F"/>
    <w:rsid w:val="00E4079D"/>
    <w:rsid w:val="00E415AE"/>
    <w:rsid w:val="00E425FB"/>
    <w:rsid w:val="00E4376B"/>
    <w:rsid w:val="00E43A4C"/>
    <w:rsid w:val="00E44F32"/>
    <w:rsid w:val="00E46AF7"/>
    <w:rsid w:val="00E46FFF"/>
    <w:rsid w:val="00E52A1D"/>
    <w:rsid w:val="00E537B2"/>
    <w:rsid w:val="00E552DA"/>
    <w:rsid w:val="00E579E9"/>
    <w:rsid w:val="00E61645"/>
    <w:rsid w:val="00E66166"/>
    <w:rsid w:val="00E66268"/>
    <w:rsid w:val="00E67F2F"/>
    <w:rsid w:val="00E704B7"/>
    <w:rsid w:val="00E718ED"/>
    <w:rsid w:val="00E72670"/>
    <w:rsid w:val="00E727E3"/>
    <w:rsid w:val="00E72E81"/>
    <w:rsid w:val="00E73170"/>
    <w:rsid w:val="00E76475"/>
    <w:rsid w:val="00E7694C"/>
    <w:rsid w:val="00E77545"/>
    <w:rsid w:val="00E7790A"/>
    <w:rsid w:val="00E801EE"/>
    <w:rsid w:val="00E81094"/>
    <w:rsid w:val="00E85748"/>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526"/>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6FAD"/>
    <w:rsid w:val="00ED7B8D"/>
    <w:rsid w:val="00ED7DB2"/>
    <w:rsid w:val="00ED7DE3"/>
    <w:rsid w:val="00ED7E75"/>
    <w:rsid w:val="00ED7ED5"/>
    <w:rsid w:val="00EE0C35"/>
    <w:rsid w:val="00EE0D0E"/>
    <w:rsid w:val="00EE41DE"/>
    <w:rsid w:val="00EE5991"/>
    <w:rsid w:val="00EE60CF"/>
    <w:rsid w:val="00EE626A"/>
    <w:rsid w:val="00EE73A0"/>
    <w:rsid w:val="00EE7AFA"/>
    <w:rsid w:val="00EF223D"/>
    <w:rsid w:val="00EF398E"/>
    <w:rsid w:val="00EF4557"/>
    <w:rsid w:val="00EF4812"/>
    <w:rsid w:val="00EF52A0"/>
    <w:rsid w:val="00EF532F"/>
    <w:rsid w:val="00EF7057"/>
    <w:rsid w:val="00F00624"/>
    <w:rsid w:val="00F0066C"/>
    <w:rsid w:val="00F00A6B"/>
    <w:rsid w:val="00F00FDE"/>
    <w:rsid w:val="00F02313"/>
    <w:rsid w:val="00F02F3B"/>
    <w:rsid w:val="00F03DFD"/>
    <w:rsid w:val="00F03EBF"/>
    <w:rsid w:val="00F062EB"/>
    <w:rsid w:val="00F06A55"/>
    <w:rsid w:val="00F07C68"/>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AD0"/>
    <w:rsid w:val="00F45029"/>
    <w:rsid w:val="00F47C8D"/>
    <w:rsid w:val="00F50463"/>
    <w:rsid w:val="00F52535"/>
    <w:rsid w:val="00F54C1B"/>
    <w:rsid w:val="00F550D9"/>
    <w:rsid w:val="00F55526"/>
    <w:rsid w:val="00F56B51"/>
    <w:rsid w:val="00F60F34"/>
    <w:rsid w:val="00F621FA"/>
    <w:rsid w:val="00F62D7B"/>
    <w:rsid w:val="00F6442E"/>
    <w:rsid w:val="00F644F5"/>
    <w:rsid w:val="00F6613D"/>
    <w:rsid w:val="00F66C29"/>
    <w:rsid w:val="00F66FA2"/>
    <w:rsid w:val="00F67E14"/>
    <w:rsid w:val="00F70505"/>
    <w:rsid w:val="00F70F7C"/>
    <w:rsid w:val="00F70FCA"/>
    <w:rsid w:val="00F71C4A"/>
    <w:rsid w:val="00F71F55"/>
    <w:rsid w:val="00F743D4"/>
    <w:rsid w:val="00F80249"/>
    <w:rsid w:val="00F804A3"/>
    <w:rsid w:val="00F81715"/>
    <w:rsid w:val="00F823D2"/>
    <w:rsid w:val="00F82BC3"/>
    <w:rsid w:val="00F84532"/>
    <w:rsid w:val="00F84B93"/>
    <w:rsid w:val="00F86698"/>
    <w:rsid w:val="00F86700"/>
    <w:rsid w:val="00F87443"/>
    <w:rsid w:val="00F8782D"/>
    <w:rsid w:val="00F90ED7"/>
    <w:rsid w:val="00F91C74"/>
    <w:rsid w:val="00F92460"/>
    <w:rsid w:val="00F929C1"/>
    <w:rsid w:val="00F97CFF"/>
    <w:rsid w:val="00FA1EB3"/>
    <w:rsid w:val="00FA5173"/>
    <w:rsid w:val="00FA7449"/>
    <w:rsid w:val="00FB0346"/>
    <w:rsid w:val="00FB300E"/>
    <w:rsid w:val="00FB4C49"/>
    <w:rsid w:val="00FB790A"/>
    <w:rsid w:val="00FC00EA"/>
    <w:rsid w:val="00FC69B2"/>
    <w:rsid w:val="00FC78C2"/>
    <w:rsid w:val="00FD0F35"/>
    <w:rsid w:val="00FD14AF"/>
    <w:rsid w:val="00FD5D67"/>
    <w:rsid w:val="00FD62BC"/>
    <w:rsid w:val="00FD6590"/>
    <w:rsid w:val="00FD7C1A"/>
    <w:rsid w:val="00FE0FB6"/>
    <w:rsid w:val="00FE25ED"/>
    <w:rsid w:val="00FE262D"/>
    <w:rsid w:val="00FE3343"/>
    <w:rsid w:val="00FF0871"/>
    <w:rsid w:val="00FF0F95"/>
    <w:rsid w:val="00FF21F5"/>
    <w:rsid w:val="00FF2659"/>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8DC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112156"/>
    <w:pPr>
      <w:keepNext/>
      <w:numPr>
        <w:ilvl w:val="1"/>
        <w:numId w:val="3"/>
      </w:numPr>
      <w:outlineLvl w:val="1"/>
    </w:pPr>
    <w:rPr>
      <w:b/>
    </w:rPr>
  </w:style>
  <w:style w:type="paragraph" w:styleId="berschrift3">
    <w:name w:val="heading 3"/>
    <w:basedOn w:val="Standard"/>
    <w:next w:val="Text3"/>
    <w:link w:val="berschrift3Zchn"/>
    <w:qFormat/>
    <w:rsid w:val="00112156"/>
    <w:pPr>
      <w:keepNext/>
      <w:numPr>
        <w:ilvl w:val="2"/>
        <w:numId w:val="3"/>
      </w:numPr>
      <w:outlineLvl w:val="2"/>
    </w:pPr>
    <w:rPr>
      <w:i/>
    </w:rPr>
  </w:style>
  <w:style w:type="paragraph" w:styleId="berschrift4">
    <w:name w:val="heading 4"/>
    <w:basedOn w:val="Standard"/>
    <w:next w:val="Text4"/>
    <w:qFormat/>
    <w:rsid w:val="00112156"/>
    <w:pPr>
      <w:keepNext/>
      <w:numPr>
        <w:ilvl w:val="3"/>
        <w:numId w:val="3"/>
      </w:numPr>
      <w:outlineLvl w:val="3"/>
    </w:pPr>
  </w:style>
  <w:style w:type="paragraph" w:styleId="berschrift5">
    <w:name w:val="heading 5"/>
    <w:basedOn w:val="Standard"/>
    <w:next w:val="Standard"/>
    <w:rsid w:val="00112156"/>
    <w:pPr>
      <w:tabs>
        <w:tab w:val="num" w:pos="0"/>
      </w:tabs>
      <w:spacing w:before="240" w:after="60"/>
      <w:outlineLvl w:val="4"/>
    </w:pPr>
    <w:rPr>
      <w:rFonts w:ascii="Arial" w:hAnsi="Arial"/>
      <w:sz w:val="22"/>
    </w:rPr>
  </w:style>
  <w:style w:type="paragraph" w:styleId="berschrift6">
    <w:name w:val="heading 6"/>
    <w:basedOn w:val="Standard"/>
    <w:next w:val="Standard"/>
    <w:rsid w:val="00112156"/>
    <w:pPr>
      <w:tabs>
        <w:tab w:val="num" w:pos="0"/>
      </w:tabs>
      <w:spacing w:before="240" w:after="60"/>
      <w:outlineLvl w:val="5"/>
    </w:pPr>
    <w:rPr>
      <w:rFonts w:ascii="Arial" w:hAnsi="Arial"/>
      <w:i/>
      <w:sz w:val="22"/>
    </w:rPr>
  </w:style>
  <w:style w:type="paragraph" w:styleId="berschrift7">
    <w:name w:val="heading 7"/>
    <w:basedOn w:val="Standard"/>
    <w:next w:val="Standard"/>
    <w:rsid w:val="00112156"/>
    <w:pPr>
      <w:tabs>
        <w:tab w:val="num" w:pos="0"/>
      </w:tabs>
      <w:spacing w:before="240" w:after="60"/>
      <w:outlineLvl w:val="6"/>
    </w:pPr>
    <w:rPr>
      <w:rFonts w:ascii="Arial" w:hAnsi="Arial"/>
      <w:sz w:val="20"/>
    </w:rPr>
  </w:style>
  <w:style w:type="paragraph" w:styleId="berschrift8">
    <w:name w:val="heading 8"/>
    <w:basedOn w:val="Standard"/>
    <w:next w:val="Standard"/>
    <w:rsid w:val="00112156"/>
    <w:pPr>
      <w:tabs>
        <w:tab w:val="num" w:pos="0"/>
      </w:tabs>
      <w:spacing w:before="240" w:after="60"/>
      <w:outlineLvl w:val="7"/>
    </w:pPr>
    <w:rPr>
      <w:rFonts w:ascii="Arial" w:hAnsi="Arial"/>
      <w:i/>
      <w:sz w:val="20"/>
    </w:rPr>
  </w:style>
  <w:style w:type="paragraph" w:styleId="berschrift9">
    <w:name w:val="heading 9"/>
    <w:basedOn w:val="Standard"/>
    <w:next w:val="Standard"/>
    <w:rsid w:val="00112156"/>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112156"/>
    <w:pPr>
      <w:ind w:left="482"/>
    </w:pPr>
  </w:style>
  <w:style w:type="paragraph" w:customStyle="1" w:styleId="Text2">
    <w:name w:val="Text 2"/>
    <w:basedOn w:val="Standard"/>
    <w:rsid w:val="00112156"/>
    <w:pPr>
      <w:tabs>
        <w:tab w:val="left" w:pos="2302"/>
      </w:tabs>
      <w:ind w:left="1202"/>
    </w:pPr>
  </w:style>
  <w:style w:type="paragraph" w:customStyle="1" w:styleId="Text3">
    <w:name w:val="Text 3"/>
    <w:basedOn w:val="Standard"/>
    <w:rsid w:val="00112156"/>
    <w:pPr>
      <w:tabs>
        <w:tab w:val="left" w:pos="2302"/>
      </w:tabs>
      <w:ind w:left="1202"/>
    </w:pPr>
  </w:style>
  <w:style w:type="paragraph" w:customStyle="1" w:styleId="Text4">
    <w:name w:val="Text 4"/>
    <w:basedOn w:val="Standard"/>
    <w:rsid w:val="00112156"/>
    <w:pPr>
      <w:tabs>
        <w:tab w:val="left" w:pos="2302"/>
      </w:tabs>
      <w:ind w:left="1202"/>
    </w:pPr>
  </w:style>
  <w:style w:type="paragraph" w:customStyle="1" w:styleId="Address">
    <w:name w:val="Address"/>
    <w:basedOn w:val="Standard"/>
    <w:rsid w:val="00112156"/>
    <w:pPr>
      <w:spacing w:after="0"/>
      <w:jc w:val="left"/>
    </w:pPr>
  </w:style>
  <w:style w:type="paragraph" w:customStyle="1" w:styleId="AddressTL">
    <w:name w:val="AddressTL"/>
    <w:basedOn w:val="Standard"/>
    <w:next w:val="Standard"/>
    <w:rsid w:val="00112156"/>
    <w:pPr>
      <w:spacing w:after="720"/>
      <w:jc w:val="left"/>
    </w:pPr>
  </w:style>
  <w:style w:type="paragraph" w:customStyle="1" w:styleId="AddressTR">
    <w:name w:val="AddressTR"/>
    <w:basedOn w:val="Standard"/>
    <w:next w:val="Standard"/>
    <w:rsid w:val="00112156"/>
    <w:pPr>
      <w:spacing w:after="720"/>
      <w:ind w:left="5103"/>
      <w:jc w:val="left"/>
    </w:pPr>
  </w:style>
  <w:style w:type="paragraph" w:styleId="Blocktext">
    <w:name w:val="Block Text"/>
    <w:basedOn w:val="Standard"/>
    <w:rsid w:val="00112156"/>
    <w:pPr>
      <w:spacing w:after="120"/>
      <w:ind w:left="1440" w:right="1440"/>
    </w:pPr>
  </w:style>
  <w:style w:type="paragraph" w:styleId="Textkrper">
    <w:name w:val="Body Text"/>
    <w:basedOn w:val="Standard"/>
    <w:rsid w:val="00112156"/>
    <w:pPr>
      <w:spacing w:after="120"/>
    </w:pPr>
  </w:style>
  <w:style w:type="paragraph" w:styleId="Textkrper2">
    <w:name w:val="Body Text 2"/>
    <w:basedOn w:val="Standard"/>
    <w:rsid w:val="00112156"/>
    <w:pPr>
      <w:spacing w:after="120" w:line="480" w:lineRule="auto"/>
    </w:pPr>
  </w:style>
  <w:style w:type="paragraph" w:styleId="Textkrper3">
    <w:name w:val="Body Text 3"/>
    <w:basedOn w:val="Standard"/>
    <w:rsid w:val="00112156"/>
    <w:pPr>
      <w:spacing w:after="120"/>
    </w:pPr>
    <w:rPr>
      <w:sz w:val="16"/>
    </w:rPr>
  </w:style>
  <w:style w:type="paragraph" w:styleId="Textkrper-Erstzeileneinzug">
    <w:name w:val="Body Text First Indent"/>
    <w:basedOn w:val="Textkrper"/>
    <w:rsid w:val="00112156"/>
    <w:pPr>
      <w:ind w:firstLine="210"/>
    </w:pPr>
  </w:style>
  <w:style w:type="paragraph" w:styleId="Textkrper-Zeileneinzug">
    <w:name w:val="Body Text Indent"/>
    <w:basedOn w:val="Standard"/>
    <w:rsid w:val="00112156"/>
    <w:pPr>
      <w:spacing w:after="120"/>
      <w:ind w:left="283"/>
    </w:pPr>
  </w:style>
  <w:style w:type="paragraph" w:styleId="Textkrper-Erstzeileneinzug2">
    <w:name w:val="Body Text First Indent 2"/>
    <w:basedOn w:val="Textkrper-Zeileneinzug"/>
    <w:rsid w:val="00112156"/>
    <w:pPr>
      <w:ind w:firstLine="210"/>
    </w:pPr>
  </w:style>
  <w:style w:type="paragraph" w:styleId="Textkrper-Einzug2">
    <w:name w:val="Body Text Indent 2"/>
    <w:basedOn w:val="Standard"/>
    <w:rsid w:val="00112156"/>
    <w:pPr>
      <w:spacing w:after="120" w:line="480" w:lineRule="auto"/>
      <w:ind w:left="283"/>
    </w:pPr>
  </w:style>
  <w:style w:type="paragraph" w:styleId="Textkrper-Einzug3">
    <w:name w:val="Body Text Indent 3"/>
    <w:basedOn w:val="Standard"/>
    <w:rsid w:val="00112156"/>
    <w:pPr>
      <w:spacing w:after="120"/>
      <w:ind w:left="283"/>
    </w:pPr>
    <w:rPr>
      <w:sz w:val="16"/>
    </w:rPr>
  </w:style>
  <w:style w:type="paragraph" w:styleId="Beschriftung">
    <w:name w:val="caption"/>
    <w:basedOn w:val="Standard"/>
    <w:next w:val="Standard"/>
    <w:rsid w:val="00112156"/>
    <w:pPr>
      <w:spacing w:before="120" w:after="120"/>
    </w:pPr>
    <w:rPr>
      <w:b/>
    </w:rPr>
  </w:style>
  <w:style w:type="paragraph" w:customStyle="1" w:styleId="ChapterTitle">
    <w:name w:val="ChapterTitle"/>
    <w:basedOn w:val="Standard"/>
    <w:next w:val="SectionTitle"/>
    <w:rsid w:val="00112156"/>
    <w:pPr>
      <w:keepNext/>
      <w:spacing w:after="480"/>
      <w:jc w:val="center"/>
    </w:pPr>
    <w:rPr>
      <w:b/>
      <w:sz w:val="32"/>
    </w:rPr>
  </w:style>
  <w:style w:type="paragraph" w:customStyle="1" w:styleId="SectionTitle">
    <w:name w:val="SectionTitle"/>
    <w:basedOn w:val="Standard"/>
    <w:next w:val="berschrift1"/>
    <w:rsid w:val="00112156"/>
    <w:pPr>
      <w:keepNext/>
      <w:spacing w:after="480"/>
      <w:jc w:val="center"/>
    </w:pPr>
    <w:rPr>
      <w:b/>
      <w:smallCaps/>
      <w:sz w:val="28"/>
    </w:rPr>
  </w:style>
  <w:style w:type="paragraph" w:styleId="Gruformel">
    <w:name w:val="Closing"/>
    <w:basedOn w:val="Standard"/>
    <w:rsid w:val="00112156"/>
    <w:pPr>
      <w:ind w:left="4252"/>
    </w:pPr>
  </w:style>
  <w:style w:type="paragraph" w:styleId="Kommentartext">
    <w:name w:val="annotation text"/>
    <w:basedOn w:val="Standard"/>
    <w:link w:val="KommentartextZchn"/>
    <w:uiPriority w:val="99"/>
    <w:rsid w:val="00112156"/>
    <w:rPr>
      <w:sz w:val="20"/>
    </w:rPr>
  </w:style>
  <w:style w:type="paragraph" w:styleId="Datum">
    <w:name w:val="Date"/>
    <w:basedOn w:val="Standard"/>
    <w:next w:val="References"/>
    <w:rsid w:val="00112156"/>
    <w:pPr>
      <w:spacing w:after="0"/>
      <w:ind w:left="5103" w:right="-567"/>
      <w:jc w:val="left"/>
    </w:pPr>
  </w:style>
  <w:style w:type="paragraph" w:customStyle="1" w:styleId="References">
    <w:name w:val="References"/>
    <w:basedOn w:val="Standard"/>
    <w:next w:val="AddressTR"/>
    <w:rsid w:val="00112156"/>
    <w:pPr>
      <w:ind w:left="5103"/>
      <w:jc w:val="left"/>
    </w:pPr>
    <w:rPr>
      <w:sz w:val="20"/>
    </w:rPr>
  </w:style>
  <w:style w:type="paragraph" w:styleId="Dokumentstruktur">
    <w:name w:val="Document Map"/>
    <w:basedOn w:val="Standard"/>
    <w:semiHidden/>
    <w:rsid w:val="00112156"/>
    <w:pPr>
      <w:shd w:val="clear" w:color="auto" w:fill="000080"/>
    </w:pPr>
    <w:rPr>
      <w:rFonts w:ascii="Tahoma" w:hAnsi="Tahoma"/>
    </w:rPr>
  </w:style>
  <w:style w:type="paragraph" w:customStyle="1" w:styleId="DoubSign">
    <w:name w:val="DoubSign"/>
    <w:basedOn w:val="Standard"/>
    <w:next w:val="Enclosures"/>
    <w:rsid w:val="00112156"/>
    <w:pPr>
      <w:tabs>
        <w:tab w:val="left" w:pos="5103"/>
      </w:tabs>
      <w:spacing w:before="1200" w:after="0"/>
      <w:jc w:val="left"/>
    </w:pPr>
  </w:style>
  <w:style w:type="paragraph" w:customStyle="1" w:styleId="Enclosures">
    <w:name w:val="Enclosures"/>
    <w:basedOn w:val="Standard"/>
    <w:rsid w:val="00112156"/>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112156"/>
    <w:rPr>
      <w:sz w:val="20"/>
    </w:rPr>
  </w:style>
  <w:style w:type="paragraph" w:styleId="Umschlagadresse">
    <w:name w:val="envelope address"/>
    <w:basedOn w:val="Standard"/>
    <w:rsid w:val="00112156"/>
    <w:pPr>
      <w:framePr w:w="7920" w:h="1980" w:hRule="exact" w:hSpace="180" w:wrap="auto" w:hAnchor="page" w:xAlign="center" w:yAlign="bottom"/>
      <w:spacing w:after="0"/>
    </w:pPr>
  </w:style>
  <w:style w:type="paragraph" w:styleId="Umschlagabsenderadresse">
    <w:name w:val="envelope return"/>
    <w:basedOn w:val="Standard"/>
    <w:rsid w:val="00112156"/>
    <w:pPr>
      <w:spacing w:after="0"/>
    </w:pPr>
    <w:rPr>
      <w:sz w:val="20"/>
    </w:rPr>
  </w:style>
  <w:style w:type="paragraph" w:styleId="Fuzeile">
    <w:name w:val="footer"/>
    <w:basedOn w:val="Standard"/>
    <w:link w:val="FuzeileZchn"/>
    <w:uiPriority w:val="99"/>
    <w:rsid w:val="00112156"/>
    <w:pPr>
      <w:spacing w:after="0"/>
      <w:ind w:right="-567"/>
      <w:jc w:val="left"/>
    </w:pPr>
    <w:rPr>
      <w:rFonts w:ascii="Arial" w:hAnsi="Arial"/>
      <w:sz w:val="16"/>
    </w:rPr>
  </w:style>
  <w:style w:type="paragraph" w:styleId="Funotentext">
    <w:name w:val="footnote text"/>
    <w:basedOn w:val="Standard"/>
    <w:rsid w:val="00112156"/>
    <w:pPr>
      <w:ind w:left="357" w:hanging="357"/>
    </w:pPr>
    <w:rPr>
      <w:sz w:val="20"/>
    </w:rPr>
  </w:style>
  <w:style w:type="paragraph" w:styleId="Kopfzeile">
    <w:name w:val="header"/>
    <w:basedOn w:val="Standard"/>
    <w:link w:val="KopfzeileZchn"/>
    <w:uiPriority w:val="99"/>
    <w:rsid w:val="00112156"/>
    <w:pPr>
      <w:tabs>
        <w:tab w:val="center" w:pos="4153"/>
        <w:tab w:val="right" w:pos="8306"/>
      </w:tabs>
    </w:pPr>
  </w:style>
  <w:style w:type="paragraph" w:styleId="Index1">
    <w:name w:val="index 1"/>
    <w:basedOn w:val="Standard"/>
    <w:next w:val="Standard"/>
    <w:autoRedefine/>
    <w:semiHidden/>
    <w:rsid w:val="00112156"/>
    <w:pPr>
      <w:ind w:left="240" w:hanging="240"/>
    </w:pPr>
  </w:style>
  <w:style w:type="paragraph" w:styleId="Index2">
    <w:name w:val="index 2"/>
    <w:basedOn w:val="Standard"/>
    <w:next w:val="Standard"/>
    <w:autoRedefine/>
    <w:semiHidden/>
    <w:rsid w:val="00112156"/>
    <w:pPr>
      <w:ind w:left="480" w:hanging="240"/>
    </w:pPr>
  </w:style>
  <w:style w:type="paragraph" w:styleId="Index3">
    <w:name w:val="index 3"/>
    <w:basedOn w:val="Standard"/>
    <w:next w:val="Standard"/>
    <w:autoRedefine/>
    <w:semiHidden/>
    <w:rsid w:val="00112156"/>
    <w:pPr>
      <w:ind w:left="720" w:hanging="240"/>
    </w:pPr>
  </w:style>
  <w:style w:type="paragraph" w:styleId="Index4">
    <w:name w:val="index 4"/>
    <w:basedOn w:val="Standard"/>
    <w:next w:val="Standard"/>
    <w:autoRedefine/>
    <w:semiHidden/>
    <w:rsid w:val="00112156"/>
    <w:pPr>
      <w:ind w:left="960" w:hanging="240"/>
    </w:pPr>
  </w:style>
  <w:style w:type="paragraph" w:styleId="Index5">
    <w:name w:val="index 5"/>
    <w:basedOn w:val="Standard"/>
    <w:next w:val="Standard"/>
    <w:autoRedefine/>
    <w:semiHidden/>
    <w:rsid w:val="00112156"/>
    <w:pPr>
      <w:ind w:left="1200" w:hanging="240"/>
    </w:pPr>
  </w:style>
  <w:style w:type="paragraph" w:styleId="Index6">
    <w:name w:val="index 6"/>
    <w:basedOn w:val="Standard"/>
    <w:next w:val="Standard"/>
    <w:autoRedefine/>
    <w:semiHidden/>
    <w:rsid w:val="00112156"/>
    <w:pPr>
      <w:ind w:left="1440" w:hanging="240"/>
    </w:pPr>
  </w:style>
  <w:style w:type="paragraph" w:styleId="Index7">
    <w:name w:val="index 7"/>
    <w:basedOn w:val="Standard"/>
    <w:next w:val="Standard"/>
    <w:autoRedefine/>
    <w:semiHidden/>
    <w:rsid w:val="00112156"/>
    <w:pPr>
      <w:ind w:left="1680" w:hanging="240"/>
    </w:pPr>
  </w:style>
  <w:style w:type="paragraph" w:styleId="Index8">
    <w:name w:val="index 8"/>
    <w:basedOn w:val="Standard"/>
    <w:next w:val="Standard"/>
    <w:autoRedefine/>
    <w:semiHidden/>
    <w:rsid w:val="00112156"/>
    <w:pPr>
      <w:ind w:left="1920" w:hanging="240"/>
    </w:pPr>
  </w:style>
  <w:style w:type="paragraph" w:styleId="Index9">
    <w:name w:val="index 9"/>
    <w:basedOn w:val="Standard"/>
    <w:next w:val="Standard"/>
    <w:autoRedefine/>
    <w:semiHidden/>
    <w:rsid w:val="00112156"/>
    <w:pPr>
      <w:ind w:left="2160" w:hanging="240"/>
    </w:pPr>
  </w:style>
  <w:style w:type="paragraph" w:styleId="Indexberschrift">
    <w:name w:val="index heading"/>
    <w:basedOn w:val="Standard"/>
    <w:next w:val="Index1"/>
    <w:semiHidden/>
    <w:rsid w:val="00112156"/>
    <w:rPr>
      <w:rFonts w:ascii="Arial" w:hAnsi="Arial"/>
      <w:b/>
    </w:rPr>
  </w:style>
  <w:style w:type="paragraph" w:styleId="Liste">
    <w:name w:val="List"/>
    <w:basedOn w:val="Standard"/>
    <w:rsid w:val="00112156"/>
    <w:pPr>
      <w:ind w:left="283" w:hanging="283"/>
    </w:pPr>
  </w:style>
  <w:style w:type="paragraph" w:styleId="Liste2">
    <w:name w:val="List 2"/>
    <w:basedOn w:val="Standard"/>
    <w:rsid w:val="00112156"/>
    <w:pPr>
      <w:ind w:left="566" w:hanging="283"/>
    </w:pPr>
  </w:style>
  <w:style w:type="paragraph" w:styleId="Liste3">
    <w:name w:val="List 3"/>
    <w:basedOn w:val="Standard"/>
    <w:rsid w:val="00112156"/>
    <w:pPr>
      <w:ind w:left="849" w:hanging="283"/>
    </w:pPr>
  </w:style>
  <w:style w:type="paragraph" w:styleId="Liste4">
    <w:name w:val="List 4"/>
    <w:basedOn w:val="Standard"/>
    <w:rsid w:val="00112156"/>
    <w:pPr>
      <w:ind w:left="1132" w:hanging="283"/>
    </w:pPr>
  </w:style>
  <w:style w:type="paragraph" w:styleId="Liste5">
    <w:name w:val="List 5"/>
    <w:basedOn w:val="Standard"/>
    <w:rsid w:val="00112156"/>
    <w:pPr>
      <w:ind w:left="1415" w:hanging="283"/>
    </w:pPr>
  </w:style>
  <w:style w:type="paragraph" w:styleId="Aufzhlungszeichen">
    <w:name w:val="List Bullet"/>
    <w:basedOn w:val="Standard"/>
    <w:rsid w:val="00112156"/>
    <w:pPr>
      <w:numPr>
        <w:numId w:val="4"/>
      </w:numPr>
    </w:pPr>
  </w:style>
  <w:style w:type="paragraph" w:styleId="Aufzhlungszeichen2">
    <w:name w:val="List Bullet 2"/>
    <w:basedOn w:val="Text2"/>
    <w:rsid w:val="00112156"/>
    <w:pPr>
      <w:numPr>
        <w:numId w:val="6"/>
      </w:numPr>
      <w:tabs>
        <w:tab w:val="clear" w:pos="2302"/>
      </w:tabs>
    </w:pPr>
  </w:style>
  <w:style w:type="paragraph" w:styleId="Aufzhlungszeichen3">
    <w:name w:val="List Bullet 3"/>
    <w:basedOn w:val="Text3"/>
    <w:rsid w:val="00112156"/>
    <w:pPr>
      <w:numPr>
        <w:numId w:val="7"/>
      </w:numPr>
      <w:tabs>
        <w:tab w:val="clear" w:pos="2302"/>
      </w:tabs>
    </w:pPr>
  </w:style>
  <w:style w:type="paragraph" w:styleId="Aufzhlungszeichen4">
    <w:name w:val="List Bullet 4"/>
    <w:basedOn w:val="Text4"/>
    <w:rsid w:val="00112156"/>
    <w:pPr>
      <w:numPr>
        <w:numId w:val="8"/>
      </w:numPr>
      <w:tabs>
        <w:tab w:val="clear" w:pos="2302"/>
      </w:tabs>
    </w:pPr>
  </w:style>
  <w:style w:type="paragraph" w:styleId="Aufzhlungszeichen5">
    <w:name w:val="List Bullet 5"/>
    <w:basedOn w:val="Standard"/>
    <w:autoRedefine/>
    <w:rsid w:val="00112156"/>
    <w:pPr>
      <w:numPr>
        <w:numId w:val="1"/>
      </w:numPr>
    </w:pPr>
  </w:style>
  <w:style w:type="paragraph" w:styleId="Listenfortsetzung">
    <w:name w:val="List Continue"/>
    <w:basedOn w:val="Standard"/>
    <w:rsid w:val="00112156"/>
    <w:pPr>
      <w:spacing w:after="120"/>
      <w:ind w:left="283"/>
    </w:pPr>
  </w:style>
  <w:style w:type="paragraph" w:styleId="Listenfortsetzung2">
    <w:name w:val="List Continue 2"/>
    <w:basedOn w:val="Standard"/>
    <w:rsid w:val="00112156"/>
    <w:pPr>
      <w:spacing w:after="120"/>
      <w:ind w:left="566"/>
    </w:pPr>
  </w:style>
  <w:style w:type="paragraph" w:styleId="Listenfortsetzung3">
    <w:name w:val="List Continue 3"/>
    <w:basedOn w:val="Standard"/>
    <w:rsid w:val="00112156"/>
    <w:pPr>
      <w:spacing w:after="120"/>
      <w:ind w:left="849"/>
    </w:pPr>
  </w:style>
  <w:style w:type="paragraph" w:styleId="Listenfortsetzung4">
    <w:name w:val="List Continue 4"/>
    <w:basedOn w:val="Standard"/>
    <w:rsid w:val="00112156"/>
    <w:pPr>
      <w:spacing w:after="120"/>
      <w:ind w:left="1132"/>
    </w:pPr>
  </w:style>
  <w:style w:type="paragraph" w:styleId="Listenfortsetzung5">
    <w:name w:val="List Continue 5"/>
    <w:basedOn w:val="Standard"/>
    <w:rsid w:val="00112156"/>
    <w:pPr>
      <w:spacing w:after="120"/>
      <w:ind w:left="1415"/>
    </w:pPr>
  </w:style>
  <w:style w:type="paragraph" w:styleId="Listennummer">
    <w:name w:val="List Number"/>
    <w:basedOn w:val="Standard"/>
    <w:rsid w:val="00112156"/>
    <w:pPr>
      <w:numPr>
        <w:numId w:val="14"/>
      </w:numPr>
    </w:pPr>
  </w:style>
  <w:style w:type="paragraph" w:styleId="Listennummer2">
    <w:name w:val="List Number 2"/>
    <w:basedOn w:val="Text2"/>
    <w:rsid w:val="00112156"/>
    <w:pPr>
      <w:numPr>
        <w:numId w:val="16"/>
      </w:numPr>
      <w:tabs>
        <w:tab w:val="clear" w:pos="2302"/>
      </w:tabs>
    </w:pPr>
  </w:style>
  <w:style w:type="paragraph" w:styleId="Listennummer3">
    <w:name w:val="List Number 3"/>
    <w:basedOn w:val="Text3"/>
    <w:rsid w:val="00112156"/>
    <w:pPr>
      <w:numPr>
        <w:numId w:val="17"/>
      </w:numPr>
      <w:tabs>
        <w:tab w:val="clear" w:pos="2302"/>
      </w:tabs>
    </w:pPr>
  </w:style>
  <w:style w:type="paragraph" w:styleId="Listennummer4">
    <w:name w:val="List Number 4"/>
    <w:basedOn w:val="Text4"/>
    <w:rsid w:val="00112156"/>
    <w:pPr>
      <w:numPr>
        <w:numId w:val="18"/>
      </w:numPr>
      <w:tabs>
        <w:tab w:val="clear" w:pos="2302"/>
      </w:tabs>
    </w:pPr>
  </w:style>
  <w:style w:type="paragraph" w:styleId="Listennummer5">
    <w:name w:val="List Number 5"/>
    <w:basedOn w:val="Standard"/>
    <w:rsid w:val="00112156"/>
    <w:pPr>
      <w:numPr>
        <w:numId w:val="2"/>
      </w:numPr>
    </w:pPr>
  </w:style>
  <w:style w:type="paragraph" w:styleId="Makrotext">
    <w:name w:val="macro"/>
    <w:semiHidden/>
    <w:rsid w:val="001121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112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112156"/>
    <w:pPr>
      <w:ind w:left="720"/>
    </w:pPr>
  </w:style>
  <w:style w:type="paragraph" w:styleId="Fu-Endnotenberschrift">
    <w:name w:val="Note Heading"/>
    <w:basedOn w:val="Standard"/>
    <w:next w:val="Standard"/>
    <w:rsid w:val="00112156"/>
  </w:style>
  <w:style w:type="paragraph" w:customStyle="1" w:styleId="NoteHead">
    <w:name w:val="NoteHead"/>
    <w:basedOn w:val="Standard"/>
    <w:next w:val="Subject"/>
    <w:rsid w:val="00112156"/>
    <w:pPr>
      <w:spacing w:before="720" w:after="720"/>
      <w:jc w:val="center"/>
    </w:pPr>
    <w:rPr>
      <w:b/>
      <w:smallCaps/>
    </w:rPr>
  </w:style>
  <w:style w:type="paragraph" w:customStyle="1" w:styleId="Subject">
    <w:name w:val="Subject"/>
    <w:basedOn w:val="Standard"/>
    <w:next w:val="Standard"/>
    <w:rsid w:val="00112156"/>
    <w:pPr>
      <w:spacing w:after="480"/>
      <w:ind w:left="1531" w:hanging="1531"/>
      <w:jc w:val="left"/>
    </w:pPr>
    <w:rPr>
      <w:b/>
    </w:rPr>
  </w:style>
  <w:style w:type="paragraph" w:customStyle="1" w:styleId="NoteList">
    <w:name w:val="NoteList"/>
    <w:basedOn w:val="Standard"/>
    <w:next w:val="Subject"/>
    <w:rsid w:val="00112156"/>
    <w:pPr>
      <w:tabs>
        <w:tab w:val="left" w:pos="5823"/>
      </w:tabs>
      <w:spacing w:before="720" w:after="720"/>
      <w:ind w:left="5104" w:hanging="3119"/>
      <w:jc w:val="left"/>
    </w:pPr>
    <w:rPr>
      <w:b/>
      <w:smallCaps/>
    </w:rPr>
  </w:style>
  <w:style w:type="paragraph" w:customStyle="1" w:styleId="NumPar1">
    <w:name w:val="NumPar 1"/>
    <w:basedOn w:val="berschrift1"/>
    <w:next w:val="Text1"/>
    <w:rsid w:val="00112156"/>
    <w:pPr>
      <w:keepNext w:val="0"/>
      <w:spacing w:before="0"/>
      <w:outlineLvl w:val="9"/>
    </w:pPr>
    <w:rPr>
      <w:b w:val="0"/>
      <w:smallCaps w:val="0"/>
    </w:rPr>
  </w:style>
  <w:style w:type="paragraph" w:customStyle="1" w:styleId="NumPar2">
    <w:name w:val="NumPar 2"/>
    <w:basedOn w:val="berschrift2"/>
    <w:next w:val="Text2"/>
    <w:rsid w:val="00112156"/>
    <w:pPr>
      <w:keepNext w:val="0"/>
      <w:outlineLvl w:val="9"/>
    </w:pPr>
    <w:rPr>
      <w:b w:val="0"/>
    </w:rPr>
  </w:style>
  <w:style w:type="paragraph" w:customStyle="1" w:styleId="NumPar3">
    <w:name w:val="NumPar 3"/>
    <w:basedOn w:val="berschrift3"/>
    <w:next w:val="Text3"/>
    <w:rsid w:val="00112156"/>
    <w:pPr>
      <w:keepNext w:val="0"/>
      <w:outlineLvl w:val="9"/>
    </w:pPr>
    <w:rPr>
      <w:i w:val="0"/>
    </w:rPr>
  </w:style>
  <w:style w:type="paragraph" w:customStyle="1" w:styleId="NumPar4">
    <w:name w:val="NumPar 4"/>
    <w:basedOn w:val="berschrift4"/>
    <w:next w:val="Text4"/>
    <w:rsid w:val="00112156"/>
    <w:pPr>
      <w:keepNext w:val="0"/>
      <w:outlineLvl w:val="9"/>
    </w:pPr>
  </w:style>
  <w:style w:type="paragraph" w:customStyle="1" w:styleId="PartTitle">
    <w:name w:val="PartTitle"/>
    <w:basedOn w:val="Standard"/>
    <w:next w:val="ChapterTitle"/>
    <w:rsid w:val="00112156"/>
    <w:pPr>
      <w:keepNext/>
      <w:pageBreakBefore/>
      <w:spacing w:after="480"/>
      <w:jc w:val="center"/>
    </w:pPr>
    <w:rPr>
      <w:b/>
      <w:sz w:val="36"/>
    </w:rPr>
  </w:style>
  <w:style w:type="paragraph" w:styleId="NurText">
    <w:name w:val="Plain Text"/>
    <w:basedOn w:val="Standard"/>
    <w:rsid w:val="00112156"/>
    <w:rPr>
      <w:rFonts w:ascii="Courier New" w:hAnsi="Courier New"/>
      <w:sz w:val="20"/>
    </w:rPr>
  </w:style>
  <w:style w:type="paragraph" w:styleId="Anrede">
    <w:name w:val="Salutation"/>
    <w:basedOn w:val="Standard"/>
    <w:next w:val="Standard"/>
    <w:rsid w:val="00112156"/>
  </w:style>
  <w:style w:type="paragraph" w:styleId="Unterschrift">
    <w:name w:val="Signature"/>
    <w:basedOn w:val="Standard"/>
    <w:next w:val="Enclosures"/>
    <w:rsid w:val="00112156"/>
    <w:pPr>
      <w:tabs>
        <w:tab w:val="left" w:pos="5103"/>
      </w:tabs>
      <w:spacing w:before="1200" w:after="0"/>
      <w:ind w:left="5103"/>
      <w:jc w:val="center"/>
    </w:pPr>
  </w:style>
  <w:style w:type="paragraph" w:styleId="Untertitel">
    <w:name w:val="Subtitle"/>
    <w:basedOn w:val="Standard"/>
    <w:rsid w:val="00112156"/>
    <w:pPr>
      <w:spacing w:after="60"/>
      <w:jc w:val="center"/>
      <w:outlineLvl w:val="1"/>
    </w:pPr>
    <w:rPr>
      <w:rFonts w:ascii="Arial" w:hAnsi="Arial"/>
    </w:rPr>
  </w:style>
  <w:style w:type="paragraph" w:customStyle="1" w:styleId="SubTitle1">
    <w:name w:val="SubTitle 1"/>
    <w:basedOn w:val="Standard"/>
    <w:next w:val="SubTitle2"/>
    <w:rsid w:val="00112156"/>
    <w:pPr>
      <w:jc w:val="center"/>
    </w:pPr>
    <w:rPr>
      <w:b/>
      <w:sz w:val="40"/>
    </w:rPr>
  </w:style>
  <w:style w:type="paragraph" w:customStyle="1" w:styleId="SubTitle2">
    <w:name w:val="SubTitle 2"/>
    <w:basedOn w:val="Standard"/>
    <w:rsid w:val="00112156"/>
    <w:pPr>
      <w:jc w:val="center"/>
    </w:pPr>
    <w:rPr>
      <w:b/>
      <w:sz w:val="32"/>
    </w:rPr>
  </w:style>
  <w:style w:type="paragraph" w:styleId="Rechtsgrundlagenverzeichnis">
    <w:name w:val="table of authorities"/>
    <w:basedOn w:val="Standard"/>
    <w:next w:val="Standard"/>
    <w:semiHidden/>
    <w:rsid w:val="00112156"/>
    <w:pPr>
      <w:ind w:left="240" w:hanging="240"/>
    </w:pPr>
  </w:style>
  <w:style w:type="paragraph" w:styleId="Abbildungsverzeichnis">
    <w:name w:val="table of figures"/>
    <w:basedOn w:val="Standard"/>
    <w:next w:val="Standard"/>
    <w:semiHidden/>
    <w:rsid w:val="00112156"/>
    <w:pPr>
      <w:ind w:left="480" w:hanging="480"/>
    </w:pPr>
  </w:style>
  <w:style w:type="paragraph" w:styleId="Titel">
    <w:name w:val="Title"/>
    <w:basedOn w:val="Standard"/>
    <w:next w:val="SubTitle1"/>
    <w:rsid w:val="00112156"/>
    <w:pPr>
      <w:spacing w:after="480"/>
      <w:jc w:val="center"/>
    </w:pPr>
    <w:rPr>
      <w:b/>
      <w:kern w:val="28"/>
      <w:sz w:val="48"/>
    </w:rPr>
  </w:style>
  <w:style w:type="paragraph" w:styleId="RGV-berschrift">
    <w:name w:val="toa heading"/>
    <w:basedOn w:val="Standard"/>
    <w:next w:val="Standard"/>
    <w:semiHidden/>
    <w:rsid w:val="00112156"/>
    <w:pPr>
      <w:spacing w:before="120"/>
    </w:pPr>
    <w:rPr>
      <w:rFonts w:ascii="Arial" w:hAnsi="Arial"/>
      <w:b/>
    </w:rPr>
  </w:style>
  <w:style w:type="paragraph" w:styleId="Verzeichnis1">
    <w:name w:val="toc 1"/>
    <w:basedOn w:val="Standard"/>
    <w:next w:val="Standard"/>
    <w:semiHidden/>
    <w:rsid w:val="00112156"/>
    <w:pPr>
      <w:tabs>
        <w:tab w:val="right" w:leader="dot" w:pos="8640"/>
      </w:tabs>
      <w:spacing w:before="120" w:after="120"/>
      <w:ind w:left="482" w:right="720" w:hanging="482"/>
    </w:pPr>
    <w:rPr>
      <w:caps/>
    </w:rPr>
  </w:style>
  <w:style w:type="paragraph" w:styleId="Verzeichnis2">
    <w:name w:val="toc 2"/>
    <w:basedOn w:val="Standard"/>
    <w:next w:val="Standard"/>
    <w:semiHidden/>
    <w:rsid w:val="00112156"/>
    <w:pPr>
      <w:tabs>
        <w:tab w:val="right" w:leader="dot" w:pos="8640"/>
      </w:tabs>
      <w:spacing w:before="60" w:after="60"/>
      <w:ind w:left="1077" w:right="720" w:hanging="595"/>
    </w:pPr>
  </w:style>
  <w:style w:type="paragraph" w:styleId="Verzeichnis3">
    <w:name w:val="toc 3"/>
    <w:basedOn w:val="Standard"/>
    <w:next w:val="Standard"/>
    <w:semiHidden/>
    <w:rsid w:val="00112156"/>
    <w:pPr>
      <w:tabs>
        <w:tab w:val="right" w:leader="dot" w:pos="8640"/>
      </w:tabs>
      <w:spacing w:before="60" w:after="60"/>
      <w:ind w:left="1916" w:right="720" w:hanging="839"/>
    </w:pPr>
  </w:style>
  <w:style w:type="paragraph" w:styleId="Verzeichnis4">
    <w:name w:val="toc 4"/>
    <w:basedOn w:val="Standard"/>
    <w:next w:val="Standard"/>
    <w:semiHidden/>
    <w:rsid w:val="00112156"/>
    <w:pPr>
      <w:tabs>
        <w:tab w:val="right" w:leader="dot" w:pos="8641"/>
      </w:tabs>
      <w:spacing w:before="60" w:after="60"/>
      <w:ind w:left="2880" w:right="720" w:hanging="964"/>
    </w:pPr>
  </w:style>
  <w:style w:type="paragraph" w:styleId="Verzeichnis5">
    <w:name w:val="toc 5"/>
    <w:basedOn w:val="Standard"/>
    <w:next w:val="Standard"/>
    <w:semiHidden/>
    <w:rsid w:val="00112156"/>
    <w:pPr>
      <w:tabs>
        <w:tab w:val="right" w:leader="dot" w:pos="8641"/>
      </w:tabs>
      <w:spacing w:before="240" w:after="120"/>
      <w:ind w:right="720"/>
    </w:pPr>
    <w:rPr>
      <w:caps/>
    </w:rPr>
  </w:style>
  <w:style w:type="paragraph" w:styleId="Verzeichnis6">
    <w:name w:val="toc 6"/>
    <w:basedOn w:val="Standard"/>
    <w:next w:val="Standard"/>
    <w:autoRedefine/>
    <w:semiHidden/>
    <w:rsid w:val="00112156"/>
    <w:pPr>
      <w:ind w:left="1200"/>
    </w:pPr>
  </w:style>
  <w:style w:type="paragraph" w:styleId="Verzeichnis7">
    <w:name w:val="toc 7"/>
    <w:basedOn w:val="Standard"/>
    <w:next w:val="Standard"/>
    <w:autoRedefine/>
    <w:semiHidden/>
    <w:rsid w:val="00112156"/>
    <w:pPr>
      <w:ind w:left="1440"/>
    </w:pPr>
  </w:style>
  <w:style w:type="paragraph" w:styleId="Verzeichnis8">
    <w:name w:val="toc 8"/>
    <w:basedOn w:val="Standard"/>
    <w:next w:val="Standard"/>
    <w:autoRedefine/>
    <w:semiHidden/>
    <w:rsid w:val="00112156"/>
    <w:pPr>
      <w:ind w:left="1680"/>
    </w:pPr>
  </w:style>
  <w:style w:type="paragraph" w:styleId="Verzeichnis9">
    <w:name w:val="toc 9"/>
    <w:basedOn w:val="Standard"/>
    <w:next w:val="Standard"/>
    <w:autoRedefine/>
    <w:semiHidden/>
    <w:rsid w:val="00112156"/>
    <w:pPr>
      <w:ind w:left="1920"/>
    </w:pPr>
  </w:style>
  <w:style w:type="paragraph" w:customStyle="1" w:styleId="YReferences">
    <w:name w:val="YReferences"/>
    <w:basedOn w:val="Standard"/>
    <w:next w:val="Standard"/>
    <w:rsid w:val="00112156"/>
    <w:pPr>
      <w:spacing w:after="480"/>
      <w:ind w:left="1531" w:hanging="1531"/>
    </w:pPr>
  </w:style>
  <w:style w:type="paragraph" w:customStyle="1" w:styleId="ListBullet1">
    <w:name w:val="List Bullet 1"/>
    <w:basedOn w:val="Text1"/>
    <w:rsid w:val="00112156"/>
    <w:pPr>
      <w:numPr>
        <w:numId w:val="5"/>
      </w:numPr>
    </w:pPr>
  </w:style>
  <w:style w:type="paragraph" w:customStyle="1" w:styleId="ListDash">
    <w:name w:val="List Dash"/>
    <w:basedOn w:val="Standard"/>
    <w:rsid w:val="00112156"/>
    <w:pPr>
      <w:numPr>
        <w:numId w:val="9"/>
      </w:numPr>
    </w:pPr>
  </w:style>
  <w:style w:type="paragraph" w:customStyle="1" w:styleId="ListDash1">
    <w:name w:val="List Dash 1"/>
    <w:basedOn w:val="Text1"/>
    <w:rsid w:val="00112156"/>
    <w:pPr>
      <w:numPr>
        <w:numId w:val="10"/>
      </w:numPr>
    </w:pPr>
  </w:style>
  <w:style w:type="paragraph" w:customStyle="1" w:styleId="ListDash2">
    <w:name w:val="List Dash 2"/>
    <w:basedOn w:val="Text2"/>
    <w:rsid w:val="00112156"/>
    <w:pPr>
      <w:numPr>
        <w:numId w:val="11"/>
      </w:numPr>
      <w:tabs>
        <w:tab w:val="clear" w:pos="2302"/>
      </w:tabs>
    </w:pPr>
  </w:style>
  <w:style w:type="paragraph" w:customStyle="1" w:styleId="ListDash3">
    <w:name w:val="List Dash 3"/>
    <w:basedOn w:val="Text3"/>
    <w:rsid w:val="00112156"/>
    <w:pPr>
      <w:numPr>
        <w:numId w:val="12"/>
      </w:numPr>
      <w:tabs>
        <w:tab w:val="clear" w:pos="2302"/>
      </w:tabs>
    </w:pPr>
  </w:style>
  <w:style w:type="paragraph" w:customStyle="1" w:styleId="ListDash4">
    <w:name w:val="List Dash 4"/>
    <w:basedOn w:val="Text4"/>
    <w:rsid w:val="00112156"/>
    <w:pPr>
      <w:numPr>
        <w:numId w:val="13"/>
      </w:numPr>
      <w:tabs>
        <w:tab w:val="clear" w:pos="2302"/>
      </w:tabs>
    </w:pPr>
  </w:style>
  <w:style w:type="paragraph" w:customStyle="1" w:styleId="ListNumberLevel2">
    <w:name w:val="List Number (Level 2)"/>
    <w:basedOn w:val="Standard"/>
    <w:rsid w:val="00112156"/>
    <w:pPr>
      <w:numPr>
        <w:ilvl w:val="1"/>
        <w:numId w:val="14"/>
      </w:numPr>
    </w:pPr>
  </w:style>
  <w:style w:type="paragraph" w:customStyle="1" w:styleId="ListNumberLevel3">
    <w:name w:val="List Number (Level 3)"/>
    <w:basedOn w:val="Standard"/>
    <w:rsid w:val="00112156"/>
    <w:pPr>
      <w:numPr>
        <w:ilvl w:val="2"/>
        <w:numId w:val="14"/>
      </w:numPr>
    </w:pPr>
  </w:style>
  <w:style w:type="paragraph" w:customStyle="1" w:styleId="ListNumberLevel4">
    <w:name w:val="List Number (Level 4)"/>
    <w:basedOn w:val="Standard"/>
    <w:rsid w:val="00112156"/>
    <w:pPr>
      <w:numPr>
        <w:ilvl w:val="3"/>
        <w:numId w:val="14"/>
      </w:numPr>
    </w:pPr>
  </w:style>
  <w:style w:type="paragraph" w:customStyle="1" w:styleId="ListNumber1">
    <w:name w:val="List Number 1"/>
    <w:basedOn w:val="Text1"/>
    <w:rsid w:val="00112156"/>
    <w:pPr>
      <w:numPr>
        <w:numId w:val="15"/>
      </w:numPr>
    </w:pPr>
  </w:style>
  <w:style w:type="paragraph" w:customStyle="1" w:styleId="ListNumber1Level2">
    <w:name w:val="List Number 1 (Level 2)"/>
    <w:basedOn w:val="Text1"/>
    <w:rsid w:val="00112156"/>
    <w:pPr>
      <w:numPr>
        <w:ilvl w:val="1"/>
        <w:numId w:val="15"/>
      </w:numPr>
    </w:pPr>
  </w:style>
  <w:style w:type="paragraph" w:customStyle="1" w:styleId="ListNumber1Level3">
    <w:name w:val="List Number 1 (Level 3)"/>
    <w:basedOn w:val="Text1"/>
    <w:rsid w:val="00112156"/>
    <w:pPr>
      <w:numPr>
        <w:ilvl w:val="2"/>
        <w:numId w:val="15"/>
      </w:numPr>
    </w:pPr>
  </w:style>
  <w:style w:type="paragraph" w:customStyle="1" w:styleId="ListNumber1Level4">
    <w:name w:val="List Number 1 (Level 4)"/>
    <w:basedOn w:val="Text1"/>
    <w:rsid w:val="00112156"/>
    <w:pPr>
      <w:numPr>
        <w:ilvl w:val="3"/>
        <w:numId w:val="15"/>
      </w:numPr>
    </w:pPr>
  </w:style>
  <w:style w:type="paragraph" w:customStyle="1" w:styleId="ListNumber2Level2">
    <w:name w:val="List Number 2 (Level 2)"/>
    <w:basedOn w:val="Text2"/>
    <w:rsid w:val="00112156"/>
    <w:pPr>
      <w:numPr>
        <w:ilvl w:val="1"/>
        <w:numId w:val="16"/>
      </w:numPr>
      <w:tabs>
        <w:tab w:val="clear" w:pos="2302"/>
      </w:tabs>
    </w:pPr>
  </w:style>
  <w:style w:type="paragraph" w:customStyle="1" w:styleId="ListNumber2Level3">
    <w:name w:val="List Number 2 (Level 3)"/>
    <w:basedOn w:val="Text2"/>
    <w:rsid w:val="00112156"/>
    <w:pPr>
      <w:numPr>
        <w:ilvl w:val="2"/>
        <w:numId w:val="16"/>
      </w:numPr>
      <w:tabs>
        <w:tab w:val="clear" w:pos="2302"/>
      </w:tabs>
    </w:pPr>
  </w:style>
  <w:style w:type="paragraph" w:customStyle="1" w:styleId="ListNumber2Level4">
    <w:name w:val="List Number 2 (Level 4)"/>
    <w:basedOn w:val="Text2"/>
    <w:rsid w:val="00112156"/>
    <w:pPr>
      <w:numPr>
        <w:ilvl w:val="3"/>
        <w:numId w:val="16"/>
      </w:numPr>
      <w:tabs>
        <w:tab w:val="clear" w:pos="2302"/>
      </w:tabs>
    </w:pPr>
  </w:style>
  <w:style w:type="paragraph" w:customStyle="1" w:styleId="ListNumber3Level2">
    <w:name w:val="List Number 3 (Level 2)"/>
    <w:basedOn w:val="Text3"/>
    <w:rsid w:val="00112156"/>
    <w:pPr>
      <w:numPr>
        <w:ilvl w:val="1"/>
        <w:numId w:val="17"/>
      </w:numPr>
      <w:tabs>
        <w:tab w:val="clear" w:pos="2302"/>
      </w:tabs>
    </w:pPr>
  </w:style>
  <w:style w:type="paragraph" w:customStyle="1" w:styleId="ListNumber3Level3">
    <w:name w:val="List Number 3 (Level 3)"/>
    <w:basedOn w:val="Text3"/>
    <w:rsid w:val="00112156"/>
    <w:pPr>
      <w:numPr>
        <w:ilvl w:val="2"/>
        <w:numId w:val="17"/>
      </w:numPr>
      <w:tabs>
        <w:tab w:val="clear" w:pos="2302"/>
      </w:tabs>
    </w:pPr>
  </w:style>
  <w:style w:type="paragraph" w:customStyle="1" w:styleId="ListNumber3Level4">
    <w:name w:val="List Number 3 (Level 4)"/>
    <w:basedOn w:val="Text3"/>
    <w:rsid w:val="00112156"/>
    <w:pPr>
      <w:numPr>
        <w:ilvl w:val="3"/>
        <w:numId w:val="17"/>
      </w:numPr>
      <w:tabs>
        <w:tab w:val="clear" w:pos="2302"/>
      </w:tabs>
    </w:pPr>
  </w:style>
  <w:style w:type="paragraph" w:customStyle="1" w:styleId="ListNumber4Level2">
    <w:name w:val="List Number 4 (Level 2)"/>
    <w:basedOn w:val="Text4"/>
    <w:rsid w:val="00112156"/>
    <w:pPr>
      <w:numPr>
        <w:ilvl w:val="1"/>
        <w:numId w:val="18"/>
      </w:numPr>
      <w:tabs>
        <w:tab w:val="clear" w:pos="2302"/>
      </w:tabs>
    </w:pPr>
  </w:style>
  <w:style w:type="paragraph" w:customStyle="1" w:styleId="ListNumber4Level3">
    <w:name w:val="List Number 4 (Level 3)"/>
    <w:basedOn w:val="Text4"/>
    <w:rsid w:val="00112156"/>
    <w:pPr>
      <w:numPr>
        <w:ilvl w:val="2"/>
        <w:numId w:val="18"/>
      </w:numPr>
      <w:tabs>
        <w:tab w:val="clear" w:pos="2302"/>
      </w:tabs>
    </w:pPr>
  </w:style>
  <w:style w:type="paragraph" w:customStyle="1" w:styleId="ListNumber4Level4">
    <w:name w:val="List Number 4 (Level 4)"/>
    <w:basedOn w:val="Text4"/>
    <w:rsid w:val="00112156"/>
    <w:pPr>
      <w:numPr>
        <w:ilvl w:val="3"/>
        <w:numId w:val="18"/>
      </w:numPr>
      <w:tabs>
        <w:tab w:val="clear" w:pos="2302"/>
      </w:tabs>
    </w:pPr>
  </w:style>
  <w:style w:type="paragraph" w:styleId="Inhaltsverzeichnisberschrift">
    <w:name w:val="TOC Heading"/>
    <w:basedOn w:val="Standard"/>
    <w:next w:val="Standard"/>
    <w:rsid w:val="00112156"/>
    <w:pPr>
      <w:keepNext/>
      <w:spacing w:before="240"/>
      <w:jc w:val="center"/>
    </w:pPr>
    <w:rPr>
      <w:b/>
    </w:rPr>
  </w:style>
  <w:style w:type="paragraph" w:customStyle="1" w:styleId="Contact">
    <w:name w:val="Contact"/>
    <w:basedOn w:val="Standard"/>
    <w:next w:val="Standard"/>
    <w:rsid w:val="00112156"/>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en-GB"/>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en-GB"/>
    </w:rPr>
  </w:style>
  <w:style w:type="character" w:customStyle="1" w:styleId="ApprovalfooterChar">
    <w:name w:val="Approval_footer Char"/>
    <w:basedOn w:val="FuzeileZchn"/>
    <w:link w:val="Footerapproval"/>
    <w:rsid w:val="00EE60CF"/>
    <w:rPr>
      <w:rFonts w:ascii="Arial" w:hAnsi="Arial"/>
      <w:sz w:val="16"/>
      <w:lang w:val="en-GB"/>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en-GB"/>
    </w:rPr>
  </w:style>
  <w:style w:type="character" w:customStyle="1" w:styleId="KopfzeileZchn">
    <w:name w:val="Kopfzeile Zchn"/>
    <w:link w:val="Kopfzeile"/>
    <w:uiPriority w:val="99"/>
    <w:rsid w:val="00EE60CF"/>
    <w:rPr>
      <w:sz w:val="24"/>
      <w:lang w:val="en-GB"/>
    </w:rPr>
  </w:style>
  <w:style w:type="character" w:customStyle="1" w:styleId="PagenumberChar">
    <w:name w:val="Page number Char"/>
    <w:link w:val="PageNumber1"/>
    <w:rsid w:val="00EE60CF"/>
    <w:rPr>
      <w:rFonts w:ascii="Verdana" w:hAnsi="Verdana"/>
      <w:sz w:val="16"/>
      <w:lang w:val="en-GB"/>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en-GB"/>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en-GB"/>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en-GB"/>
    </w:rPr>
  </w:style>
  <w:style w:type="character" w:customStyle="1" w:styleId="Bulletpoint1Char">
    <w:name w:val="Bullet point1 Char"/>
    <w:basedOn w:val="StandardeinzugZchn"/>
    <w:link w:val="Bulletpoint1"/>
    <w:rsid w:val="007A4813"/>
    <w:rPr>
      <w:rFonts w:ascii="Verdana" w:hAnsi="Verdana"/>
      <w:sz w:val="24"/>
      <w:lang w:val="en-GB"/>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en-GB"/>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en-GB"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en-GB"/>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en-GB"/>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uiPriority w:val="99"/>
    <w:rsid w:val="00F0066C"/>
    <w:rPr>
      <w:lang w:val="en-GB"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eastAsia="en-GB"/>
    </w:rPr>
  </w:style>
  <w:style w:type="paragraph" w:customStyle="1" w:styleId="List1">
    <w:name w:val="List 1"/>
    <w:basedOn w:val="Standard"/>
    <w:semiHidden/>
    <w:rsid w:val="007F7B4F"/>
    <w:pPr>
      <w:tabs>
        <w:tab w:val="num" w:pos="1485"/>
      </w:tabs>
      <w:spacing w:after="0"/>
      <w:ind w:left="1485" w:hanging="283"/>
      <w:jc w:val="left"/>
    </w:pPr>
    <w:rPr>
      <w:sz w:val="20"/>
      <w:lang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eastAsia="en-GB"/>
    </w:rPr>
  </w:style>
  <w:style w:type="paragraph" w:customStyle="1" w:styleId="List41">
    <w:name w:val="List 41"/>
    <w:basedOn w:val="Standard"/>
    <w:semiHidden/>
    <w:rsid w:val="007F7B4F"/>
    <w:pPr>
      <w:spacing w:after="0"/>
      <w:ind w:left="1080" w:hanging="360"/>
      <w:jc w:val="left"/>
    </w:pPr>
    <w:rPr>
      <w:sz w:val="20"/>
      <w:lang w:eastAsia="en-GB"/>
    </w:rPr>
  </w:style>
  <w:style w:type="paragraph" w:customStyle="1" w:styleId="List51">
    <w:name w:val="List 51"/>
    <w:basedOn w:val="Standard"/>
    <w:semiHidden/>
    <w:rsid w:val="007F7B4F"/>
    <w:pPr>
      <w:numPr>
        <w:numId w:val="21"/>
      </w:numPr>
      <w:spacing w:after="0"/>
      <w:jc w:val="left"/>
    </w:pPr>
    <w:rPr>
      <w:sz w:val="20"/>
      <w:lang w:eastAsia="en-GB"/>
    </w:rPr>
  </w:style>
  <w:style w:type="paragraph" w:customStyle="1" w:styleId="List6">
    <w:name w:val="List 6"/>
    <w:basedOn w:val="Standard"/>
    <w:semiHidden/>
    <w:rsid w:val="007F7B4F"/>
    <w:pPr>
      <w:numPr>
        <w:numId w:val="22"/>
      </w:numPr>
      <w:spacing w:after="0"/>
      <w:jc w:val="left"/>
    </w:pPr>
    <w:rPr>
      <w:sz w:val="20"/>
      <w:lang w:eastAsia="en-GB"/>
    </w:rPr>
  </w:style>
  <w:style w:type="paragraph" w:customStyle="1" w:styleId="List7">
    <w:name w:val="List 7"/>
    <w:basedOn w:val="Standard"/>
    <w:semiHidden/>
    <w:rsid w:val="007F7B4F"/>
    <w:pPr>
      <w:numPr>
        <w:numId w:val="23"/>
      </w:numPr>
      <w:spacing w:after="0"/>
      <w:jc w:val="left"/>
    </w:pPr>
    <w:rPr>
      <w:sz w:val="20"/>
      <w:lang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en-GB" w:eastAsia="en-US"/>
    </w:rPr>
  </w:style>
  <w:style w:type="paragraph" w:styleId="Listenabsatz">
    <w:name w:val="List Paragraph"/>
    <w:basedOn w:val="Standard"/>
    <w:uiPriority w:val="34"/>
    <w:qFormat/>
    <w:rsid w:val="00BA290F"/>
    <w:pPr>
      <w:suppressAutoHyphens/>
      <w:spacing w:after="0"/>
      <w:ind w:left="720"/>
      <w:jc w:val="left"/>
    </w:pPr>
    <w:rPr>
      <w:szCs w:val="24"/>
      <w:lang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en-GB"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en-GB" w:eastAsia="en-US"/>
    </w:rPr>
  </w:style>
  <w:style w:type="character" w:styleId="Platzhaltertext">
    <w:name w:val="Placeholder Text"/>
    <w:basedOn w:val="Absatz-Standardschriftart"/>
    <w:uiPriority w:val="99"/>
    <w:semiHidden/>
    <w:rsid w:val="000B5654"/>
    <w:rPr>
      <w:color w:val="808080"/>
    </w:rPr>
  </w:style>
  <w:style w:type="table" w:customStyle="1" w:styleId="EinfacheTabelle11">
    <w:name w:val="Einfache Tabelle 11"/>
    <w:basedOn w:val="NormaleTabelle"/>
    <w:uiPriority w:val="41"/>
    <w:rsid w:val="00DF426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rvorhebung">
    <w:name w:val="Emphasis"/>
    <w:basedOn w:val="Absatz-Standardschriftart"/>
    <w:uiPriority w:val="20"/>
    <w:qFormat/>
    <w:rsid w:val="00C943DA"/>
    <w:rPr>
      <w:i/>
      <w:iCs/>
    </w:rPr>
  </w:style>
  <w:style w:type="character" w:styleId="Fett">
    <w:name w:val="Strong"/>
    <w:basedOn w:val="Absatz-Standardschriftart"/>
    <w:uiPriority w:val="22"/>
    <w:qFormat/>
    <w:rsid w:val="00501CBD"/>
    <w:rPr>
      <w:b/>
      <w:bCs/>
    </w:rPr>
  </w:style>
  <w:style w:type="paragraph" w:customStyle="1" w:styleId="bodytext">
    <w:name w:val="bodytext"/>
    <w:basedOn w:val="Standard"/>
    <w:rsid w:val="00B3020C"/>
    <w:pPr>
      <w:spacing w:before="100" w:beforeAutospacing="1" w:after="100" w:afterAutospacing="1"/>
      <w:jc w:val="left"/>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69711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7442091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34841">
      <w:bodyDiv w:val="1"/>
      <w:marLeft w:val="0"/>
      <w:marRight w:val="0"/>
      <w:marTop w:val="0"/>
      <w:marBottom w:val="0"/>
      <w:divBdr>
        <w:top w:val="none" w:sz="0" w:space="0" w:color="auto"/>
        <w:left w:val="none" w:sz="0" w:space="0" w:color="auto"/>
        <w:bottom w:val="none" w:sz="0" w:space="0" w:color="auto"/>
        <w:right w:val="none" w:sz="0" w:space="0" w:color="auto"/>
      </w:divBdr>
    </w:div>
    <w:div w:id="771124109">
      <w:bodyDiv w:val="1"/>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 w:id="1089081550">
          <w:marLeft w:val="0"/>
          <w:marRight w:val="0"/>
          <w:marTop w:val="0"/>
          <w:marBottom w:val="0"/>
          <w:divBdr>
            <w:top w:val="none" w:sz="0" w:space="0" w:color="auto"/>
            <w:left w:val="none" w:sz="0" w:space="0" w:color="auto"/>
            <w:bottom w:val="none" w:sz="0" w:space="0" w:color="auto"/>
            <w:right w:val="none" w:sz="0" w:space="0" w:color="auto"/>
          </w:divBdr>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59754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882814">
      <w:bodyDiv w:val="1"/>
      <w:marLeft w:val="0"/>
      <w:marRight w:val="0"/>
      <w:marTop w:val="0"/>
      <w:marBottom w:val="0"/>
      <w:divBdr>
        <w:top w:val="none" w:sz="0" w:space="0" w:color="auto"/>
        <w:left w:val="none" w:sz="0" w:space="0" w:color="auto"/>
        <w:bottom w:val="none" w:sz="0" w:space="0" w:color="auto"/>
        <w:right w:val="none" w:sz="0" w:space="0" w:color="auto"/>
      </w:divBdr>
      <w:divsChild>
        <w:div w:id="662512507">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7156368">
      <w:bodyDiv w:val="1"/>
      <w:marLeft w:val="0"/>
      <w:marRight w:val="0"/>
      <w:marTop w:val="0"/>
      <w:marBottom w:val="0"/>
      <w:divBdr>
        <w:top w:val="none" w:sz="0" w:space="0" w:color="auto"/>
        <w:left w:val="none" w:sz="0" w:space="0" w:color="auto"/>
        <w:bottom w:val="none" w:sz="0" w:space="0" w:color="auto"/>
        <w:right w:val="none" w:sz="0" w:space="0" w:color="auto"/>
      </w:divBdr>
      <w:divsChild>
        <w:div w:id="2051345816">
          <w:marLeft w:val="0"/>
          <w:marRight w:val="0"/>
          <w:marTop w:val="0"/>
          <w:marBottom w:val="0"/>
          <w:divBdr>
            <w:top w:val="none" w:sz="0" w:space="0" w:color="auto"/>
            <w:left w:val="none" w:sz="0" w:space="0" w:color="auto"/>
            <w:bottom w:val="none" w:sz="0" w:space="0" w:color="auto"/>
            <w:right w:val="none" w:sz="0" w:space="0" w:color="auto"/>
          </w:divBdr>
        </w:div>
        <w:div w:id="2103643699">
          <w:marLeft w:val="0"/>
          <w:marRight w:val="0"/>
          <w:marTop w:val="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607033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36932809">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73066">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5684794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hs-magdeburg.de/index.php?id=2917" TargetMode="External"/><Relationship Id="rId12" Type="http://schemas.openxmlformats.org/officeDocument/2006/relationships/hyperlink" Target="mailto:sandra.goltz-dangler@hs.magdeburg.de" TargetMode="External"/><Relationship Id="rId13" Type="http://schemas.openxmlformats.org/officeDocument/2006/relationships/hyperlink" Target="http://www.jugendherberge-in-magdeburg.de/" TargetMode="External"/><Relationship Id="rId14" Type="http://schemas.openxmlformats.org/officeDocument/2006/relationships/hyperlink" Target="https://www.google.de/maps/uv?hl=de&amp;pb=!1s0x47af5f587830296f:0x8e1036ed55e035d4!2m20!8m2!1m1!1e2!16m16!1b1!2m2!1m1!1e1!2m2!1m1!1e3!2m2!1m1!1e6!2m2!1m1!1e4!2m2!1m1!1e5!3m1!7e115!4shttps://picasaweb.google.com/lh/sredir?uname=104235119603999881766&amp;id=6446018477248442770&amp;target=PHOTO&amp;imagekey=!1e10!2sAF1QipO_WjvYZoxFcaJCUCgxly7yFiy864uYin0BMeog&amp;sa=X&amp;ved=0ahUKEwjk-ITXicXWAhWKWxQKHaBRDpkQoioIfDAK&amp;activetab=panorama" TargetMode="External"/><Relationship Id="rId15" Type="http://schemas.openxmlformats.org/officeDocument/2006/relationships/hyperlink" Target="https://www.studentenwerk-magdeburg.de/mensen-cafeterien/mensa-herrenkrug/" TargetMode="External"/><Relationship Id="rId16" Type="http://schemas.openxmlformats.org/officeDocument/2006/relationships/hyperlink" Target="http://www.jugendherberge-in-magdeburg.de/guten-appetit-md.html" TargetMode="External"/><Relationship Id="rId17" Type="http://schemas.openxmlformats.org/officeDocument/2006/relationships/hyperlink" Target="mailto:sandra.goltz-dangler@hs.magdeburg.d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718C5B7-DE5D-AF47-83C0-0251DCB4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1888</Words>
  <Characters>11896</Characters>
  <Application>Microsoft Macintosh Word</Application>
  <DocSecurity>0</DocSecurity>
  <PresentationFormat>Microsoft Word 11.0</PresentationFormat>
  <Lines>99</Lines>
  <Paragraphs>27</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13757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Ein Microsoft Office-Anwender</cp:lastModifiedBy>
  <cp:revision>26</cp:revision>
  <cp:lastPrinted>2018-01-23T14:27:00Z</cp:lastPrinted>
  <dcterms:created xsi:type="dcterms:W3CDTF">2018-03-27T21:25:00Z</dcterms:created>
  <dcterms:modified xsi:type="dcterms:W3CDTF">2018-04-12T06:32:00Z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