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56E9" w14:textId="77E9A972" w:rsidR="004C3561" w:rsidRPr="001E11D0" w:rsidRDefault="000F13F1" w:rsidP="00D72BF1">
      <w:pPr>
        <w:spacing w:after="120"/>
        <w:ind w:right="28"/>
        <w:jc w:val="center"/>
        <w:rPr>
          <w:rFonts w:ascii="Verdana" w:hAnsi="Verdana" w:cs="Arial"/>
          <w:b/>
          <w:color w:val="002060"/>
          <w:sz w:val="36"/>
          <w:szCs w:val="36"/>
        </w:rPr>
      </w:pPr>
      <w:r>
        <w:rPr>
          <w:rFonts w:ascii="Verdana" w:hAnsi="Verdana"/>
          <w:b/>
          <w:color w:val="002060"/>
          <w:sz w:val="36"/>
          <w:szCs w:val="36"/>
        </w:rPr>
        <w:t>Registering for the 2018 Stendal Summer School</w:t>
      </w:r>
    </w:p>
    <w:p w14:paraId="0A5BE33E" w14:textId="67CEA8D1" w:rsidR="00E44F32" w:rsidRPr="001E11D0" w:rsidRDefault="000F627A" w:rsidP="00D72BF1">
      <w:pPr>
        <w:ind w:right="-992"/>
        <w:jc w:val="center"/>
        <w:rPr>
          <w:rFonts w:ascii="Verdana" w:hAnsi="Verdana" w:cs="Arial"/>
          <w:b/>
          <w:color w:val="002060"/>
          <w:szCs w:val="24"/>
        </w:rPr>
      </w:pPr>
      <w:r>
        <w:rPr>
          <w:rFonts w:ascii="Verdana" w:hAnsi="Verdana"/>
          <w:b/>
          <w:color w:val="002060"/>
          <w:szCs w:val="24"/>
        </w:rPr>
        <w:t>2</w:t>
      </w:r>
      <w:r>
        <w:rPr>
          <w:rFonts w:ascii="Verdana" w:hAnsi="Verdana"/>
          <w:b/>
          <w:color w:val="002060"/>
          <w:szCs w:val="24"/>
          <w:vertAlign w:val="superscript"/>
        </w:rPr>
        <w:t>nd</w:t>
      </w:r>
      <w:r>
        <w:rPr>
          <w:rFonts w:ascii="Verdana" w:hAnsi="Verdana"/>
          <w:b/>
          <w:color w:val="002060"/>
          <w:szCs w:val="24"/>
        </w:rPr>
        <w:t xml:space="preserve"> – 20</w:t>
      </w:r>
      <w:r>
        <w:rPr>
          <w:rFonts w:ascii="Verdana" w:hAnsi="Verdana"/>
          <w:b/>
          <w:color w:val="002060"/>
          <w:szCs w:val="24"/>
          <w:vertAlign w:val="superscript"/>
        </w:rPr>
        <w:t>th</w:t>
      </w:r>
      <w:r>
        <w:rPr>
          <w:rFonts w:ascii="Verdana" w:hAnsi="Verdana"/>
          <w:b/>
          <w:color w:val="002060"/>
          <w:szCs w:val="24"/>
        </w:rPr>
        <w:t xml:space="preserve"> of July 2018</w:t>
      </w:r>
    </w:p>
    <w:p w14:paraId="52A6BA71" w14:textId="614B6C92" w:rsidR="00106279" w:rsidRPr="001E11D0" w:rsidRDefault="000F13F1" w:rsidP="00106279">
      <w:pPr>
        <w:ind w:right="-992"/>
        <w:jc w:val="center"/>
        <w:rPr>
          <w:rFonts w:ascii="Verdana" w:hAnsi="Verdana" w:cs="Arial"/>
          <w:b/>
          <w:color w:val="002060"/>
          <w:szCs w:val="24"/>
        </w:rPr>
      </w:pPr>
      <w:r>
        <w:rPr>
          <w:rFonts w:ascii="Verdana" w:hAnsi="Verdana"/>
          <w:b/>
          <w:color w:val="002060"/>
          <w:szCs w:val="24"/>
        </w:rPr>
        <w:t>Magdeburg-Stendal University of Applied Sciences</w:t>
      </w:r>
    </w:p>
    <w:p w14:paraId="0BB98FD5" w14:textId="77777777" w:rsidR="00377526" w:rsidRPr="0033469D" w:rsidRDefault="000F13F1" w:rsidP="005D75AB">
      <w:pPr>
        <w:ind w:right="-992"/>
        <w:jc w:val="left"/>
        <w:rPr>
          <w:rFonts w:ascii="Verdana" w:hAnsi="Verdana" w:cs="Arial"/>
          <w:b/>
          <w:color w:val="002060"/>
          <w:szCs w:val="24"/>
        </w:rPr>
      </w:pPr>
      <w:r>
        <w:rPr>
          <w:rFonts w:ascii="Verdana" w:hAnsi="Verdana"/>
          <w:b/>
          <w:color w:val="002060"/>
          <w:szCs w:val="24"/>
        </w:rPr>
        <w:t>Applicant</w:t>
      </w:r>
    </w:p>
    <w:tbl>
      <w:tblPr>
        <w:tblW w:w="8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9"/>
        <w:gridCol w:w="2460"/>
        <w:gridCol w:w="1679"/>
        <w:gridCol w:w="2835"/>
      </w:tblGrid>
      <w:tr w:rsidR="00DE1D02" w:rsidRPr="007673FA" w14:paraId="4784721A" w14:textId="77777777" w:rsidTr="00DE1D02">
        <w:trPr>
          <w:trHeight w:val="334"/>
        </w:trPr>
        <w:tc>
          <w:tcPr>
            <w:tcW w:w="1839" w:type="dxa"/>
            <w:shd w:val="clear" w:color="auto" w:fill="FFFFFF"/>
          </w:tcPr>
          <w:p w14:paraId="68CF8378" w14:textId="77777777" w:rsidR="008F4939" w:rsidRDefault="008F4939" w:rsidP="00A07EA6">
            <w:pPr>
              <w:ind w:right="-993"/>
              <w:jc w:val="left"/>
              <w:rPr>
                <w:rFonts w:ascii="Verdana" w:hAnsi="Verdana" w:cs="Arial"/>
                <w:sz w:val="20"/>
              </w:rPr>
            </w:pPr>
            <w:r>
              <w:rPr>
                <w:rFonts w:ascii="Verdana" w:hAnsi="Verdana"/>
                <w:sz w:val="20"/>
              </w:rPr>
              <w:t>Dear...</w:t>
            </w:r>
          </w:p>
        </w:tc>
        <w:tc>
          <w:tcPr>
            <w:tcW w:w="6974" w:type="dxa"/>
            <w:gridSpan w:val="3"/>
            <w:shd w:val="clear" w:color="auto" w:fill="FFFFFF"/>
          </w:tcPr>
          <w:p w14:paraId="7BF3800D" w14:textId="77777777" w:rsidR="008F4939" w:rsidRPr="007673FA" w:rsidRDefault="008F4939" w:rsidP="000F13F1">
            <w:pPr>
              <w:ind w:left="-70" w:right="-993" w:firstLine="70"/>
              <w:jc w:val="center"/>
              <w:rPr>
                <w:rFonts w:ascii="Verdana" w:hAnsi="Verdana" w:cs="Arial"/>
                <w:b/>
                <w:color w:val="002060"/>
                <w:sz w:val="20"/>
              </w:rPr>
            </w:pPr>
          </w:p>
        </w:tc>
      </w:tr>
      <w:tr w:rsidR="00DE1D02" w:rsidRPr="007673FA" w14:paraId="05118673" w14:textId="77777777" w:rsidTr="00DE1D02">
        <w:trPr>
          <w:trHeight w:val="334"/>
        </w:trPr>
        <w:tc>
          <w:tcPr>
            <w:tcW w:w="1839" w:type="dxa"/>
            <w:shd w:val="clear" w:color="auto" w:fill="FFFFFF"/>
          </w:tcPr>
          <w:p w14:paraId="3F1A2131" w14:textId="77777777" w:rsidR="00377526" w:rsidRPr="00DD35B7" w:rsidRDefault="000F13F1" w:rsidP="00A07EA6">
            <w:pPr>
              <w:ind w:right="-993"/>
              <w:jc w:val="left"/>
              <w:rPr>
                <w:rFonts w:ascii="Verdana" w:hAnsi="Verdana" w:cs="Arial"/>
                <w:sz w:val="20"/>
              </w:rPr>
            </w:pPr>
            <w:r>
              <w:rPr>
                <w:rFonts w:ascii="Verdana" w:hAnsi="Verdana"/>
                <w:sz w:val="20"/>
              </w:rPr>
              <w:t>Last name</w:t>
            </w:r>
          </w:p>
        </w:tc>
        <w:tc>
          <w:tcPr>
            <w:tcW w:w="2460" w:type="dxa"/>
            <w:shd w:val="clear" w:color="auto" w:fill="FFFFFF"/>
          </w:tcPr>
          <w:p w14:paraId="68783528" w14:textId="77777777" w:rsidR="00377526" w:rsidRPr="007673FA" w:rsidRDefault="00377526" w:rsidP="00A07EA6">
            <w:pPr>
              <w:ind w:right="-993"/>
              <w:jc w:val="left"/>
              <w:rPr>
                <w:rFonts w:ascii="Verdana" w:hAnsi="Verdana" w:cs="Arial"/>
                <w:b/>
                <w:color w:val="002060"/>
                <w:sz w:val="20"/>
              </w:rPr>
            </w:pPr>
          </w:p>
        </w:tc>
        <w:tc>
          <w:tcPr>
            <w:tcW w:w="1679" w:type="dxa"/>
            <w:shd w:val="clear" w:color="auto" w:fill="FFFFFF"/>
          </w:tcPr>
          <w:p w14:paraId="669C2FFF" w14:textId="77777777" w:rsidR="00377526" w:rsidRPr="007673FA" w:rsidRDefault="000F13F1" w:rsidP="00A07EA6">
            <w:pPr>
              <w:ind w:right="-993"/>
              <w:jc w:val="left"/>
              <w:rPr>
                <w:rFonts w:ascii="Verdana" w:hAnsi="Verdana" w:cs="Arial"/>
                <w:sz w:val="20"/>
              </w:rPr>
            </w:pPr>
            <w:r>
              <w:rPr>
                <w:rFonts w:ascii="Verdana" w:hAnsi="Verdana"/>
                <w:sz w:val="20"/>
              </w:rPr>
              <w:t>First name</w:t>
            </w:r>
          </w:p>
        </w:tc>
        <w:tc>
          <w:tcPr>
            <w:tcW w:w="2835" w:type="dxa"/>
            <w:shd w:val="clear" w:color="auto" w:fill="FFFFFF"/>
          </w:tcPr>
          <w:p w14:paraId="10EA3C21" w14:textId="77777777" w:rsidR="00377526" w:rsidRPr="007673FA" w:rsidRDefault="00377526" w:rsidP="000F13F1">
            <w:pPr>
              <w:ind w:left="-70" w:right="-993" w:firstLine="70"/>
              <w:jc w:val="center"/>
              <w:rPr>
                <w:rFonts w:ascii="Verdana" w:hAnsi="Verdana" w:cs="Arial"/>
                <w:b/>
                <w:color w:val="002060"/>
                <w:sz w:val="20"/>
              </w:rPr>
            </w:pPr>
          </w:p>
        </w:tc>
      </w:tr>
      <w:tr w:rsidR="00DE1D02" w:rsidRPr="007673FA" w14:paraId="1A84612C" w14:textId="77777777" w:rsidTr="00DE1D02">
        <w:trPr>
          <w:trHeight w:val="412"/>
        </w:trPr>
        <w:tc>
          <w:tcPr>
            <w:tcW w:w="1839" w:type="dxa"/>
            <w:shd w:val="clear" w:color="auto" w:fill="FFFFFF"/>
          </w:tcPr>
          <w:p w14:paraId="0C5F8FB2" w14:textId="77777777" w:rsidR="000F13F1" w:rsidRPr="007673FA" w:rsidRDefault="000F13F1" w:rsidP="000F13F1">
            <w:pPr>
              <w:ind w:right="-993"/>
              <w:jc w:val="left"/>
              <w:rPr>
                <w:rFonts w:ascii="Verdana" w:hAnsi="Verdana" w:cs="Arial"/>
                <w:sz w:val="20"/>
              </w:rPr>
            </w:pPr>
            <w:r>
              <w:rPr>
                <w:rFonts w:ascii="Verdana" w:hAnsi="Verdana"/>
                <w:sz w:val="20"/>
              </w:rPr>
              <w:t>Address</w:t>
            </w:r>
          </w:p>
        </w:tc>
        <w:tc>
          <w:tcPr>
            <w:tcW w:w="6974" w:type="dxa"/>
            <w:gridSpan w:val="3"/>
            <w:shd w:val="clear" w:color="auto" w:fill="FFFFFF"/>
          </w:tcPr>
          <w:p w14:paraId="49184FB1" w14:textId="77777777" w:rsidR="000F13F1" w:rsidRDefault="000F13F1" w:rsidP="00A07EA6">
            <w:pPr>
              <w:ind w:right="-993"/>
              <w:jc w:val="center"/>
              <w:rPr>
                <w:rFonts w:ascii="Verdana" w:hAnsi="Verdana" w:cs="Arial"/>
                <w:b/>
                <w:sz w:val="20"/>
              </w:rPr>
            </w:pPr>
          </w:p>
          <w:p w14:paraId="44B623B3" w14:textId="77777777" w:rsidR="001104FA" w:rsidRPr="007673FA" w:rsidRDefault="001104FA" w:rsidP="00A07EA6">
            <w:pPr>
              <w:ind w:right="-993"/>
              <w:jc w:val="center"/>
              <w:rPr>
                <w:rFonts w:ascii="Verdana" w:hAnsi="Verdana" w:cs="Arial"/>
                <w:b/>
                <w:sz w:val="20"/>
              </w:rPr>
            </w:pPr>
          </w:p>
        </w:tc>
      </w:tr>
      <w:tr w:rsidR="00DE1D02" w:rsidRPr="007673FA" w14:paraId="33C608E6" w14:textId="77777777" w:rsidTr="00DE1D02">
        <w:trPr>
          <w:trHeight w:val="514"/>
        </w:trPr>
        <w:tc>
          <w:tcPr>
            <w:tcW w:w="1839" w:type="dxa"/>
            <w:shd w:val="clear" w:color="auto" w:fill="FFFFFF"/>
          </w:tcPr>
          <w:p w14:paraId="639091F9" w14:textId="77777777" w:rsidR="00377526" w:rsidRPr="007673FA" w:rsidRDefault="000F13F1" w:rsidP="00A07EA6">
            <w:pPr>
              <w:ind w:right="-993"/>
              <w:jc w:val="left"/>
              <w:rPr>
                <w:rFonts w:ascii="Verdana" w:hAnsi="Verdana" w:cs="Arial"/>
                <w:sz w:val="20"/>
              </w:rPr>
            </w:pPr>
            <w:r>
              <w:rPr>
                <w:rFonts w:ascii="Verdana" w:hAnsi="Verdana"/>
                <w:sz w:val="20"/>
              </w:rPr>
              <w:t>Date of birth</w:t>
            </w:r>
          </w:p>
        </w:tc>
        <w:tc>
          <w:tcPr>
            <w:tcW w:w="2460" w:type="dxa"/>
            <w:shd w:val="clear" w:color="auto" w:fill="FFFFFF"/>
          </w:tcPr>
          <w:p w14:paraId="3C3CF81D" w14:textId="77777777" w:rsidR="00377526" w:rsidRPr="007673FA" w:rsidRDefault="00377526" w:rsidP="00A07EA6">
            <w:pPr>
              <w:ind w:right="-993"/>
              <w:jc w:val="left"/>
              <w:rPr>
                <w:rFonts w:ascii="Verdana" w:hAnsi="Verdana" w:cs="Arial"/>
                <w:color w:val="002060"/>
                <w:sz w:val="20"/>
              </w:rPr>
            </w:pPr>
          </w:p>
        </w:tc>
        <w:tc>
          <w:tcPr>
            <w:tcW w:w="1679" w:type="dxa"/>
            <w:shd w:val="clear" w:color="auto" w:fill="FFFFFF"/>
          </w:tcPr>
          <w:p w14:paraId="0A0757A4" w14:textId="77777777" w:rsidR="00377526" w:rsidRPr="000F13F1" w:rsidRDefault="000F13F1" w:rsidP="00A07EA6">
            <w:pPr>
              <w:ind w:right="-993"/>
              <w:jc w:val="left"/>
              <w:rPr>
                <w:rFonts w:ascii="Verdana" w:hAnsi="Verdana" w:cs="Arial"/>
                <w:color w:val="002060"/>
                <w:sz w:val="20"/>
              </w:rPr>
            </w:pPr>
            <w:r>
              <w:rPr>
                <w:rFonts w:ascii="Verdana" w:hAnsi="Verdana"/>
                <w:sz w:val="20"/>
              </w:rPr>
              <w:t>Place of birth</w:t>
            </w:r>
          </w:p>
        </w:tc>
        <w:tc>
          <w:tcPr>
            <w:tcW w:w="2835" w:type="dxa"/>
            <w:shd w:val="clear" w:color="auto" w:fill="FFFFFF"/>
          </w:tcPr>
          <w:p w14:paraId="56B9DFA8" w14:textId="77777777" w:rsidR="00377526" w:rsidRPr="007673FA" w:rsidRDefault="00377526" w:rsidP="00317E14">
            <w:pPr>
              <w:ind w:right="-993"/>
              <w:jc w:val="left"/>
              <w:rPr>
                <w:rFonts w:ascii="Verdana" w:hAnsi="Verdana" w:cs="Arial"/>
                <w:b/>
                <w:color w:val="002060"/>
                <w:sz w:val="20"/>
              </w:rPr>
            </w:pPr>
          </w:p>
        </w:tc>
      </w:tr>
      <w:tr w:rsidR="00DE1D02" w:rsidRPr="007673FA" w14:paraId="625376D1" w14:textId="77777777" w:rsidTr="00DE1D02">
        <w:tc>
          <w:tcPr>
            <w:tcW w:w="1839" w:type="dxa"/>
            <w:shd w:val="clear" w:color="auto" w:fill="FFFFFF"/>
          </w:tcPr>
          <w:p w14:paraId="4F50235D" w14:textId="77777777" w:rsidR="0004355B" w:rsidRPr="007673FA" w:rsidRDefault="0004355B" w:rsidP="00A07EA6">
            <w:pPr>
              <w:ind w:right="-993"/>
              <w:jc w:val="left"/>
              <w:rPr>
                <w:rFonts w:ascii="Verdana" w:hAnsi="Verdana" w:cs="Arial"/>
                <w:sz w:val="20"/>
              </w:rPr>
            </w:pPr>
            <w:r>
              <w:rPr>
                <w:rFonts w:ascii="Verdana" w:hAnsi="Verdana"/>
                <w:sz w:val="20"/>
              </w:rPr>
              <w:t>Age</w:t>
            </w:r>
          </w:p>
        </w:tc>
        <w:tc>
          <w:tcPr>
            <w:tcW w:w="2460" w:type="dxa"/>
            <w:shd w:val="clear" w:color="auto" w:fill="FFFFFF"/>
          </w:tcPr>
          <w:p w14:paraId="50698F62" w14:textId="77777777" w:rsidR="0004355B" w:rsidRPr="007673FA" w:rsidRDefault="0004355B" w:rsidP="0004355B">
            <w:pPr>
              <w:tabs>
                <w:tab w:val="left" w:pos="2049"/>
              </w:tabs>
              <w:ind w:right="-993"/>
              <w:rPr>
                <w:rFonts w:ascii="Verdana" w:hAnsi="Verdana" w:cs="Arial"/>
                <w:b/>
                <w:color w:val="002060"/>
                <w:sz w:val="20"/>
              </w:rPr>
            </w:pPr>
          </w:p>
        </w:tc>
        <w:tc>
          <w:tcPr>
            <w:tcW w:w="1679" w:type="dxa"/>
          </w:tcPr>
          <w:p w14:paraId="7CAE9251" w14:textId="77777777" w:rsidR="0004355B" w:rsidRPr="007673FA" w:rsidRDefault="0004355B">
            <w:pPr>
              <w:spacing w:after="0"/>
              <w:jc w:val="left"/>
            </w:pPr>
            <w:r>
              <w:rPr>
                <w:rFonts w:ascii="Verdana" w:hAnsi="Verdana"/>
                <w:sz w:val="20"/>
              </w:rPr>
              <w:t>Nationality</w:t>
            </w:r>
          </w:p>
        </w:tc>
        <w:tc>
          <w:tcPr>
            <w:tcW w:w="2835" w:type="dxa"/>
          </w:tcPr>
          <w:p w14:paraId="503026F5" w14:textId="77777777" w:rsidR="0004355B" w:rsidRPr="007673FA" w:rsidRDefault="0004355B" w:rsidP="0004355B">
            <w:pPr>
              <w:spacing w:after="0"/>
              <w:jc w:val="left"/>
            </w:pPr>
          </w:p>
        </w:tc>
      </w:tr>
      <w:tr w:rsidR="00DE1D02" w:rsidRPr="007673FA" w14:paraId="432EFCC4" w14:textId="77777777" w:rsidTr="00D93D12">
        <w:trPr>
          <w:trHeight w:val="2233"/>
        </w:trPr>
        <w:tc>
          <w:tcPr>
            <w:tcW w:w="1839" w:type="dxa"/>
            <w:shd w:val="clear" w:color="auto" w:fill="FFFFFF"/>
          </w:tcPr>
          <w:p w14:paraId="37022CC2" w14:textId="77777777" w:rsidR="00DE1D02" w:rsidRPr="00F91C74" w:rsidRDefault="0004355B" w:rsidP="00DE1D02">
            <w:pPr>
              <w:ind w:right="-993"/>
              <w:jc w:val="left"/>
              <w:rPr>
                <w:rFonts w:ascii="Verdana" w:hAnsi="Verdana" w:cs="Arial"/>
                <w:sz w:val="20"/>
                <w:u w:val="single"/>
              </w:rPr>
            </w:pPr>
            <w:r>
              <w:rPr>
                <w:rFonts w:ascii="Verdana" w:hAnsi="Verdana"/>
                <w:sz w:val="20"/>
              </w:rPr>
              <w:t xml:space="preserve">Passport number </w:t>
            </w:r>
            <w:r>
              <w:rPr>
                <w:rFonts w:ascii="Verdana" w:hAnsi="Verdana"/>
                <w:sz w:val="20"/>
              </w:rPr>
              <w:br/>
            </w:r>
            <w:r>
              <w:rPr>
                <w:rFonts w:ascii="Verdana" w:hAnsi="Verdana"/>
                <w:sz w:val="20"/>
                <w:u w:val="single"/>
              </w:rPr>
              <w:br/>
              <w:t>or</w:t>
            </w:r>
            <w:r>
              <w:rPr>
                <w:rFonts w:ascii="Verdana" w:hAnsi="Verdana"/>
                <w:sz w:val="20"/>
              </w:rPr>
              <w:t xml:space="preserve"> </w:t>
            </w:r>
          </w:p>
          <w:p w14:paraId="697BD97A" w14:textId="77777777" w:rsidR="0004355B" w:rsidRPr="00F91C74" w:rsidRDefault="00DE1D02" w:rsidP="00DE1D02">
            <w:pPr>
              <w:ind w:right="-993"/>
              <w:jc w:val="left"/>
              <w:rPr>
                <w:rFonts w:ascii="Verdana" w:hAnsi="Verdana" w:cs="Arial"/>
                <w:sz w:val="20"/>
              </w:rPr>
            </w:pPr>
            <w:r>
              <w:rPr>
                <w:rFonts w:ascii="Verdana" w:hAnsi="Verdana"/>
                <w:sz w:val="20"/>
              </w:rPr>
              <w:t>Identification</w:t>
            </w:r>
            <w:r>
              <w:rPr>
                <w:rFonts w:ascii="Verdana" w:hAnsi="Verdana"/>
                <w:sz w:val="20"/>
              </w:rPr>
              <w:br/>
              <w:t>number</w:t>
            </w:r>
            <w:r>
              <w:rPr>
                <w:rFonts w:ascii="Verdana" w:hAnsi="Verdana"/>
                <w:sz w:val="20"/>
              </w:rPr>
              <w:br/>
              <w:t>in personal</w:t>
            </w:r>
            <w:r>
              <w:rPr>
                <w:rFonts w:ascii="Verdana" w:hAnsi="Verdana"/>
                <w:sz w:val="20"/>
              </w:rPr>
              <w:br/>
              <w:t xml:space="preserve">ID card </w:t>
            </w:r>
            <w:r>
              <w:rPr>
                <w:rFonts w:ascii="Verdana" w:hAnsi="Verdana"/>
                <w:sz w:val="20"/>
              </w:rPr>
              <w:br/>
            </w:r>
          </w:p>
        </w:tc>
        <w:tc>
          <w:tcPr>
            <w:tcW w:w="2460" w:type="dxa"/>
            <w:shd w:val="clear" w:color="auto" w:fill="FFFFFF"/>
          </w:tcPr>
          <w:p w14:paraId="4F5316B4" w14:textId="77777777" w:rsidR="0004355B" w:rsidRPr="00B45248" w:rsidRDefault="0004355B" w:rsidP="00A07EA6">
            <w:pPr>
              <w:ind w:right="-993"/>
              <w:jc w:val="center"/>
              <w:rPr>
                <w:rFonts w:ascii="Verdana" w:hAnsi="Verdana" w:cs="Arial"/>
                <w:b/>
                <w:color w:val="002060"/>
                <w:sz w:val="20"/>
                <w:lang w:val="en-US"/>
              </w:rPr>
            </w:pPr>
          </w:p>
        </w:tc>
        <w:tc>
          <w:tcPr>
            <w:tcW w:w="1679" w:type="dxa"/>
            <w:shd w:val="clear" w:color="auto" w:fill="FFFFFF"/>
          </w:tcPr>
          <w:p w14:paraId="419ADB1F" w14:textId="77777777" w:rsidR="0004355B" w:rsidRPr="00A20837" w:rsidRDefault="0004355B" w:rsidP="00A20837">
            <w:pPr>
              <w:ind w:right="-993"/>
              <w:jc w:val="left"/>
              <w:rPr>
                <w:rFonts w:ascii="Verdana" w:hAnsi="Verdana" w:cs="Arial"/>
                <w:sz w:val="20"/>
              </w:rPr>
            </w:pPr>
            <w:r>
              <w:rPr>
                <w:rFonts w:ascii="Verdana" w:hAnsi="Verdana"/>
                <w:sz w:val="20"/>
              </w:rPr>
              <w:t>Valid till</w:t>
            </w:r>
          </w:p>
        </w:tc>
        <w:tc>
          <w:tcPr>
            <w:tcW w:w="2835" w:type="dxa"/>
            <w:shd w:val="clear" w:color="auto" w:fill="FFFFFF"/>
          </w:tcPr>
          <w:p w14:paraId="6CD50508" w14:textId="77777777" w:rsidR="0004355B" w:rsidRPr="007673FA" w:rsidRDefault="0004355B" w:rsidP="00A07EA6">
            <w:pPr>
              <w:ind w:right="-993"/>
              <w:jc w:val="center"/>
              <w:rPr>
                <w:rFonts w:ascii="Verdana" w:hAnsi="Verdana" w:cs="Arial"/>
                <w:b/>
                <w:color w:val="002060"/>
                <w:sz w:val="20"/>
              </w:rPr>
            </w:pPr>
          </w:p>
        </w:tc>
      </w:tr>
      <w:tr w:rsidR="00DE1D02" w:rsidRPr="007673FA" w14:paraId="3F71E62B" w14:textId="77777777" w:rsidTr="00DE1D02">
        <w:tc>
          <w:tcPr>
            <w:tcW w:w="1839" w:type="dxa"/>
            <w:shd w:val="clear" w:color="auto" w:fill="FFFFFF"/>
          </w:tcPr>
          <w:p w14:paraId="7CA3C497" w14:textId="77777777" w:rsidR="0004355B" w:rsidRPr="007673FA" w:rsidRDefault="0004355B" w:rsidP="00D72BF1">
            <w:pPr>
              <w:ind w:right="-993"/>
              <w:jc w:val="left"/>
              <w:rPr>
                <w:rFonts w:ascii="Verdana" w:hAnsi="Verdana" w:cs="Arial"/>
                <w:b/>
                <w:color w:val="002060"/>
                <w:sz w:val="20"/>
              </w:rPr>
            </w:pPr>
            <w:r>
              <w:rPr>
                <w:rFonts w:ascii="Verdana" w:hAnsi="Verdana"/>
                <w:sz w:val="20"/>
              </w:rPr>
              <w:t>Email</w:t>
            </w:r>
          </w:p>
        </w:tc>
        <w:tc>
          <w:tcPr>
            <w:tcW w:w="6974" w:type="dxa"/>
            <w:gridSpan w:val="3"/>
            <w:shd w:val="clear" w:color="auto" w:fill="FFFFFF"/>
          </w:tcPr>
          <w:p w14:paraId="31B9C972" w14:textId="77777777" w:rsidR="0004355B" w:rsidRPr="007673FA" w:rsidRDefault="0004355B" w:rsidP="00A07EA6">
            <w:pPr>
              <w:ind w:right="-993"/>
              <w:jc w:val="center"/>
              <w:rPr>
                <w:rFonts w:ascii="Verdana" w:hAnsi="Verdana" w:cs="Arial"/>
                <w:b/>
                <w:color w:val="002060"/>
                <w:sz w:val="20"/>
              </w:rPr>
            </w:pPr>
          </w:p>
        </w:tc>
      </w:tr>
    </w:tbl>
    <w:p w14:paraId="0F97CB9A" w14:textId="77777777" w:rsidR="00377526" w:rsidRPr="00A22108" w:rsidRDefault="00377526" w:rsidP="00F8782D">
      <w:pPr>
        <w:spacing w:after="0"/>
        <w:ind w:right="-992"/>
        <w:jc w:val="left"/>
        <w:rPr>
          <w:rFonts w:ascii="Verdana" w:hAnsi="Verdana" w:cs="Arial"/>
          <w:b/>
          <w:color w:val="002060"/>
          <w:sz w:val="16"/>
          <w:szCs w:val="16"/>
        </w:rPr>
      </w:pPr>
    </w:p>
    <w:p w14:paraId="1ABD5E9A" w14:textId="01635053" w:rsidR="000F627A" w:rsidRDefault="000F627A" w:rsidP="000F627A">
      <w:pPr>
        <w:ind w:right="-992"/>
        <w:jc w:val="left"/>
        <w:rPr>
          <w:rFonts w:ascii="Verdana" w:hAnsi="Verdana" w:cs="Arial"/>
          <w:b/>
          <w:color w:val="002060"/>
          <w:szCs w:val="24"/>
        </w:rPr>
      </w:pPr>
      <w:r>
        <w:rPr>
          <w:rFonts w:ascii="Verdana" w:hAnsi="Verdana"/>
          <w:b/>
          <w:color w:val="002060"/>
          <w:szCs w:val="24"/>
        </w:rPr>
        <w:t>Your Degree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4"/>
        <w:gridCol w:w="6678"/>
      </w:tblGrid>
      <w:tr w:rsidR="000F627A" w:rsidRPr="007673FA" w14:paraId="5F6C03DE" w14:textId="77777777" w:rsidTr="00F06E4A">
        <w:trPr>
          <w:trHeight w:val="510"/>
        </w:trPr>
        <w:tc>
          <w:tcPr>
            <w:tcW w:w="2094" w:type="dxa"/>
            <w:shd w:val="clear" w:color="auto" w:fill="FFFFFF"/>
          </w:tcPr>
          <w:p w14:paraId="6DE2F549" w14:textId="77777777" w:rsidR="000F627A" w:rsidRDefault="000F627A" w:rsidP="0015281D">
            <w:pPr>
              <w:spacing w:after="0"/>
              <w:ind w:right="-993"/>
              <w:jc w:val="left"/>
              <w:rPr>
                <w:rFonts w:ascii="Verdana" w:hAnsi="Verdana" w:cs="Arial"/>
                <w:sz w:val="20"/>
              </w:rPr>
            </w:pPr>
            <w:r>
              <w:rPr>
                <w:rFonts w:ascii="Verdana" w:hAnsi="Verdana"/>
                <w:sz w:val="20"/>
              </w:rPr>
              <w:t>Your university</w:t>
            </w:r>
          </w:p>
          <w:p w14:paraId="36E8EC54" w14:textId="77777777" w:rsidR="000F627A" w:rsidRPr="007673FA" w:rsidRDefault="000F627A" w:rsidP="0015281D">
            <w:pPr>
              <w:spacing w:after="0"/>
              <w:ind w:right="-993"/>
              <w:jc w:val="left"/>
              <w:rPr>
                <w:rFonts w:ascii="Verdana" w:hAnsi="Verdana" w:cs="Arial"/>
                <w:sz w:val="20"/>
              </w:rPr>
            </w:pPr>
          </w:p>
        </w:tc>
        <w:tc>
          <w:tcPr>
            <w:tcW w:w="6678" w:type="dxa"/>
            <w:shd w:val="clear" w:color="auto" w:fill="FFFFFF"/>
          </w:tcPr>
          <w:p w14:paraId="20BF2144" w14:textId="77777777" w:rsidR="000F627A" w:rsidRPr="007673FA" w:rsidRDefault="000F627A" w:rsidP="0015281D">
            <w:pPr>
              <w:ind w:right="-993"/>
              <w:rPr>
                <w:rFonts w:ascii="Verdana" w:hAnsi="Verdana" w:cs="Arial"/>
                <w:b/>
                <w:color w:val="002060"/>
                <w:sz w:val="20"/>
              </w:rPr>
            </w:pPr>
          </w:p>
        </w:tc>
      </w:tr>
      <w:tr w:rsidR="000F627A" w:rsidRPr="007673FA" w14:paraId="33239F61" w14:textId="77777777" w:rsidTr="00F06E4A">
        <w:trPr>
          <w:trHeight w:val="510"/>
        </w:trPr>
        <w:tc>
          <w:tcPr>
            <w:tcW w:w="2094" w:type="dxa"/>
            <w:shd w:val="clear" w:color="auto" w:fill="FFFFFF"/>
          </w:tcPr>
          <w:p w14:paraId="4DDD5781" w14:textId="77777777" w:rsidR="000F627A" w:rsidRPr="007673FA" w:rsidRDefault="000F627A" w:rsidP="0015281D">
            <w:pPr>
              <w:ind w:right="-993"/>
              <w:jc w:val="left"/>
              <w:rPr>
                <w:rFonts w:ascii="Verdana" w:hAnsi="Verdana" w:cs="Arial"/>
                <w:sz w:val="20"/>
              </w:rPr>
            </w:pPr>
            <w:r>
              <w:rPr>
                <w:rFonts w:ascii="Verdana" w:hAnsi="Verdana"/>
                <w:sz w:val="20"/>
              </w:rPr>
              <w:t>Degree</w:t>
            </w:r>
          </w:p>
        </w:tc>
        <w:tc>
          <w:tcPr>
            <w:tcW w:w="6678" w:type="dxa"/>
            <w:shd w:val="clear" w:color="auto" w:fill="FFFFFF"/>
          </w:tcPr>
          <w:p w14:paraId="3F72D35E" w14:textId="77777777" w:rsidR="000F627A" w:rsidRPr="007673FA" w:rsidRDefault="000F627A" w:rsidP="0015281D">
            <w:pPr>
              <w:ind w:right="-992"/>
              <w:contextualSpacing/>
              <w:jc w:val="left"/>
              <w:rPr>
                <w:rFonts w:ascii="Verdana" w:hAnsi="Verdana" w:cs="Arial"/>
                <w:b/>
                <w:sz w:val="20"/>
              </w:rPr>
            </w:pPr>
          </w:p>
        </w:tc>
      </w:tr>
      <w:tr w:rsidR="000F627A" w:rsidRPr="00E02718" w14:paraId="2EA37773" w14:textId="77777777" w:rsidTr="00F06E4A">
        <w:trPr>
          <w:trHeight w:val="510"/>
        </w:trPr>
        <w:tc>
          <w:tcPr>
            <w:tcW w:w="2094" w:type="dxa"/>
            <w:shd w:val="clear" w:color="auto" w:fill="FFFFFF"/>
          </w:tcPr>
          <w:p w14:paraId="78A62B18" w14:textId="77777777" w:rsidR="000F627A" w:rsidRDefault="000F627A" w:rsidP="0015281D">
            <w:pPr>
              <w:ind w:right="-992"/>
              <w:contextualSpacing/>
              <w:jc w:val="left"/>
              <w:rPr>
                <w:rFonts w:ascii="Verdana" w:hAnsi="Verdana" w:cs="Arial"/>
                <w:sz w:val="20"/>
              </w:rPr>
            </w:pPr>
            <w:r>
              <w:rPr>
                <w:rFonts w:ascii="Verdana" w:hAnsi="Verdana"/>
                <w:sz w:val="20"/>
              </w:rPr>
              <w:t xml:space="preserve">Special </w:t>
            </w:r>
          </w:p>
          <w:p w14:paraId="19D03646" w14:textId="77777777" w:rsidR="000F627A" w:rsidRPr="007673FA" w:rsidRDefault="000F627A" w:rsidP="0015281D">
            <w:pPr>
              <w:ind w:right="-992"/>
              <w:contextualSpacing/>
              <w:jc w:val="left"/>
              <w:rPr>
                <w:rFonts w:ascii="Verdana" w:hAnsi="Verdana" w:cs="Arial"/>
                <w:sz w:val="20"/>
              </w:rPr>
            </w:pPr>
            <w:r>
              <w:rPr>
                <w:rFonts w:ascii="Verdana" w:hAnsi="Verdana"/>
                <w:sz w:val="20"/>
              </w:rPr>
              <w:t>interests</w:t>
            </w:r>
          </w:p>
        </w:tc>
        <w:tc>
          <w:tcPr>
            <w:tcW w:w="6678" w:type="dxa"/>
            <w:shd w:val="clear" w:color="auto" w:fill="FFFFFF"/>
          </w:tcPr>
          <w:p w14:paraId="63BEED53" w14:textId="77777777" w:rsidR="000F627A" w:rsidRPr="00E44F32" w:rsidRDefault="000F627A" w:rsidP="0015281D">
            <w:pPr>
              <w:ind w:right="-992"/>
              <w:contextualSpacing/>
              <w:jc w:val="left"/>
              <w:rPr>
                <w:rFonts w:ascii="Verdana" w:hAnsi="Verdana" w:cs="Arial"/>
                <w:color w:val="002060"/>
                <w:sz w:val="20"/>
                <w:lang w:val="fr-BE"/>
              </w:rPr>
            </w:pPr>
          </w:p>
        </w:tc>
      </w:tr>
    </w:tbl>
    <w:p w14:paraId="30D1FDE1" w14:textId="77777777" w:rsidR="000F627A" w:rsidRPr="00076EA2" w:rsidRDefault="000F627A" w:rsidP="000F627A">
      <w:pPr>
        <w:spacing w:after="0"/>
        <w:ind w:right="-992"/>
        <w:jc w:val="left"/>
        <w:rPr>
          <w:rFonts w:ascii="Verdana" w:hAnsi="Verdana" w:cs="Arial"/>
          <w:b/>
          <w:color w:val="002060"/>
          <w:sz w:val="16"/>
          <w:szCs w:val="16"/>
          <w:lang w:val="fr-BE"/>
        </w:rPr>
      </w:pPr>
    </w:p>
    <w:p w14:paraId="101BEF70" w14:textId="77777777" w:rsidR="000F627A" w:rsidRDefault="000F627A" w:rsidP="005D75AB">
      <w:pPr>
        <w:ind w:right="-992"/>
        <w:jc w:val="left"/>
        <w:rPr>
          <w:rFonts w:ascii="Verdana" w:hAnsi="Verdana" w:cs="Arial"/>
          <w:b/>
          <w:color w:val="002060"/>
          <w:szCs w:val="24"/>
          <w:lang w:val="de-DE"/>
        </w:rPr>
      </w:pPr>
    </w:p>
    <w:p w14:paraId="03055B7C" w14:textId="77777777" w:rsidR="000F627A" w:rsidRDefault="000F627A" w:rsidP="005D75AB">
      <w:pPr>
        <w:ind w:right="-992"/>
        <w:jc w:val="left"/>
        <w:rPr>
          <w:rFonts w:ascii="Verdana" w:hAnsi="Verdana" w:cs="Arial"/>
          <w:b/>
          <w:color w:val="002060"/>
          <w:szCs w:val="24"/>
          <w:lang w:val="de-DE"/>
        </w:rPr>
      </w:pPr>
    </w:p>
    <w:p w14:paraId="7F93671B" w14:textId="77777777" w:rsidR="000F627A" w:rsidRDefault="000F627A" w:rsidP="005D75AB">
      <w:pPr>
        <w:ind w:right="-992"/>
        <w:jc w:val="left"/>
        <w:rPr>
          <w:rFonts w:ascii="Verdana" w:hAnsi="Verdana" w:cs="Arial"/>
          <w:b/>
          <w:color w:val="002060"/>
          <w:szCs w:val="24"/>
          <w:lang w:val="de-DE"/>
        </w:rPr>
      </w:pPr>
    </w:p>
    <w:p w14:paraId="54E76674" w14:textId="77777777" w:rsidR="000F627A" w:rsidRDefault="000F627A" w:rsidP="005D75AB">
      <w:pPr>
        <w:ind w:right="-992"/>
        <w:jc w:val="left"/>
        <w:rPr>
          <w:rFonts w:ascii="Verdana" w:hAnsi="Verdana" w:cs="Arial"/>
          <w:b/>
          <w:color w:val="002060"/>
          <w:szCs w:val="24"/>
          <w:lang w:val="de-DE"/>
        </w:rPr>
      </w:pPr>
    </w:p>
    <w:p w14:paraId="7FB4B593" w14:textId="77777777" w:rsidR="00106279" w:rsidRDefault="00106279" w:rsidP="005D75AB">
      <w:pPr>
        <w:ind w:right="-992"/>
        <w:jc w:val="left"/>
        <w:rPr>
          <w:rFonts w:ascii="Verdana" w:hAnsi="Verdana" w:cs="Arial"/>
          <w:b/>
          <w:color w:val="002060"/>
          <w:szCs w:val="24"/>
          <w:lang w:val="de-DE"/>
        </w:rPr>
      </w:pPr>
    </w:p>
    <w:p w14:paraId="4D6A8D77" w14:textId="4685848B" w:rsidR="00377526" w:rsidRPr="00F91C74" w:rsidRDefault="006712FC" w:rsidP="005D75AB">
      <w:pPr>
        <w:ind w:right="-992"/>
        <w:jc w:val="left"/>
        <w:rPr>
          <w:rFonts w:ascii="Verdana" w:hAnsi="Verdana" w:cs="Arial"/>
          <w:b/>
          <w:color w:val="002060"/>
          <w:szCs w:val="24"/>
        </w:rPr>
      </w:pPr>
      <w:r>
        <w:rPr>
          <w:rFonts w:ascii="Verdana" w:hAnsi="Verdana"/>
          <w:b/>
          <w:color w:val="002060"/>
          <w:szCs w:val="24"/>
        </w:rPr>
        <w:lastRenderedPageBreak/>
        <w:t>Your Schooling and Study Interests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678"/>
        <w:gridCol w:w="5094"/>
      </w:tblGrid>
      <w:tr w:rsidR="00F06E4A" w:rsidRPr="00D97FE7" w14:paraId="234FAEC6" w14:textId="77777777" w:rsidTr="00B45248">
        <w:trPr>
          <w:trHeight w:val="483"/>
        </w:trPr>
        <w:tc>
          <w:tcPr>
            <w:tcW w:w="3678" w:type="dxa"/>
            <w:shd w:val="clear" w:color="auto" w:fill="FFFFFF"/>
          </w:tcPr>
          <w:p w14:paraId="0BC1E2C1" w14:textId="7A935651" w:rsidR="00D97FE7" w:rsidRPr="007673FA" w:rsidRDefault="008F4939" w:rsidP="00F06E4A">
            <w:pPr>
              <w:spacing w:after="0"/>
              <w:ind w:right="-993"/>
              <w:jc w:val="left"/>
              <w:rPr>
                <w:rFonts w:ascii="Verdana" w:hAnsi="Verdana" w:cs="Arial"/>
                <w:sz w:val="20"/>
              </w:rPr>
            </w:pPr>
            <w:r>
              <w:rPr>
                <w:rFonts w:ascii="Verdana" w:hAnsi="Verdana"/>
                <w:sz w:val="20"/>
              </w:rPr>
              <w:t>Name of school</w:t>
            </w:r>
          </w:p>
        </w:tc>
        <w:tc>
          <w:tcPr>
            <w:tcW w:w="5094" w:type="dxa"/>
            <w:shd w:val="clear" w:color="auto" w:fill="FFFFFF"/>
          </w:tcPr>
          <w:p w14:paraId="2824B565" w14:textId="77777777" w:rsidR="00D97FE7" w:rsidRPr="007673FA" w:rsidRDefault="00D97FE7" w:rsidP="00A07EA6">
            <w:pPr>
              <w:ind w:right="-993"/>
              <w:jc w:val="center"/>
              <w:rPr>
                <w:rFonts w:ascii="Verdana" w:hAnsi="Verdana" w:cs="Arial"/>
                <w:b/>
                <w:color w:val="002060"/>
                <w:sz w:val="20"/>
              </w:rPr>
            </w:pPr>
          </w:p>
        </w:tc>
      </w:tr>
      <w:tr w:rsidR="00F06E4A" w:rsidRPr="007673FA" w14:paraId="24EA070A" w14:textId="77777777" w:rsidTr="00B45248">
        <w:trPr>
          <w:trHeight w:val="717"/>
        </w:trPr>
        <w:tc>
          <w:tcPr>
            <w:tcW w:w="3678" w:type="dxa"/>
            <w:shd w:val="clear" w:color="auto" w:fill="FFFFFF"/>
          </w:tcPr>
          <w:p w14:paraId="22A64832" w14:textId="2EB00910" w:rsidR="008F4939" w:rsidRPr="00F06E4A" w:rsidRDefault="008F4939" w:rsidP="00B45248">
            <w:pPr>
              <w:spacing w:after="0"/>
              <w:ind w:right="-992"/>
              <w:contextualSpacing/>
              <w:jc w:val="left"/>
              <w:rPr>
                <w:rFonts w:ascii="Verdana" w:hAnsi="Verdana" w:cs="Arial"/>
                <w:sz w:val="20"/>
              </w:rPr>
            </w:pPr>
            <w:r>
              <w:rPr>
                <w:rFonts w:ascii="Verdana" w:hAnsi="Verdana"/>
                <w:sz w:val="20"/>
              </w:rPr>
              <w:t>What year /</w:t>
            </w:r>
            <w:r w:rsidR="00B45248">
              <w:rPr>
                <w:rFonts w:ascii="Verdana" w:hAnsi="Verdana"/>
                <w:sz w:val="20"/>
              </w:rPr>
              <w:t xml:space="preserve"> </w:t>
            </w:r>
            <w:r>
              <w:rPr>
                <w:rFonts w:ascii="Verdana" w:hAnsi="Verdana"/>
                <w:sz w:val="20"/>
              </w:rPr>
              <w:t xml:space="preserve">which semester </w:t>
            </w:r>
            <w:r w:rsidR="00B45248">
              <w:rPr>
                <w:rFonts w:ascii="Verdana" w:hAnsi="Verdana"/>
                <w:sz w:val="20"/>
              </w:rPr>
              <w:br/>
            </w:r>
            <w:r>
              <w:rPr>
                <w:rFonts w:ascii="Verdana" w:hAnsi="Verdana"/>
                <w:sz w:val="20"/>
              </w:rPr>
              <w:t>are you currently in</w:t>
            </w:r>
          </w:p>
        </w:tc>
        <w:tc>
          <w:tcPr>
            <w:tcW w:w="5094" w:type="dxa"/>
            <w:shd w:val="clear" w:color="auto" w:fill="FFFFFF"/>
          </w:tcPr>
          <w:p w14:paraId="602C774F" w14:textId="77777777" w:rsidR="008F4939" w:rsidRPr="00B45248" w:rsidRDefault="008F4939" w:rsidP="00A07EA6">
            <w:pPr>
              <w:ind w:right="-993"/>
              <w:jc w:val="center"/>
              <w:rPr>
                <w:rFonts w:ascii="Verdana" w:hAnsi="Verdana" w:cs="Arial"/>
                <w:b/>
                <w:color w:val="002060"/>
                <w:sz w:val="20"/>
                <w:lang w:val="en-US"/>
              </w:rPr>
            </w:pPr>
          </w:p>
        </w:tc>
      </w:tr>
      <w:tr w:rsidR="00F06E4A" w:rsidRPr="007673FA" w14:paraId="07E6E0C9" w14:textId="77777777" w:rsidTr="00B45248">
        <w:trPr>
          <w:trHeight w:val="808"/>
        </w:trPr>
        <w:tc>
          <w:tcPr>
            <w:tcW w:w="3678" w:type="dxa"/>
            <w:shd w:val="clear" w:color="auto" w:fill="FFFFFF"/>
          </w:tcPr>
          <w:p w14:paraId="411CCF58" w14:textId="77777777" w:rsidR="00CD1B12" w:rsidRDefault="00CD1B12" w:rsidP="00CD1B12">
            <w:pPr>
              <w:ind w:right="-992"/>
              <w:contextualSpacing/>
              <w:jc w:val="left"/>
              <w:rPr>
                <w:rFonts w:ascii="Verdana" w:hAnsi="Verdana" w:cs="Arial"/>
                <w:sz w:val="20"/>
              </w:rPr>
            </w:pPr>
            <w:r>
              <w:rPr>
                <w:rFonts w:ascii="Verdana" w:hAnsi="Verdana"/>
                <w:sz w:val="20"/>
              </w:rPr>
              <w:t xml:space="preserve">Special </w:t>
            </w:r>
          </w:p>
          <w:p w14:paraId="094B2C1A" w14:textId="771079A7" w:rsidR="008F4939" w:rsidRPr="007673FA" w:rsidRDefault="00CD1B12" w:rsidP="00CD1B12">
            <w:pPr>
              <w:ind w:right="-993"/>
              <w:jc w:val="left"/>
              <w:rPr>
                <w:rFonts w:ascii="Verdana" w:hAnsi="Verdana" w:cs="Arial"/>
                <w:sz w:val="20"/>
              </w:rPr>
            </w:pPr>
            <w:r>
              <w:rPr>
                <w:rFonts w:ascii="Verdana" w:hAnsi="Verdana"/>
                <w:sz w:val="20"/>
              </w:rPr>
              <w:t>interests?</w:t>
            </w:r>
          </w:p>
        </w:tc>
        <w:tc>
          <w:tcPr>
            <w:tcW w:w="5094" w:type="dxa"/>
            <w:shd w:val="clear" w:color="auto" w:fill="FFFFFF"/>
          </w:tcPr>
          <w:p w14:paraId="23E79FB6" w14:textId="77777777" w:rsidR="008F4939" w:rsidRPr="007673FA" w:rsidRDefault="008F4939" w:rsidP="00A07EA6">
            <w:pPr>
              <w:ind w:right="-993"/>
              <w:jc w:val="center"/>
              <w:rPr>
                <w:rFonts w:ascii="Verdana" w:hAnsi="Verdana" w:cs="Arial"/>
                <w:b/>
                <w:sz w:val="20"/>
              </w:rPr>
            </w:pPr>
          </w:p>
        </w:tc>
      </w:tr>
      <w:tr w:rsidR="00F06E4A" w:rsidRPr="007673FA" w14:paraId="0B48FC82" w14:textId="77777777" w:rsidTr="00B45248">
        <w:trPr>
          <w:trHeight w:val="808"/>
        </w:trPr>
        <w:tc>
          <w:tcPr>
            <w:tcW w:w="3678" w:type="dxa"/>
            <w:shd w:val="clear" w:color="auto" w:fill="FFFFFF"/>
          </w:tcPr>
          <w:p w14:paraId="3F4A466D" w14:textId="58D2DE7C" w:rsidR="00CD1B12" w:rsidRPr="00C311C5" w:rsidRDefault="00F06E4A" w:rsidP="00F06E4A">
            <w:pPr>
              <w:ind w:right="-992"/>
              <w:contextualSpacing/>
              <w:jc w:val="left"/>
              <w:rPr>
                <w:rFonts w:ascii="Verdana" w:hAnsi="Verdana" w:cs="Arial"/>
                <w:sz w:val="20"/>
              </w:rPr>
            </w:pPr>
            <w:r>
              <w:rPr>
                <w:rFonts w:ascii="Verdana" w:hAnsi="Verdana"/>
                <w:sz w:val="20"/>
              </w:rPr>
              <w:t>If you’re not yet</w:t>
            </w:r>
            <w:r>
              <w:rPr>
                <w:rFonts w:ascii="Verdana" w:hAnsi="Verdana"/>
                <w:sz w:val="20"/>
              </w:rPr>
              <w:br/>
              <w:t>studying, what would you</w:t>
            </w:r>
            <w:r>
              <w:rPr>
                <w:rFonts w:ascii="Verdana" w:hAnsi="Verdana"/>
                <w:sz w:val="20"/>
              </w:rPr>
              <w:br/>
              <w:t>like to study?</w:t>
            </w:r>
          </w:p>
        </w:tc>
        <w:tc>
          <w:tcPr>
            <w:tcW w:w="5094" w:type="dxa"/>
            <w:shd w:val="clear" w:color="auto" w:fill="FFFFFF"/>
          </w:tcPr>
          <w:p w14:paraId="1F7CA169" w14:textId="77777777" w:rsidR="00CD1B12" w:rsidRPr="00B45248" w:rsidRDefault="00CD1B12" w:rsidP="00106279">
            <w:pPr>
              <w:ind w:right="-993"/>
              <w:rPr>
                <w:rFonts w:ascii="Verdana" w:hAnsi="Verdana" w:cs="Arial"/>
                <w:b/>
                <w:sz w:val="20"/>
                <w:lang w:val="en-US"/>
              </w:rPr>
            </w:pPr>
          </w:p>
        </w:tc>
      </w:tr>
    </w:tbl>
    <w:p w14:paraId="76A3CFBB" w14:textId="3A0DEE93" w:rsidR="008F4939" w:rsidRPr="007F229B" w:rsidRDefault="000F627A" w:rsidP="008F4939">
      <w:pPr>
        <w:pStyle w:val="Text4"/>
        <w:ind w:left="0"/>
        <w:rPr>
          <w:vertAlign w:val="superscript"/>
        </w:rPr>
      </w:pPr>
      <w:r>
        <w:br/>
      </w:r>
      <w:r>
        <w:rPr>
          <w:rFonts w:ascii="Verdana" w:hAnsi="Verdana"/>
          <w:b/>
          <w:color w:val="002060"/>
          <w:szCs w:val="24"/>
        </w:rPr>
        <w:t xml:space="preserve">Language Skills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52"/>
        <w:gridCol w:w="348"/>
        <w:gridCol w:w="845"/>
        <w:gridCol w:w="438"/>
        <w:gridCol w:w="662"/>
        <w:gridCol w:w="260"/>
        <w:gridCol w:w="1522"/>
        <w:gridCol w:w="318"/>
        <w:gridCol w:w="1927"/>
      </w:tblGrid>
      <w:tr w:rsidR="008F4939" w:rsidRPr="007673FA" w14:paraId="597946D6" w14:textId="77777777" w:rsidTr="00B45248">
        <w:trPr>
          <w:trHeight w:val="483"/>
        </w:trPr>
        <w:tc>
          <w:tcPr>
            <w:tcW w:w="2476" w:type="dxa"/>
            <w:shd w:val="clear" w:color="auto" w:fill="FFFFFF"/>
          </w:tcPr>
          <w:p w14:paraId="05653BD6" w14:textId="77777777" w:rsidR="008F4939" w:rsidRDefault="003471CD" w:rsidP="00CF295C">
            <w:pPr>
              <w:spacing w:after="0"/>
              <w:ind w:right="-993"/>
              <w:jc w:val="left"/>
              <w:rPr>
                <w:rFonts w:ascii="Verdana" w:hAnsi="Verdana" w:cs="Arial"/>
                <w:sz w:val="20"/>
                <w:vertAlign w:val="superscript"/>
              </w:rPr>
            </w:pPr>
            <w:r>
              <w:rPr>
                <w:rFonts w:ascii="Verdana" w:hAnsi="Verdana"/>
                <w:sz w:val="20"/>
              </w:rPr>
              <w:t>German</w:t>
            </w:r>
            <w:r>
              <w:rPr>
                <w:rFonts w:ascii="Verdana" w:hAnsi="Verdana"/>
                <w:sz w:val="20"/>
                <w:vertAlign w:val="superscript"/>
              </w:rPr>
              <w:t>1</w:t>
            </w:r>
          </w:p>
          <w:p w14:paraId="17B540CF" w14:textId="77777777" w:rsidR="00575C87" w:rsidRPr="00575C87" w:rsidRDefault="00575C87" w:rsidP="00CF295C">
            <w:pPr>
              <w:spacing w:after="0"/>
              <w:ind w:right="-993"/>
              <w:jc w:val="left"/>
              <w:rPr>
                <w:rFonts w:ascii="Verdana" w:hAnsi="Verdana" w:cs="Arial"/>
                <w:sz w:val="20"/>
              </w:rPr>
            </w:pPr>
            <w:r>
              <w:rPr>
                <w:rFonts w:ascii="Verdana" w:hAnsi="Verdana"/>
                <w:sz w:val="20"/>
              </w:rPr>
              <w:t>Levels</w:t>
            </w:r>
          </w:p>
        </w:tc>
        <w:tc>
          <w:tcPr>
            <w:tcW w:w="1194" w:type="dxa"/>
            <w:gridSpan w:val="2"/>
            <w:shd w:val="clear" w:color="auto" w:fill="FFFFFF"/>
          </w:tcPr>
          <w:p w14:paraId="1F84044B" w14:textId="77777777" w:rsidR="00575C87" w:rsidRPr="008B7E66" w:rsidRDefault="00D72BF1" w:rsidP="00575C87">
            <w:pPr>
              <w:ind w:right="-992"/>
              <w:contextualSpacing/>
              <w:jc w:val="left"/>
              <w:rPr>
                <w:rFonts w:ascii="Verdana" w:hAnsi="Verdana" w:cs="Arial"/>
                <w:color w:val="000000" w:themeColor="text1"/>
                <w:sz w:val="20"/>
              </w:rPr>
            </w:pPr>
            <w:r>
              <w:rPr>
                <w:rFonts w:ascii="Verdana" w:hAnsi="Verdana"/>
                <w:color w:val="000000" w:themeColor="text1"/>
                <w:sz w:val="20"/>
              </w:rPr>
              <w:t xml:space="preserve">Beginner         </w:t>
            </w:r>
          </w:p>
          <w:p w14:paraId="26A5627A" w14:textId="77777777" w:rsidR="00575C87" w:rsidRPr="008B7E66" w:rsidRDefault="00F52535" w:rsidP="00575C87">
            <w:pPr>
              <w:ind w:right="-992"/>
              <w:contextualSpacing/>
              <w:jc w:val="left"/>
              <w:rPr>
                <w:rFonts w:ascii="Verdana" w:hAnsi="Verdana" w:cs="Arial"/>
                <w:color w:val="000000" w:themeColor="text1"/>
                <w:sz w:val="20"/>
              </w:rPr>
            </w:pPr>
            <w:r>
              <w:rPr>
                <w:rFonts w:ascii="Verdana" w:hAnsi="Verdana"/>
                <w:color w:val="000000" w:themeColor="text1"/>
                <w:sz w:val="20"/>
              </w:rPr>
              <w:t>O A1</w:t>
            </w:r>
          </w:p>
          <w:p w14:paraId="31BFA2C3" w14:textId="77777777" w:rsidR="00575C87" w:rsidRPr="008B7E66" w:rsidRDefault="00575C87" w:rsidP="00575C87">
            <w:pPr>
              <w:ind w:right="-992"/>
              <w:contextualSpacing/>
              <w:jc w:val="left"/>
              <w:rPr>
                <w:rFonts w:ascii="Verdana" w:hAnsi="Verdana" w:cs="Arial"/>
                <w:color w:val="000000" w:themeColor="text1"/>
                <w:sz w:val="20"/>
              </w:rPr>
            </w:pPr>
          </w:p>
        </w:tc>
        <w:tc>
          <w:tcPr>
            <w:tcW w:w="1360" w:type="dxa"/>
            <w:gridSpan w:val="3"/>
            <w:shd w:val="clear" w:color="auto" w:fill="FFFFFF"/>
          </w:tcPr>
          <w:p w14:paraId="1FD3CE69" w14:textId="77777777" w:rsidR="00575C87" w:rsidRPr="008B7E66" w:rsidRDefault="00D72BF1" w:rsidP="00575C87">
            <w:pPr>
              <w:ind w:right="-992"/>
              <w:contextualSpacing/>
              <w:jc w:val="left"/>
              <w:rPr>
                <w:rFonts w:ascii="Verdana" w:hAnsi="Verdana" w:cs="Arial"/>
                <w:color w:val="000000" w:themeColor="text1"/>
                <w:sz w:val="20"/>
              </w:rPr>
            </w:pPr>
            <w:r>
              <w:rPr>
                <w:rFonts w:ascii="Verdana" w:hAnsi="Verdana"/>
                <w:color w:val="000000" w:themeColor="text1"/>
                <w:sz w:val="20"/>
              </w:rPr>
              <w:t xml:space="preserve">Elementary  </w:t>
            </w:r>
          </w:p>
          <w:p w14:paraId="1BA25522" w14:textId="77777777" w:rsidR="00575C87" w:rsidRPr="008B7E66" w:rsidRDefault="00F52535" w:rsidP="00575C87">
            <w:pPr>
              <w:ind w:right="-992"/>
              <w:contextualSpacing/>
              <w:jc w:val="left"/>
              <w:rPr>
                <w:rFonts w:ascii="Verdana" w:hAnsi="Verdana" w:cs="Arial"/>
                <w:color w:val="000000" w:themeColor="text1"/>
                <w:sz w:val="20"/>
              </w:rPr>
            </w:pPr>
            <w:r>
              <w:rPr>
                <w:rFonts w:ascii="Verdana" w:hAnsi="Verdana"/>
                <w:color w:val="000000" w:themeColor="text1"/>
                <w:sz w:val="20"/>
              </w:rPr>
              <w:t>O A2</w:t>
            </w:r>
          </w:p>
        </w:tc>
        <w:tc>
          <w:tcPr>
            <w:tcW w:w="1483" w:type="dxa"/>
            <w:shd w:val="clear" w:color="auto" w:fill="FFFFFF"/>
          </w:tcPr>
          <w:p w14:paraId="3DA8BBAA" w14:textId="77777777" w:rsidR="00575C87" w:rsidRPr="008B7E66" w:rsidRDefault="00D72BF1" w:rsidP="00575C87">
            <w:pPr>
              <w:ind w:right="-992"/>
              <w:contextualSpacing/>
              <w:jc w:val="left"/>
              <w:rPr>
                <w:rFonts w:ascii="Verdana" w:hAnsi="Verdana" w:cs="Arial"/>
                <w:color w:val="000000" w:themeColor="text1"/>
                <w:sz w:val="20"/>
              </w:rPr>
            </w:pPr>
            <w:r>
              <w:rPr>
                <w:rFonts w:ascii="Verdana" w:hAnsi="Verdana"/>
                <w:color w:val="000000" w:themeColor="text1"/>
                <w:sz w:val="20"/>
              </w:rPr>
              <w:t xml:space="preserve">Intermediate            </w:t>
            </w:r>
          </w:p>
          <w:p w14:paraId="0D343916" w14:textId="77777777" w:rsidR="00575C87" w:rsidRPr="008B7E66" w:rsidRDefault="00F52535" w:rsidP="00575C87">
            <w:pPr>
              <w:ind w:right="-992"/>
              <w:contextualSpacing/>
              <w:jc w:val="left"/>
              <w:rPr>
                <w:rFonts w:ascii="Verdana" w:hAnsi="Verdana" w:cs="Arial"/>
                <w:color w:val="000000" w:themeColor="text1"/>
                <w:sz w:val="20"/>
              </w:rPr>
            </w:pPr>
            <w:r>
              <w:rPr>
                <w:rFonts w:ascii="Verdana" w:hAnsi="Verdana"/>
                <w:color w:val="000000" w:themeColor="text1"/>
                <w:sz w:val="20"/>
              </w:rPr>
              <w:t>O B1</w:t>
            </w:r>
          </w:p>
        </w:tc>
        <w:tc>
          <w:tcPr>
            <w:tcW w:w="2259" w:type="dxa"/>
            <w:gridSpan w:val="2"/>
            <w:shd w:val="clear" w:color="auto" w:fill="FFFFFF"/>
          </w:tcPr>
          <w:p w14:paraId="277EA9AE" w14:textId="77777777" w:rsidR="008F4939" w:rsidRDefault="003471CD" w:rsidP="00575C87">
            <w:pPr>
              <w:ind w:right="-992"/>
              <w:contextualSpacing/>
              <w:jc w:val="left"/>
              <w:rPr>
                <w:rFonts w:ascii="Verdana" w:hAnsi="Verdana" w:cs="Arial"/>
                <w:sz w:val="20"/>
              </w:rPr>
            </w:pPr>
            <w:r>
              <w:rPr>
                <w:rFonts w:ascii="Verdana" w:hAnsi="Verdana"/>
                <w:sz w:val="20"/>
              </w:rPr>
              <w:t xml:space="preserve">Upper intermediate / Advanced       </w:t>
            </w:r>
          </w:p>
          <w:p w14:paraId="414043E4" w14:textId="77777777" w:rsidR="00575C87" w:rsidRPr="008F4939" w:rsidRDefault="00F52535" w:rsidP="00575C87">
            <w:pPr>
              <w:ind w:right="-992"/>
              <w:contextualSpacing/>
              <w:jc w:val="left"/>
              <w:rPr>
                <w:rFonts w:ascii="Verdana" w:hAnsi="Verdana" w:cs="Arial"/>
                <w:sz w:val="20"/>
              </w:rPr>
            </w:pPr>
            <w:r>
              <w:rPr>
                <w:rFonts w:ascii="Verdana" w:hAnsi="Verdana"/>
                <w:sz w:val="20"/>
              </w:rPr>
              <w:t>O B2/C1</w:t>
            </w:r>
          </w:p>
        </w:tc>
      </w:tr>
      <w:tr w:rsidR="003471CD" w:rsidRPr="007673FA" w14:paraId="6C34BE52" w14:textId="77777777" w:rsidTr="00B45248">
        <w:trPr>
          <w:trHeight w:val="717"/>
        </w:trPr>
        <w:tc>
          <w:tcPr>
            <w:tcW w:w="4108" w:type="dxa"/>
            <w:gridSpan w:val="4"/>
            <w:shd w:val="clear" w:color="auto" w:fill="FFFFFF"/>
          </w:tcPr>
          <w:p w14:paraId="29E8C788" w14:textId="5B6498EE" w:rsidR="003471CD" w:rsidRPr="001E11D0" w:rsidRDefault="003471CD" w:rsidP="00B45248">
            <w:pPr>
              <w:ind w:right="-992"/>
              <w:contextualSpacing/>
              <w:jc w:val="left"/>
              <w:rPr>
                <w:rFonts w:ascii="Verdana" w:hAnsi="Verdana" w:cs="Arial"/>
                <w:sz w:val="20"/>
              </w:rPr>
            </w:pPr>
            <w:r>
              <w:rPr>
                <w:rFonts w:ascii="Verdana" w:hAnsi="Verdana"/>
                <w:sz w:val="20"/>
              </w:rPr>
              <w:t>How much German tuition have you</w:t>
            </w:r>
            <w:r w:rsidR="00B45248">
              <w:rPr>
                <w:rFonts w:ascii="Verdana" w:hAnsi="Verdana"/>
                <w:sz w:val="20"/>
              </w:rPr>
              <w:br/>
            </w:r>
            <w:r>
              <w:rPr>
                <w:rFonts w:ascii="Verdana" w:hAnsi="Verdana"/>
                <w:sz w:val="20"/>
              </w:rPr>
              <w:t>had</w:t>
            </w:r>
            <w:r w:rsidR="00B45248">
              <w:rPr>
                <w:rFonts w:ascii="Verdana" w:hAnsi="Verdana"/>
                <w:sz w:val="20"/>
              </w:rPr>
              <w:t xml:space="preserve"> </w:t>
            </w:r>
            <w:r>
              <w:rPr>
                <w:rFonts w:ascii="Verdana" w:hAnsi="Verdana"/>
                <w:sz w:val="20"/>
              </w:rPr>
              <w:t>in years and hours per week?</w:t>
            </w:r>
          </w:p>
        </w:tc>
        <w:tc>
          <w:tcPr>
            <w:tcW w:w="4664" w:type="dxa"/>
            <w:gridSpan w:val="5"/>
            <w:shd w:val="clear" w:color="auto" w:fill="FFFFFF"/>
          </w:tcPr>
          <w:p w14:paraId="623B8592" w14:textId="77777777" w:rsidR="003471CD" w:rsidRPr="00B45248" w:rsidRDefault="003471CD" w:rsidP="003471CD">
            <w:pPr>
              <w:ind w:right="-992"/>
              <w:contextualSpacing/>
              <w:jc w:val="left"/>
              <w:rPr>
                <w:rFonts w:ascii="Verdana" w:hAnsi="Verdana" w:cs="Arial"/>
                <w:sz w:val="20"/>
                <w:lang w:val="en-US"/>
              </w:rPr>
            </w:pPr>
          </w:p>
          <w:p w14:paraId="208011BA" w14:textId="6138EAE7" w:rsidR="003471CD" w:rsidRPr="003471CD" w:rsidRDefault="003471CD" w:rsidP="00B45248">
            <w:pPr>
              <w:ind w:right="-992"/>
              <w:contextualSpacing/>
              <w:jc w:val="left"/>
              <w:rPr>
                <w:rFonts w:ascii="Verdana" w:hAnsi="Verdana" w:cs="Arial"/>
                <w:sz w:val="20"/>
              </w:rPr>
            </w:pPr>
            <w:r>
              <w:rPr>
                <w:rFonts w:ascii="Verdana" w:hAnsi="Verdana"/>
                <w:sz w:val="20"/>
              </w:rPr>
              <w:t>_______ years / _________ hours per week</w:t>
            </w:r>
          </w:p>
        </w:tc>
      </w:tr>
      <w:tr w:rsidR="007F229B" w:rsidRPr="003D0705" w14:paraId="7E743A49" w14:textId="77777777" w:rsidTr="00B45248">
        <w:trPr>
          <w:trHeight w:val="483"/>
        </w:trPr>
        <w:tc>
          <w:tcPr>
            <w:tcW w:w="2824" w:type="dxa"/>
            <w:gridSpan w:val="2"/>
            <w:shd w:val="clear" w:color="auto" w:fill="FFFFFF"/>
          </w:tcPr>
          <w:p w14:paraId="3E764102" w14:textId="77777777" w:rsidR="007F229B" w:rsidRDefault="007F229B" w:rsidP="007F229B">
            <w:pPr>
              <w:ind w:right="-992"/>
              <w:contextualSpacing/>
              <w:jc w:val="left"/>
              <w:rPr>
                <w:rFonts w:ascii="Verdana" w:hAnsi="Verdana" w:cs="Arial"/>
                <w:sz w:val="20"/>
              </w:rPr>
            </w:pPr>
            <w:r>
              <w:rPr>
                <w:rFonts w:ascii="Verdana" w:hAnsi="Verdana"/>
                <w:sz w:val="20"/>
              </w:rPr>
              <w:t>Where did you</w:t>
            </w:r>
          </w:p>
          <w:p w14:paraId="59A8AEE2" w14:textId="77777777" w:rsidR="007F229B" w:rsidRPr="007F229B" w:rsidRDefault="007F229B" w:rsidP="007F229B">
            <w:pPr>
              <w:ind w:right="-992"/>
              <w:contextualSpacing/>
              <w:jc w:val="left"/>
              <w:rPr>
                <w:rFonts w:ascii="Verdana" w:hAnsi="Verdana" w:cs="Arial"/>
                <w:sz w:val="20"/>
                <w:vertAlign w:val="superscript"/>
              </w:rPr>
            </w:pPr>
            <w:r>
              <w:rPr>
                <w:rFonts w:ascii="Verdana" w:hAnsi="Verdana"/>
                <w:sz w:val="20"/>
              </w:rPr>
              <w:t>learn German?</w:t>
            </w:r>
            <w:r>
              <w:rPr>
                <w:rFonts w:ascii="Verdana" w:hAnsi="Verdana"/>
                <w:sz w:val="20"/>
                <w:vertAlign w:val="superscript"/>
              </w:rPr>
              <w:t>1</w:t>
            </w:r>
          </w:p>
          <w:p w14:paraId="374A070B" w14:textId="77777777" w:rsidR="007F229B" w:rsidRDefault="007F229B" w:rsidP="007F229B">
            <w:pPr>
              <w:ind w:right="-992"/>
              <w:contextualSpacing/>
              <w:jc w:val="left"/>
              <w:rPr>
                <w:rFonts w:ascii="Verdana" w:hAnsi="Verdana" w:cs="Arial"/>
                <w:sz w:val="20"/>
                <w:lang w:val="fr-BE"/>
              </w:rPr>
            </w:pPr>
          </w:p>
        </w:tc>
        <w:tc>
          <w:tcPr>
            <w:tcW w:w="1946" w:type="dxa"/>
            <w:gridSpan w:val="3"/>
            <w:shd w:val="clear" w:color="auto" w:fill="FFFFFF"/>
          </w:tcPr>
          <w:p w14:paraId="2DFCFCE6" w14:textId="77777777" w:rsidR="007F229B" w:rsidRDefault="007F229B" w:rsidP="007F229B">
            <w:pPr>
              <w:ind w:right="-992"/>
              <w:contextualSpacing/>
              <w:jc w:val="left"/>
              <w:rPr>
                <w:rFonts w:ascii="Verdana" w:hAnsi="Verdana" w:cs="Arial"/>
                <w:sz w:val="20"/>
                <w:lang w:val="fr-BE"/>
              </w:rPr>
            </w:pPr>
          </w:p>
          <w:p w14:paraId="5D7EDD78" w14:textId="77777777" w:rsidR="007F229B" w:rsidRPr="007F229B" w:rsidRDefault="00F52535" w:rsidP="006F6375">
            <w:pPr>
              <w:ind w:right="-992"/>
              <w:contextualSpacing/>
              <w:jc w:val="left"/>
              <w:rPr>
                <w:rFonts w:ascii="Verdana" w:hAnsi="Verdana" w:cs="Arial"/>
                <w:sz w:val="20"/>
              </w:rPr>
            </w:pPr>
            <w:r>
              <w:rPr>
                <w:rFonts w:ascii="Verdana" w:hAnsi="Verdana"/>
                <w:sz w:val="20"/>
              </w:rPr>
              <w:t xml:space="preserve">O University         </w:t>
            </w:r>
          </w:p>
        </w:tc>
        <w:tc>
          <w:tcPr>
            <w:tcW w:w="2065" w:type="dxa"/>
            <w:gridSpan w:val="3"/>
            <w:shd w:val="clear" w:color="auto" w:fill="FFFFFF"/>
          </w:tcPr>
          <w:p w14:paraId="67031D3B" w14:textId="77777777" w:rsidR="007F229B" w:rsidRDefault="007F229B" w:rsidP="007F229B">
            <w:pPr>
              <w:ind w:right="-992"/>
              <w:contextualSpacing/>
              <w:jc w:val="left"/>
              <w:rPr>
                <w:rFonts w:ascii="Verdana" w:hAnsi="Verdana" w:cs="Arial"/>
                <w:sz w:val="20"/>
                <w:lang w:val="fr-BE"/>
              </w:rPr>
            </w:pPr>
          </w:p>
          <w:p w14:paraId="7D855C10" w14:textId="77777777" w:rsidR="007F229B" w:rsidRPr="007F229B" w:rsidRDefault="00F52535" w:rsidP="006F6375">
            <w:pPr>
              <w:ind w:right="-992"/>
              <w:contextualSpacing/>
              <w:jc w:val="left"/>
              <w:rPr>
                <w:rFonts w:ascii="Verdana" w:hAnsi="Verdana" w:cs="Arial"/>
                <w:sz w:val="20"/>
              </w:rPr>
            </w:pPr>
            <w:r>
              <w:rPr>
                <w:rFonts w:ascii="Verdana" w:hAnsi="Verdana"/>
                <w:sz w:val="20"/>
              </w:rPr>
              <w:t xml:space="preserve">O School               </w:t>
            </w:r>
          </w:p>
        </w:tc>
        <w:tc>
          <w:tcPr>
            <w:tcW w:w="1937" w:type="dxa"/>
            <w:shd w:val="clear" w:color="auto" w:fill="FFFFFF"/>
          </w:tcPr>
          <w:p w14:paraId="0029C6C8" w14:textId="77777777" w:rsidR="007F229B" w:rsidRDefault="007F229B" w:rsidP="007F229B">
            <w:pPr>
              <w:ind w:right="-992"/>
              <w:contextualSpacing/>
              <w:jc w:val="left"/>
              <w:rPr>
                <w:rFonts w:ascii="Verdana" w:hAnsi="Verdana" w:cs="Arial"/>
                <w:sz w:val="20"/>
                <w:lang w:val="fr-BE"/>
              </w:rPr>
            </w:pPr>
          </w:p>
          <w:p w14:paraId="5DBB8899" w14:textId="77777777" w:rsidR="007F229B" w:rsidRPr="007F229B" w:rsidRDefault="00F52535" w:rsidP="006F6375">
            <w:pPr>
              <w:ind w:right="-992"/>
              <w:contextualSpacing/>
              <w:jc w:val="left"/>
              <w:rPr>
                <w:rFonts w:ascii="Verdana" w:hAnsi="Verdana" w:cs="Arial"/>
                <w:sz w:val="20"/>
              </w:rPr>
            </w:pPr>
            <w:r>
              <w:rPr>
                <w:rFonts w:ascii="Verdana" w:hAnsi="Verdana"/>
                <w:sz w:val="20"/>
              </w:rPr>
              <w:t>O Other</w:t>
            </w:r>
            <w:r>
              <w:rPr>
                <w:rFonts w:ascii="Verdana" w:hAnsi="Verdana"/>
                <w:sz w:val="20"/>
                <w:vertAlign w:val="superscript"/>
              </w:rPr>
              <w:t xml:space="preserve">2  </w:t>
            </w:r>
            <w:r>
              <w:rPr>
                <w:rFonts w:ascii="Verdana" w:hAnsi="Verdana"/>
                <w:sz w:val="20"/>
              </w:rPr>
              <w:t xml:space="preserve">         </w:t>
            </w:r>
          </w:p>
        </w:tc>
      </w:tr>
    </w:tbl>
    <w:p w14:paraId="4BECEF8A" w14:textId="77777777" w:rsidR="007F229B" w:rsidRDefault="007F229B" w:rsidP="007F229B">
      <w:pPr>
        <w:pStyle w:val="Text4"/>
        <w:ind w:left="0"/>
        <w:contextualSpacing/>
        <w:rPr>
          <w:rFonts w:ascii="Verdana" w:hAnsi="Verdana" w:cs="Arial"/>
          <w:sz w:val="20"/>
        </w:rPr>
      </w:pPr>
    </w:p>
    <w:p w14:paraId="5BAE660F" w14:textId="77777777" w:rsidR="009C5EAC" w:rsidRDefault="007F229B" w:rsidP="007F229B">
      <w:pPr>
        <w:pStyle w:val="Text4"/>
        <w:ind w:left="0"/>
        <w:contextualSpacing/>
        <w:rPr>
          <w:rFonts w:ascii="Verdana" w:hAnsi="Verdana" w:cs="Arial"/>
          <w:sz w:val="20"/>
        </w:rPr>
      </w:pPr>
      <w:r>
        <w:rPr>
          <w:rFonts w:ascii="Verdana" w:hAnsi="Verdana"/>
          <w:sz w:val="20"/>
          <w:vertAlign w:val="superscript"/>
        </w:rPr>
        <w:t xml:space="preserve">1 </w:t>
      </w:r>
      <w:r>
        <w:rPr>
          <w:rFonts w:ascii="Verdana" w:hAnsi="Verdana"/>
          <w:sz w:val="20"/>
        </w:rPr>
        <w:t>Please check the appropriate boxes.</w:t>
      </w:r>
    </w:p>
    <w:p w14:paraId="4C8E40FD" w14:textId="77777777" w:rsidR="00F52535" w:rsidRDefault="00F52535" w:rsidP="00F52535">
      <w:pPr>
        <w:spacing w:after="0"/>
        <w:ind w:right="-993"/>
        <w:jc w:val="left"/>
        <w:rPr>
          <w:rFonts w:ascii="Verdana" w:hAnsi="Verdana" w:cs="Arial"/>
          <w:sz w:val="20"/>
        </w:rPr>
      </w:pPr>
      <w:r>
        <w:rPr>
          <w:rFonts w:ascii="Verdana" w:hAnsi="Verdana"/>
          <w:sz w:val="20"/>
          <w:vertAlign w:val="superscript"/>
        </w:rPr>
        <w:t xml:space="preserve">2 </w:t>
      </w:r>
      <w:r>
        <w:rPr>
          <w:rFonts w:ascii="Verdana" w:hAnsi="Verdana"/>
          <w:sz w:val="20"/>
        </w:rPr>
        <w:t>Other - please provide details: _______________________________________________</w:t>
      </w:r>
    </w:p>
    <w:p w14:paraId="08600733" w14:textId="77777777" w:rsidR="00F52535" w:rsidRPr="00B45248" w:rsidRDefault="00F52535" w:rsidP="007F229B">
      <w:pPr>
        <w:pStyle w:val="Text4"/>
        <w:ind w:left="0"/>
        <w:contextualSpacing/>
        <w:rPr>
          <w:rFonts w:ascii="Verdana" w:hAnsi="Verdana" w:cs="Arial"/>
          <w:sz w:val="20"/>
          <w:lang w:val="en-US"/>
        </w:rPr>
      </w:pPr>
    </w:p>
    <w:p w14:paraId="6700E879" w14:textId="10723DDE" w:rsidR="007153FA" w:rsidRPr="001E11D0" w:rsidRDefault="007153FA" w:rsidP="007153FA">
      <w:pPr>
        <w:autoSpaceDE w:val="0"/>
        <w:autoSpaceDN w:val="0"/>
        <w:adjustRightInd w:val="0"/>
        <w:spacing w:after="120"/>
        <w:rPr>
          <w:rFonts w:ascii="Verdana" w:hAnsi="Verdana" w:cs="Calibri"/>
          <w:b/>
          <w:color w:val="002060"/>
        </w:rPr>
      </w:pPr>
      <w:r>
        <w:rPr>
          <w:rFonts w:ascii="Verdana" w:hAnsi="Verdana"/>
          <w:b/>
          <w:color w:val="002060"/>
        </w:rPr>
        <w:t>The Stendal Summer School Programme</w:t>
      </w:r>
    </w:p>
    <w:p w14:paraId="0D150494" w14:textId="77777777" w:rsidR="000F627A" w:rsidRPr="000F627A" w:rsidRDefault="000F627A" w:rsidP="000F627A">
      <w:pPr>
        <w:spacing w:after="0"/>
        <w:jc w:val="left"/>
        <w:rPr>
          <w:rFonts w:ascii="Verdana" w:hAnsi="Verdana"/>
          <w:color w:val="000000"/>
          <w:sz w:val="20"/>
          <w:shd w:val="clear" w:color="auto" w:fill="FFFFFF"/>
        </w:rPr>
      </w:pPr>
      <w:r>
        <w:rPr>
          <w:rFonts w:ascii="Verdana" w:hAnsi="Verdana"/>
          <w:color w:val="000000"/>
          <w:sz w:val="20"/>
          <w:shd w:val="clear" w:color="auto" w:fill="FFFFFF"/>
        </w:rPr>
        <w:t>Between the 2</w:t>
      </w:r>
      <w:r>
        <w:rPr>
          <w:rFonts w:ascii="Verdana" w:hAnsi="Verdana"/>
          <w:color w:val="000000"/>
          <w:sz w:val="20"/>
          <w:shd w:val="clear" w:color="auto" w:fill="FFFFFF"/>
          <w:vertAlign w:val="superscript"/>
        </w:rPr>
        <w:t>nd</w:t>
      </w:r>
      <w:r>
        <w:rPr>
          <w:rFonts w:ascii="Verdana" w:hAnsi="Verdana"/>
          <w:color w:val="000000"/>
          <w:sz w:val="20"/>
          <w:shd w:val="clear" w:color="auto" w:fill="FFFFFF"/>
        </w:rPr>
        <w:t xml:space="preserve"> and 20</w:t>
      </w:r>
      <w:r>
        <w:rPr>
          <w:rFonts w:ascii="Verdana" w:hAnsi="Verdana"/>
          <w:color w:val="000000"/>
          <w:sz w:val="20"/>
          <w:shd w:val="clear" w:color="auto" w:fill="FFFFFF"/>
          <w:vertAlign w:val="superscript"/>
        </w:rPr>
        <w:t>th</w:t>
      </w:r>
      <w:r>
        <w:rPr>
          <w:rFonts w:ascii="Verdana" w:hAnsi="Verdana"/>
          <w:color w:val="000000"/>
          <w:sz w:val="20"/>
          <w:shd w:val="clear" w:color="auto" w:fill="FFFFFF"/>
        </w:rPr>
        <w:t xml:space="preserve"> of July, the Stendal Summer School will be offering three different options (1, 2 or 3) for a personalised version of the 2 to 3-week programme. Please select your preferred option:</w:t>
      </w:r>
    </w:p>
    <w:p w14:paraId="7A5D48E0" w14:textId="77777777" w:rsidR="000F627A" w:rsidRPr="000F627A" w:rsidRDefault="000F627A" w:rsidP="000F627A">
      <w:pPr>
        <w:spacing w:after="0"/>
        <w:jc w:val="left"/>
        <w:rPr>
          <w:rFonts w:ascii="Verdana" w:hAnsi="Verdana"/>
          <w:color w:val="000000"/>
          <w:sz w:val="20"/>
          <w:shd w:val="clear" w:color="auto" w:fill="FFFFFF"/>
          <w:lang w:val="de-DE" w:eastAsia="de-DE"/>
        </w:rPr>
      </w:pPr>
    </w:p>
    <w:p w14:paraId="67C1BE09" w14:textId="62F99E7C" w:rsidR="000F627A" w:rsidRPr="000F627A" w:rsidRDefault="000F627A" w:rsidP="000F627A">
      <w:pPr>
        <w:pStyle w:val="Listenabsatz"/>
        <w:numPr>
          <w:ilvl w:val="0"/>
          <w:numId w:val="31"/>
        </w:numPr>
        <w:rPr>
          <w:rFonts w:ascii="Verdana" w:hAnsi="Verdana"/>
          <w:color w:val="000000"/>
          <w:sz w:val="20"/>
          <w:shd w:val="clear" w:color="auto" w:fill="FFFFFF"/>
        </w:rPr>
      </w:pPr>
      <w:r>
        <w:rPr>
          <w:rFonts w:ascii="Verdana" w:hAnsi="Verdana"/>
          <w:color w:val="000000"/>
          <w:sz w:val="20"/>
          <w:shd w:val="clear" w:color="auto" w:fill="FFFFFF"/>
        </w:rPr>
        <w:t>3-week intensive German course (Monday to Friday, 4-6 hours)</w:t>
      </w:r>
    </w:p>
    <w:p w14:paraId="0EA43CDC" w14:textId="77777777" w:rsidR="000F627A" w:rsidRPr="00B45248" w:rsidRDefault="000F627A" w:rsidP="000F627A">
      <w:pPr>
        <w:spacing w:after="0"/>
        <w:jc w:val="left"/>
        <w:rPr>
          <w:rFonts w:ascii="Verdana" w:hAnsi="Verdana"/>
          <w:color w:val="000000"/>
          <w:sz w:val="20"/>
          <w:shd w:val="clear" w:color="auto" w:fill="FFFFFF"/>
          <w:lang w:val="en-US" w:eastAsia="de-DE"/>
        </w:rPr>
      </w:pPr>
    </w:p>
    <w:p w14:paraId="4DBF7260" w14:textId="7C552FA1" w:rsidR="000F627A" w:rsidRPr="000F627A" w:rsidRDefault="000F627A" w:rsidP="000F627A">
      <w:pPr>
        <w:pStyle w:val="Listenabsatz"/>
        <w:numPr>
          <w:ilvl w:val="0"/>
          <w:numId w:val="31"/>
        </w:numPr>
        <w:rPr>
          <w:rFonts w:ascii="Verdana" w:hAnsi="Verdana"/>
          <w:color w:val="000000"/>
          <w:sz w:val="20"/>
          <w:shd w:val="clear" w:color="auto" w:fill="FFFFFF"/>
        </w:rPr>
      </w:pPr>
      <w:r>
        <w:rPr>
          <w:rFonts w:ascii="Verdana" w:hAnsi="Verdana"/>
          <w:color w:val="000000"/>
          <w:sz w:val="20"/>
          <w:shd w:val="clear" w:color="auto" w:fill="FFFFFF"/>
        </w:rPr>
        <w:t>1-week German course + 2-week placement with a regional company</w:t>
      </w:r>
    </w:p>
    <w:p w14:paraId="4493BE64" w14:textId="77777777" w:rsidR="000F627A" w:rsidRPr="00B45248" w:rsidRDefault="000F627A" w:rsidP="000F627A">
      <w:pPr>
        <w:spacing w:after="0"/>
        <w:jc w:val="left"/>
        <w:rPr>
          <w:rFonts w:ascii="Verdana" w:hAnsi="Verdana"/>
          <w:color w:val="000000"/>
          <w:sz w:val="20"/>
          <w:shd w:val="clear" w:color="auto" w:fill="FFFFFF"/>
          <w:lang w:val="en-US" w:eastAsia="de-DE"/>
        </w:rPr>
      </w:pPr>
    </w:p>
    <w:p w14:paraId="28E34599" w14:textId="634575FD" w:rsidR="00C943DA" w:rsidRDefault="000F627A" w:rsidP="000F627A">
      <w:pPr>
        <w:pStyle w:val="Listenabsatz"/>
        <w:numPr>
          <w:ilvl w:val="0"/>
          <w:numId w:val="31"/>
        </w:numPr>
        <w:rPr>
          <w:rFonts w:ascii="Verdana" w:hAnsi="Verdana"/>
          <w:color w:val="000000"/>
          <w:sz w:val="20"/>
          <w:shd w:val="clear" w:color="auto" w:fill="FFFFFF"/>
        </w:rPr>
      </w:pPr>
      <w:r>
        <w:rPr>
          <w:rFonts w:ascii="Verdana" w:hAnsi="Verdana"/>
          <w:color w:val="000000"/>
          <w:sz w:val="20"/>
          <w:shd w:val="clear" w:color="auto" w:fill="FFFFFF"/>
        </w:rPr>
        <w:t>2-week placement with a regional company (requires a good to very good knowledge of German)</w:t>
      </w:r>
    </w:p>
    <w:p w14:paraId="3473C112" w14:textId="77777777" w:rsidR="000F627A" w:rsidRPr="00B45248" w:rsidRDefault="000F627A" w:rsidP="00C943DA">
      <w:pPr>
        <w:spacing w:after="0"/>
        <w:jc w:val="left"/>
        <w:rPr>
          <w:rFonts w:ascii="Verdana" w:hAnsi="Verdana"/>
          <w:color w:val="000000"/>
          <w:sz w:val="20"/>
          <w:shd w:val="clear" w:color="auto" w:fill="FFFFFF"/>
          <w:lang w:val="en-US" w:eastAsia="de-DE"/>
        </w:rPr>
      </w:pPr>
    </w:p>
    <w:p w14:paraId="6859F4D6" w14:textId="196D6EF0" w:rsidR="000F627A" w:rsidRDefault="000F627A" w:rsidP="000F05CB">
      <w:pPr>
        <w:spacing w:after="0"/>
        <w:rPr>
          <w:rFonts w:ascii="Verdana" w:hAnsi="Verdana"/>
          <w:color w:val="000000"/>
          <w:sz w:val="20"/>
        </w:rPr>
      </w:pPr>
      <w:r>
        <w:rPr>
          <w:rFonts w:ascii="Verdana" w:hAnsi="Verdana"/>
          <w:color w:val="000000"/>
          <w:sz w:val="20"/>
        </w:rPr>
        <w:t>Please note that the Stendal Summer School will only be able to offer these three options if the minimum participant numbers per course are reached. We will inform you of our decision at the end of April.</w:t>
      </w:r>
    </w:p>
    <w:p w14:paraId="0ED236FA" w14:textId="77777777" w:rsidR="000F627A" w:rsidRPr="00B45248" w:rsidRDefault="000F627A" w:rsidP="00C943DA">
      <w:pPr>
        <w:spacing w:after="0"/>
        <w:jc w:val="left"/>
        <w:rPr>
          <w:rFonts w:ascii="Verdana" w:hAnsi="Verdana"/>
          <w:color w:val="000000"/>
          <w:sz w:val="20"/>
          <w:lang w:val="en-US" w:eastAsia="de-DE"/>
        </w:rPr>
      </w:pPr>
    </w:p>
    <w:p w14:paraId="3193D436" w14:textId="77777777" w:rsidR="000F627A" w:rsidRPr="00B45248" w:rsidRDefault="000F627A" w:rsidP="00C943DA">
      <w:pPr>
        <w:spacing w:after="0"/>
        <w:jc w:val="left"/>
        <w:rPr>
          <w:rFonts w:ascii="Verdana" w:hAnsi="Verdana"/>
          <w:color w:val="000000"/>
          <w:sz w:val="20"/>
          <w:lang w:val="en-US" w:eastAsia="de-DE"/>
        </w:rPr>
      </w:pPr>
    </w:p>
    <w:p w14:paraId="75955552" w14:textId="77777777" w:rsidR="000F627A" w:rsidRPr="00B45248" w:rsidRDefault="000F627A" w:rsidP="00C943DA">
      <w:pPr>
        <w:spacing w:after="0"/>
        <w:jc w:val="left"/>
        <w:rPr>
          <w:rFonts w:ascii="Verdana" w:hAnsi="Verdana"/>
          <w:color w:val="000000"/>
          <w:sz w:val="20"/>
          <w:lang w:val="en-US" w:eastAsia="de-DE"/>
        </w:rPr>
      </w:pPr>
    </w:p>
    <w:p w14:paraId="7CF72C69" w14:textId="77777777" w:rsidR="000F627A" w:rsidRPr="00B45248" w:rsidRDefault="000F627A" w:rsidP="00C943DA">
      <w:pPr>
        <w:spacing w:after="0"/>
        <w:jc w:val="left"/>
        <w:rPr>
          <w:rFonts w:ascii="Verdana" w:hAnsi="Verdana"/>
          <w:color w:val="000000"/>
          <w:sz w:val="20"/>
          <w:lang w:val="en-US" w:eastAsia="de-DE"/>
        </w:rPr>
      </w:pPr>
    </w:p>
    <w:p w14:paraId="316FC1A4" w14:textId="77777777" w:rsidR="000F627A" w:rsidRPr="00B45248" w:rsidRDefault="000F627A" w:rsidP="00C943DA">
      <w:pPr>
        <w:spacing w:after="0"/>
        <w:jc w:val="left"/>
        <w:rPr>
          <w:rFonts w:ascii="Verdana" w:hAnsi="Verdana"/>
          <w:color w:val="000000"/>
          <w:sz w:val="20"/>
          <w:lang w:val="en-US" w:eastAsia="de-DE"/>
        </w:rPr>
      </w:pPr>
    </w:p>
    <w:p w14:paraId="2764700B" w14:textId="77777777" w:rsidR="000F627A" w:rsidRPr="00B45248" w:rsidRDefault="000F627A" w:rsidP="00C943DA">
      <w:pPr>
        <w:spacing w:after="0"/>
        <w:jc w:val="left"/>
        <w:rPr>
          <w:rFonts w:ascii="Verdana" w:hAnsi="Verdana"/>
          <w:color w:val="000000"/>
          <w:sz w:val="20"/>
          <w:lang w:val="en-US" w:eastAsia="de-DE"/>
        </w:rPr>
      </w:pPr>
    </w:p>
    <w:p w14:paraId="56910124" w14:textId="77777777" w:rsidR="00106279" w:rsidRPr="00ED6FAD" w:rsidRDefault="00C943DA" w:rsidP="00C943DA">
      <w:pPr>
        <w:spacing w:after="0"/>
        <w:jc w:val="left"/>
        <w:rPr>
          <w:rFonts w:ascii="Verdana" w:hAnsi="Verdana"/>
          <w:b/>
          <w:bCs/>
          <w:iCs/>
          <w:color w:val="000000" w:themeColor="text1"/>
          <w:sz w:val="20"/>
          <w:u w:val="single"/>
        </w:rPr>
      </w:pPr>
      <w:r>
        <w:rPr>
          <w:rFonts w:ascii="Verdana" w:hAnsi="Verdana"/>
          <w:color w:val="000000"/>
          <w:sz w:val="20"/>
        </w:rPr>
        <w:br/>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253"/>
        <w:gridCol w:w="5528"/>
      </w:tblGrid>
      <w:tr w:rsidR="00106279" w:rsidRPr="007673FA" w14:paraId="66AB6AB6" w14:textId="77777777" w:rsidTr="0015281D">
        <w:trPr>
          <w:trHeight w:val="510"/>
        </w:trPr>
        <w:tc>
          <w:tcPr>
            <w:tcW w:w="3253" w:type="dxa"/>
            <w:shd w:val="clear" w:color="auto" w:fill="FFFFFF"/>
          </w:tcPr>
          <w:p w14:paraId="13E5A7E9" w14:textId="77777777" w:rsidR="00106279" w:rsidRPr="002E6AFF" w:rsidRDefault="00106279" w:rsidP="0015281D">
            <w:pPr>
              <w:spacing w:after="0"/>
              <w:ind w:right="-993"/>
              <w:jc w:val="left"/>
              <w:rPr>
                <w:rFonts w:ascii="Verdana" w:hAnsi="Verdana" w:cs="Arial"/>
                <w:sz w:val="20"/>
              </w:rPr>
            </w:pPr>
            <w:r>
              <w:rPr>
                <w:rFonts w:ascii="Verdana" w:hAnsi="Verdana"/>
                <w:sz w:val="20"/>
              </w:rPr>
              <w:lastRenderedPageBreak/>
              <w:t xml:space="preserve">I would prefer </w:t>
            </w:r>
          </w:p>
          <w:p w14:paraId="6C6751BC" w14:textId="77777777" w:rsidR="00106279" w:rsidRPr="002E6AFF" w:rsidRDefault="00106279" w:rsidP="0015281D">
            <w:pPr>
              <w:spacing w:after="0"/>
              <w:ind w:right="-993"/>
              <w:jc w:val="left"/>
              <w:rPr>
                <w:rFonts w:ascii="Verdana" w:hAnsi="Verdana" w:cs="Arial"/>
                <w:sz w:val="20"/>
              </w:rPr>
            </w:pPr>
            <w:r>
              <w:rPr>
                <w:rFonts w:ascii="Verdana" w:hAnsi="Verdana"/>
                <w:b/>
                <w:sz w:val="20"/>
              </w:rPr>
              <w:t>Option 1</w:t>
            </w:r>
          </w:p>
        </w:tc>
        <w:tc>
          <w:tcPr>
            <w:tcW w:w="5528" w:type="dxa"/>
            <w:shd w:val="clear" w:color="auto" w:fill="FFFFFF"/>
          </w:tcPr>
          <w:p w14:paraId="52B78D0F" w14:textId="77777777" w:rsidR="00106279" w:rsidRPr="002E6AFF" w:rsidRDefault="00106279" w:rsidP="0015281D">
            <w:pPr>
              <w:ind w:right="-993"/>
              <w:rPr>
                <w:rFonts w:ascii="Verdana" w:hAnsi="Verdana" w:cs="Arial"/>
                <w:b/>
                <w:color w:val="002060"/>
                <w:sz w:val="20"/>
                <w:lang w:val="de-DE"/>
              </w:rPr>
            </w:pPr>
          </w:p>
        </w:tc>
      </w:tr>
      <w:tr w:rsidR="00106279" w:rsidRPr="007673FA" w14:paraId="2F608568" w14:textId="77777777" w:rsidTr="0015281D">
        <w:trPr>
          <w:trHeight w:val="510"/>
        </w:trPr>
        <w:tc>
          <w:tcPr>
            <w:tcW w:w="3253" w:type="dxa"/>
            <w:shd w:val="clear" w:color="auto" w:fill="FFFFFF"/>
          </w:tcPr>
          <w:p w14:paraId="5929C865" w14:textId="77777777" w:rsidR="00106279" w:rsidRPr="002E6AFF" w:rsidRDefault="00106279" w:rsidP="0015281D">
            <w:pPr>
              <w:ind w:right="-992"/>
              <w:contextualSpacing/>
              <w:jc w:val="left"/>
              <w:rPr>
                <w:rFonts w:ascii="Verdana" w:hAnsi="Verdana" w:cs="Arial"/>
                <w:sz w:val="20"/>
              </w:rPr>
            </w:pPr>
            <w:r>
              <w:rPr>
                <w:rFonts w:ascii="Verdana" w:hAnsi="Verdana"/>
                <w:sz w:val="20"/>
              </w:rPr>
              <w:t xml:space="preserve">I would prefer </w:t>
            </w:r>
          </w:p>
          <w:p w14:paraId="32F9A355" w14:textId="77777777" w:rsidR="00106279" w:rsidRPr="002E6AFF" w:rsidRDefault="00106279" w:rsidP="0015281D">
            <w:pPr>
              <w:ind w:right="-992"/>
              <w:contextualSpacing/>
              <w:jc w:val="left"/>
              <w:rPr>
                <w:rFonts w:ascii="Verdana" w:hAnsi="Verdana" w:cs="Arial"/>
                <w:b/>
                <w:sz w:val="20"/>
              </w:rPr>
            </w:pPr>
            <w:r>
              <w:rPr>
                <w:rFonts w:ascii="Verdana" w:hAnsi="Verdana"/>
                <w:b/>
                <w:sz w:val="20"/>
              </w:rPr>
              <w:t>Option 2</w:t>
            </w:r>
          </w:p>
        </w:tc>
        <w:tc>
          <w:tcPr>
            <w:tcW w:w="5528" w:type="dxa"/>
            <w:shd w:val="clear" w:color="auto" w:fill="FFFFFF"/>
          </w:tcPr>
          <w:p w14:paraId="2DFBC926" w14:textId="77777777" w:rsidR="00106279" w:rsidRPr="002E6AFF" w:rsidRDefault="00106279" w:rsidP="0015281D">
            <w:pPr>
              <w:ind w:right="-992"/>
              <w:contextualSpacing/>
              <w:jc w:val="left"/>
              <w:rPr>
                <w:rFonts w:ascii="Verdana" w:hAnsi="Verdana" w:cs="Arial"/>
                <w:b/>
                <w:sz w:val="20"/>
                <w:lang w:val="de-DE"/>
              </w:rPr>
            </w:pPr>
          </w:p>
        </w:tc>
      </w:tr>
      <w:tr w:rsidR="00106279" w:rsidRPr="007673FA" w14:paraId="253E970F" w14:textId="77777777" w:rsidTr="0015281D">
        <w:trPr>
          <w:trHeight w:val="510"/>
        </w:trPr>
        <w:tc>
          <w:tcPr>
            <w:tcW w:w="3253" w:type="dxa"/>
            <w:shd w:val="clear" w:color="auto" w:fill="FFFFFF"/>
          </w:tcPr>
          <w:p w14:paraId="24EAAF04" w14:textId="77777777" w:rsidR="00106279" w:rsidRPr="002E6AFF" w:rsidRDefault="00106279" w:rsidP="0015281D">
            <w:pPr>
              <w:ind w:right="-992"/>
              <w:contextualSpacing/>
              <w:jc w:val="left"/>
              <w:rPr>
                <w:rFonts w:ascii="Verdana" w:hAnsi="Verdana" w:cs="Arial"/>
                <w:sz w:val="20"/>
              </w:rPr>
            </w:pPr>
            <w:r>
              <w:rPr>
                <w:rFonts w:ascii="Verdana" w:hAnsi="Verdana"/>
                <w:sz w:val="20"/>
              </w:rPr>
              <w:t xml:space="preserve">I would prefer </w:t>
            </w:r>
          </w:p>
          <w:p w14:paraId="5A48E3D3" w14:textId="77777777" w:rsidR="00106279" w:rsidRPr="002E6AFF" w:rsidRDefault="00106279" w:rsidP="0015281D">
            <w:pPr>
              <w:ind w:right="-992"/>
              <w:contextualSpacing/>
              <w:jc w:val="left"/>
              <w:rPr>
                <w:rFonts w:ascii="Verdana" w:hAnsi="Verdana" w:cs="Arial"/>
                <w:sz w:val="20"/>
              </w:rPr>
            </w:pPr>
            <w:r>
              <w:rPr>
                <w:rFonts w:ascii="Verdana" w:hAnsi="Verdana"/>
                <w:b/>
                <w:sz w:val="20"/>
              </w:rPr>
              <w:t>Option 3</w:t>
            </w:r>
          </w:p>
        </w:tc>
        <w:tc>
          <w:tcPr>
            <w:tcW w:w="5528" w:type="dxa"/>
            <w:shd w:val="clear" w:color="auto" w:fill="FFFFFF"/>
          </w:tcPr>
          <w:p w14:paraId="3958F869" w14:textId="77777777" w:rsidR="00106279" w:rsidRPr="002E6AFF" w:rsidRDefault="00106279" w:rsidP="0015281D">
            <w:pPr>
              <w:ind w:right="-992"/>
              <w:contextualSpacing/>
              <w:jc w:val="left"/>
              <w:rPr>
                <w:rFonts w:ascii="Verdana" w:hAnsi="Verdana" w:cs="Arial"/>
                <w:b/>
                <w:sz w:val="20"/>
                <w:lang w:val="de-DE"/>
              </w:rPr>
            </w:pPr>
          </w:p>
        </w:tc>
      </w:tr>
    </w:tbl>
    <w:p w14:paraId="47ED0B9D" w14:textId="77777777" w:rsidR="00106279" w:rsidRDefault="00106279" w:rsidP="00C943DA">
      <w:pPr>
        <w:spacing w:after="0"/>
        <w:jc w:val="left"/>
        <w:rPr>
          <w:rFonts w:ascii="Verdana" w:hAnsi="Verdana"/>
          <w:b/>
          <w:bCs/>
          <w:iCs/>
          <w:color w:val="000000" w:themeColor="text1"/>
          <w:sz w:val="20"/>
          <w:u w:val="single"/>
          <w:lang w:val="de-DE" w:eastAsia="de-DE"/>
        </w:rPr>
      </w:pPr>
    </w:p>
    <w:p w14:paraId="31F1B7AE" w14:textId="002640CF" w:rsidR="00C943DA" w:rsidRPr="001E741D" w:rsidRDefault="00C943DA" w:rsidP="00C943DA">
      <w:pPr>
        <w:spacing w:after="0"/>
        <w:jc w:val="left"/>
        <w:rPr>
          <w:color w:val="FF0000"/>
          <w:szCs w:val="24"/>
        </w:rPr>
      </w:pPr>
      <w:r>
        <w:rPr>
          <w:rFonts w:ascii="Verdana" w:hAnsi="Verdana"/>
          <w:b/>
          <w:bCs/>
          <w:iCs/>
          <w:color w:val="000000" w:themeColor="text1"/>
          <w:sz w:val="20"/>
          <w:u w:val="single"/>
        </w:rPr>
        <w:t>Stendal Summer School participation requirements</w:t>
      </w:r>
    </w:p>
    <w:p w14:paraId="4160277C" w14:textId="77777777" w:rsidR="00A164E8" w:rsidRPr="00A164E8" w:rsidRDefault="00A164E8" w:rsidP="00A164E8">
      <w:pPr>
        <w:spacing w:before="100" w:beforeAutospacing="1" w:after="100" w:afterAutospacing="1"/>
        <w:jc w:val="left"/>
        <w:rPr>
          <w:rFonts w:ascii="Verdana" w:hAnsi="Verdana"/>
          <w:b/>
          <w:iCs/>
          <w:color w:val="000000"/>
          <w:sz w:val="20"/>
        </w:rPr>
      </w:pPr>
      <w:r>
        <w:rPr>
          <w:rFonts w:ascii="Verdana" w:hAnsi="Verdana"/>
          <w:b/>
          <w:iCs/>
          <w:color w:val="000000"/>
          <w:sz w:val="20"/>
        </w:rPr>
        <w:t>Students and school attendees aged 18 and over (adults)</w:t>
      </w:r>
    </w:p>
    <w:p w14:paraId="07BF0798" w14:textId="0950DE80" w:rsidR="00A164E8" w:rsidRPr="00A164E8" w:rsidRDefault="00A164E8" w:rsidP="00A164E8">
      <w:pPr>
        <w:spacing w:before="100" w:beforeAutospacing="1" w:after="100" w:afterAutospacing="1"/>
        <w:jc w:val="left"/>
        <w:rPr>
          <w:rFonts w:ascii="Verdana" w:hAnsi="Verdana"/>
          <w:b/>
          <w:iCs/>
          <w:color w:val="000000"/>
          <w:sz w:val="20"/>
        </w:rPr>
      </w:pPr>
      <w:r>
        <w:rPr>
          <w:rFonts w:ascii="Verdana" w:hAnsi="Verdana"/>
          <w:b/>
          <w:iCs/>
          <w:color w:val="000000"/>
          <w:sz w:val="20"/>
        </w:rPr>
        <w:t>and school attendees between 16 and 17 years old (minors):</w:t>
      </w:r>
    </w:p>
    <w:p w14:paraId="7CEC7AD2" w14:textId="2802B304" w:rsidR="00A70A87" w:rsidRPr="00A70A87" w:rsidRDefault="00A164E8" w:rsidP="00A70A87">
      <w:pPr>
        <w:pStyle w:val="Listenabsatz"/>
        <w:numPr>
          <w:ilvl w:val="0"/>
          <w:numId w:val="32"/>
        </w:numPr>
        <w:spacing w:before="100" w:beforeAutospacing="1" w:after="100" w:afterAutospacing="1"/>
        <w:rPr>
          <w:rFonts w:ascii="Verdana" w:hAnsi="Verdana"/>
          <w:iCs/>
          <w:color w:val="000000"/>
          <w:sz w:val="20"/>
        </w:rPr>
      </w:pPr>
      <w:r>
        <w:rPr>
          <w:rFonts w:ascii="Verdana" w:hAnsi="Verdana"/>
          <w:iCs/>
          <w:color w:val="000000"/>
          <w:sz w:val="20"/>
        </w:rPr>
        <w:t>a parental consent form permitting you to travel to Germany, which must be certified by a notary based in your home country (please DO NOT send us this document, as you will need to present it at the airport to be able to fly to Germany),</w:t>
      </w:r>
      <w:r>
        <w:rPr>
          <w:rFonts w:ascii="Verdana" w:hAnsi="Verdana"/>
          <w:iCs/>
          <w:color w:val="000000"/>
          <w:sz w:val="20"/>
        </w:rPr>
        <w:br/>
      </w:r>
    </w:p>
    <w:p w14:paraId="72EA30D7" w14:textId="2A101ECD" w:rsidR="00A164E8" w:rsidRPr="00A70A87" w:rsidRDefault="00A164E8" w:rsidP="00A70A87">
      <w:pPr>
        <w:pStyle w:val="Listenabsatz"/>
        <w:numPr>
          <w:ilvl w:val="0"/>
          <w:numId w:val="32"/>
        </w:numPr>
        <w:spacing w:before="100" w:beforeAutospacing="1" w:after="100" w:afterAutospacing="1"/>
        <w:rPr>
          <w:rFonts w:ascii="Verdana" w:hAnsi="Verdana"/>
          <w:iCs/>
          <w:color w:val="000000"/>
          <w:sz w:val="20"/>
        </w:rPr>
      </w:pPr>
      <w:r>
        <w:rPr>
          <w:rFonts w:ascii="Verdana" w:hAnsi="Verdana"/>
          <w:iCs/>
          <w:color w:val="000000"/>
          <w:sz w:val="20"/>
        </w:rPr>
        <w:t>the parental consent form (or guardian if applicable) for your general participation in the summer school</w:t>
      </w:r>
    </w:p>
    <w:p w14:paraId="2120516C" w14:textId="4983E65A" w:rsidR="000E5B93" w:rsidRPr="00A70A87" w:rsidRDefault="00A164E8" w:rsidP="00A164E8">
      <w:pPr>
        <w:spacing w:before="100" w:beforeAutospacing="1" w:after="100" w:afterAutospacing="1"/>
        <w:jc w:val="left"/>
        <w:rPr>
          <w:rFonts w:ascii="Verdana" w:hAnsi="Verdana"/>
          <w:iCs/>
          <w:color w:val="000000"/>
          <w:sz w:val="20"/>
        </w:rPr>
      </w:pPr>
      <w:proofErr w:type="spellStart"/>
      <w:r>
        <w:rPr>
          <w:rFonts w:ascii="Verdana" w:hAnsi="Verdana"/>
          <w:iCs/>
          <w:color w:val="000000"/>
          <w:sz w:val="20"/>
        </w:rPr>
        <w:t>Underaged</w:t>
      </w:r>
      <w:proofErr w:type="spellEnd"/>
      <w:r>
        <w:rPr>
          <w:rFonts w:ascii="Verdana" w:hAnsi="Verdana"/>
          <w:iCs/>
          <w:color w:val="000000"/>
          <w:sz w:val="20"/>
        </w:rPr>
        <w:t xml:space="preserve"> participants (minors) must be accompanied by a teacher or legal guardian. School attendees aged 18 and over (adults) with: </w:t>
      </w:r>
    </w:p>
    <w:p w14:paraId="2DD4437A" w14:textId="77777777" w:rsidR="002847FD" w:rsidRPr="001E11D0" w:rsidRDefault="002847FD" w:rsidP="00BA7A08">
      <w:pPr>
        <w:autoSpaceDE w:val="0"/>
        <w:autoSpaceDN w:val="0"/>
        <w:adjustRightInd w:val="0"/>
        <w:spacing w:after="120"/>
        <w:jc w:val="left"/>
        <w:rPr>
          <w:rFonts w:ascii="Verdana" w:hAnsi="Verdana" w:cs="Calibri"/>
          <w:b/>
          <w:color w:val="002060"/>
        </w:rPr>
      </w:pPr>
      <w:r>
        <w:rPr>
          <w:rFonts w:ascii="Verdana" w:hAnsi="Verdana"/>
          <w:b/>
        </w:rPr>
        <w:t xml:space="preserve">Parent/Guardian Consent Form </w:t>
      </w:r>
      <w:r>
        <w:rPr>
          <w:rFonts w:ascii="Verdana" w:hAnsi="Verdana"/>
          <w:b/>
          <w:color w:val="002060"/>
        </w:rPr>
        <w:t xml:space="preserve">for </w:t>
      </w:r>
      <w:proofErr w:type="spellStart"/>
      <w:r>
        <w:rPr>
          <w:rFonts w:ascii="Verdana" w:hAnsi="Verdana"/>
          <w:b/>
          <w:color w:val="002060"/>
        </w:rPr>
        <w:t>Underaged</w:t>
      </w:r>
      <w:proofErr w:type="spellEnd"/>
      <w:r>
        <w:rPr>
          <w:rFonts w:ascii="Verdana" w:hAnsi="Verdana"/>
          <w:b/>
          <w:color w:val="002060"/>
        </w:rPr>
        <w:t xml:space="preserve"> Participants</w:t>
      </w:r>
    </w:p>
    <w:p w14:paraId="3FB3CC6A" w14:textId="0A9A7367" w:rsidR="005A216D" w:rsidRPr="00A70A87" w:rsidRDefault="00911CAA" w:rsidP="003670C5">
      <w:pPr>
        <w:pStyle w:val="Text4"/>
        <w:ind w:left="0"/>
        <w:contextualSpacing/>
        <w:rPr>
          <w:rFonts w:ascii="Verdana" w:hAnsi="Verdana"/>
          <w:color w:val="000000"/>
          <w:sz w:val="20"/>
          <w:shd w:val="clear" w:color="auto" w:fill="FFFFFF"/>
        </w:rPr>
      </w:pPr>
      <w:r>
        <w:rPr>
          <w:rFonts w:ascii="Verdana" w:hAnsi="Verdana"/>
          <w:color w:val="000000"/>
          <w:sz w:val="20"/>
          <w:shd w:val="clear" w:color="auto" w:fill="FFFFFF"/>
        </w:rPr>
        <w:t>If you are under 18 years old, you will need the following consent form from your parents / legal guardian:</w:t>
      </w:r>
    </w:p>
    <w:p w14:paraId="6FB5E2D6" w14:textId="77777777" w:rsidR="00135342" w:rsidRDefault="00135342" w:rsidP="00135342">
      <w:pPr>
        <w:numPr>
          <w:ilvl w:val="0"/>
          <w:numId w:val="29"/>
        </w:numPr>
        <w:spacing w:before="100" w:beforeAutospacing="1" w:after="100" w:afterAutospacing="1"/>
        <w:jc w:val="left"/>
        <w:rPr>
          <w:rFonts w:ascii="Verdana" w:hAnsi="Verdana"/>
          <w:sz w:val="20"/>
        </w:rPr>
      </w:pPr>
      <w:r>
        <w:rPr>
          <w:rFonts w:ascii="Verdana" w:hAnsi="Verdana"/>
          <w:b/>
          <w:sz w:val="20"/>
        </w:rPr>
        <w:t>a parental consent form permitting you to travel to Germany, which must be certified by a notary based in your home country</w:t>
      </w:r>
      <w:r>
        <w:rPr>
          <w:rFonts w:ascii="Verdana" w:hAnsi="Verdana"/>
          <w:sz w:val="20"/>
        </w:rPr>
        <w:t xml:space="preserve"> </w:t>
      </w:r>
    </w:p>
    <w:p w14:paraId="2FCC0DE6" w14:textId="77777777" w:rsidR="00135342" w:rsidRPr="00135342" w:rsidRDefault="00135342" w:rsidP="00135342">
      <w:pPr>
        <w:spacing w:before="100" w:beforeAutospacing="1" w:after="100" w:afterAutospacing="1"/>
        <w:ind w:left="720"/>
        <w:jc w:val="left"/>
        <w:rPr>
          <w:rFonts w:ascii="Verdana" w:hAnsi="Verdana"/>
          <w:sz w:val="20"/>
        </w:rPr>
      </w:pPr>
      <w:r>
        <w:rPr>
          <w:rFonts w:ascii="Verdana" w:hAnsi="Verdana"/>
          <w:sz w:val="20"/>
        </w:rPr>
        <w:t>Please DO NOT(!) send us this document, as you will need to present it at the airport to be able to fly to Germany.</w:t>
      </w:r>
      <w:r>
        <w:rPr>
          <w:rFonts w:ascii="Verdana" w:hAnsi="Verdana"/>
          <w:sz w:val="20"/>
        </w:rPr>
        <w:br/>
      </w:r>
    </w:p>
    <w:p w14:paraId="423E0898" w14:textId="02F749FD" w:rsidR="00135342" w:rsidRDefault="00135342" w:rsidP="00135342">
      <w:pPr>
        <w:numPr>
          <w:ilvl w:val="0"/>
          <w:numId w:val="29"/>
        </w:numPr>
        <w:spacing w:before="100" w:beforeAutospacing="1" w:after="100" w:afterAutospacing="1"/>
        <w:jc w:val="left"/>
        <w:rPr>
          <w:rFonts w:ascii="Verdana" w:hAnsi="Verdana"/>
          <w:sz w:val="20"/>
        </w:rPr>
      </w:pPr>
      <w:bookmarkStart w:id="0" w:name="_Ref509999219"/>
      <w:r>
        <w:rPr>
          <w:rFonts w:ascii="Verdana" w:hAnsi="Verdana"/>
          <w:b/>
          <w:sz w:val="20"/>
        </w:rPr>
        <w:t>the parental consent form (or guardian if applicable) for your general participation in the summer school</w:t>
      </w:r>
      <w:bookmarkEnd w:id="0"/>
    </w:p>
    <w:p w14:paraId="60DC9977" w14:textId="2F691310" w:rsidR="00B3020C" w:rsidRPr="00404DF9" w:rsidRDefault="00135342" w:rsidP="00404DF9">
      <w:pPr>
        <w:spacing w:before="100" w:beforeAutospacing="1" w:after="100" w:afterAutospacing="1"/>
        <w:ind w:left="720"/>
        <w:jc w:val="left"/>
        <w:rPr>
          <w:rFonts w:ascii="Verdana" w:hAnsi="Verdana"/>
          <w:color w:val="0000FF"/>
          <w:sz w:val="20"/>
          <w:u w:val="single"/>
        </w:rPr>
      </w:pPr>
      <w:r>
        <w:rPr>
          <w:rFonts w:ascii="Verdana" w:hAnsi="Verdana"/>
          <w:sz w:val="20"/>
        </w:rPr>
        <w:t xml:space="preserve">Please use the “Parent/Guardian Consent Form for </w:t>
      </w:r>
      <w:proofErr w:type="spellStart"/>
      <w:r>
        <w:rPr>
          <w:rFonts w:ascii="Verdana" w:hAnsi="Verdana"/>
          <w:sz w:val="20"/>
        </w:rPr>
        <w:t>Underaged</w:t>
      </w:r>
      <w:proofErr w:type="spellEnd"/>
      <w:r>
        <w:rPr>
          <w:rFonts w:ascii="Verdana" w:hAnsi="Verdana"/>
          <w:sz w:val="20"/>
        </w:rPr>
        <w:t xml:space="preserve"> Participants” document for this, which you can download from </w:t>
      </w:r>
      <w:proofErr w:type="spellStart"/>
      <w:r>
        <w:rPr>
          <w:rFonts w:ascii="Verdana" w:hAnsi="Verdana"/>
          <w:sz w:val="20"/>
        </w:rPr>
        <w:t>the</w:t>
      </w:r>
      <w:hyperlink r:id="rId11" w:history="1">
        <w:r>
          <w:rPr>
            <w:rStyle w:val="Hyperlink"/>
            <w:rFonts w:ascii="Verdana" w:hAnsi="Verdana"/>
            <w:sz w:val="20"/>
          </w:rPr>
          <w:t>Summer</w:t>
        </w:r>
        <w:proofErr w:type="spellEnd"/>
        <w:r>
          <w:rPr>
            <w:rStyle w:val="Hyperlink"/>
            <w:rFonts w:ascii="Verdana" w:hAnsi="Verdana"/>
            <w:sz w:val="20"/>
          </w:rPr>
          <w:t xml:space="preserve"> School website</w:t>
        </w:r>
      </w:hyperlink>
      <w:r>
        <w:rPr>
          <w:rFonts w:ascii="Verdana" w:hAnsi="Verdana"/>
          <w:sz w:val="20"/>
        </w:rPr>
        <w:t xml:space="preserve">. Complete the form with your parents/guardians, then sign it and email it together with your registration form to </w:t>
      </w:r>
      <w:hyperlink r:id="rId12" w:history="1">
        <w:r>
          <w:rPr>
            <w:rStyle w:val="Hyperlink"/>
            <w:rFonts w:ascii="Verdana" w:hAnsi="Verdana"/>
            <w:sz w:val="20"/>
          </w:rPr>
          <w:t>mailto:franziska.buddy@hs.magdeburg.de</w:t>
        </w:r>
      </w:hyperlink>
      <w:r>
        <w:rPr>
          <w:rFonts w:ascii="Verdana" w:hAnsi="Verdana"/>
          <w:sz w:val="20"/>
        </w:rPr>
        <w:t xml:space="preserve"> or </w:t>
      </w:r>
      <w:hyperlink r:id="rId13" w:history="1">
        <w:r>
          <w:rPr>
            <w:rStyle w:val="Hyperlink"/>
            <w:rFonts w:ascii="Verdana" w:hAnsi="Verdana"/>
            <w:sz w:val="20"/>
          </w:rPr>
          <w:t>mailto:mandy.mattke@hs.magdeburg.de</w:t>
        </w:r>
      </w:hyperlink>
      <w:r>
        <w:rPr>
          <w:rStyle w:val="Hyperlink"/>
          <w:rFonts w:ascii="Verdana" w:hAnsi="Verdana"/>
          <w:sz w:val="20"/>
          <w:u w:val="none"/>
        </w:rPr>
        <w:t xml:space="preserve"> </w:t>
      </w:r>
      <w:r>
        <w:rPr>
          <w:rFonts w:ascii="Verdana" w:hAnsi="Verdana"/>
          <w:sz w:val="20"/>
        </w:rPr>
        <w:t>.</w:t>
      </w:r>
      <w:r>
        <w:t xml:space="preserve"> </w:t>
      </w:r>
    </w:p>
    <w:p w14:paraId="7D7399B9" w14:textId="5D07881C" w:rsidR="00A70A87" w:rsidRDefault="00A70A87" w:rsidP="00135342">
      <w:pPr>
        <w:spacing w:before="100" w:beforeAutospacing="1" w:after="100" w:afterAutospacing="1"/>
        <w:ind w:left="720"/>
        <w:jc w:val="left"/>
      </w:pPr>
    </w:p>
    <w:p w14:paraId="04FD7A16" w14:textId="5B292BF1" w:rsidR="00B45248" w:rsidRDefault="00B45248" w:rsidP="00135342">
      <w:pPr>
        <w:spacing w:before="100" w:beforeAutospacing="1" w:after="100" w:afterAutospacing="1"/>
        <w:ind w:left="720"/>
        <w:jc w:val="left"/>
      </w:pPr>
    </w:p>
    <w:p w14:paraId="5587A3E0" w14:textId="77777777" w:rsidR="00B45248" w:rsidRDefault="00B45248" w:rsidP="00135342">
      <w:pPr>
        <w:spacing w:before="100" w:beforeAutospacing="1" w:after="100" w:afterAutospacing="1"/>
        <w:ind w:left="720"/>
        <w:jc w:val="left"/>
      </w:pPr>
    </w:p>
    <w:p w14:paraId="7E74916A" w14:textId="77777777" w:rsidR="00732760" w:rsidRPr="00404DF9" w:rsidRDefault="00732760" w:rsidP="002847FD">
      <w:pPr>
        <w:autoSpaceDE w:val="0"/>
        <w:autoSpaceDN w:val="0"/>
        <w:adjustRightInd w:val="0"/>
        <w:spacing w:after="120"/>
        <w:rPr>
          <w:rFonts w:ascii="Verdana" w:hAnsi="Verdana" w:cs="Calibri"/>
          <w:b/>
          <w:color w:val="002060"/>
        </w:rPr>
      </w:pPr>
    </w:p>
    <w:p w14:paraId="09F859CD" w14:textId="77777777" w:rsidR="002847FD" w:rsidRPr="001E11D0" w:rsidRDefault="002847FD" w:rsidP="002847FD">
      <w:pPr>
        <w:autoSpaceDE w:val="0"/>
        <w:autoSpaceDN w:val="0"/>
        <w:adjustRightInd w:val="0"/>
        <w:spacing w:after="120"/>
        <w:rPr>
          <w:rFonts w:ascii="Verdana" w:hAnsi="Verdana" w:cs="Calibri"/>
          <w:b/>
          <w:color w:val="002060"/>
        </w:rPr>
      </w:pPr>
      <w:r>
        <w:rPr>
          <w:rFonts w:ascii="Verdana" w:hAnsi="Verdana"/>
          <w:b/>
          <w:color w:val="002060"/>
        </w:rPr>
        <w:lastRenderedPageBreak/>
        <w:t>Arrival and Departure</w:t>
      </w:r>
    </w:p>
    <w:p w14:paraId="088227BE" w14:textId="77777777" w:rsidR="00A70A87" w:rsidRDefault="007F229B" w:rsidP="00A70A87">
      <w:pPr>
        <w:pStyle w:val="Text4"/>
        <w:ind w:left="0"/>
        <w:contextualSpacing/>
        <w:rPr>
          <w:rFonts w:ascii="Verdana" w:hAnsi="Verdana" w:cs="Calibri"/>
          <w:sz w:val="20"/>
        </w:rPr>
      </w:pPr>
      <w:r>
        <w:rPr>
          <w:rFonts w:ascii="Verdana" w:hAnsi="Verdana"/>
          <w:b/>
          <w:sz w:val="20"/>
        </w:rPr>
        <w:t>Please note:</w:t>
      </w:r>
      <w:r>
        <w:rPr>
          <w:rFonts w:ascii="Verdana" w:hAnsi="Verdana"/>
          <w:sz w:val="20"/>
        </w:rPr>
        <w:t xml:space="preserve"> only those participants can be picked up who arrive at the main station in Stendal (</w:t>
      </w:r>
      <w:proofErr w:type="spellStart"/>
      <w:r>
        <w:rPr>
          <w:rFonts w:ascii="Verdana" w:hAnsi="Verdana"/>
          <w:sz w:val="20"/>
        </w:rPr>
        <w:t>Hauptbahnhof</w:t>
      </w:r>
      <w:proofErr w:type="spellEnd"/>
      <w:r>
        <w:rPr>
          <w:rFonts w:ascii="Verdana" w:hAnsi="Verdana"/>
          <w:sz w:val="20"/>
        </w:rPr>
        <w:t>) on the 2</w:t>
      </w:r>
      <w:r>
        <w:rPr>
          <w:rFonts w:ascii="Verdana" w:hAnsi="Verdana"/>
          <w:sz w:val="20"/>
          <w:vertAlign w:val="superscript"/>
        </w:rPr>
        <w:t>nd</w:t>
      </w:r>
      <w:r>
        <w:rPr>
          <w:rFonts w:ascii="Verdana" w:hAnsi="Verdana"/>
          <w:sz w:val="20"/>
        </w:rPr>
        <w:t xml:space="preserve"> of July between 08:00 and 20:00 (participants in Option 3 will only arrive on the 5</w:t>
      </w:r>
      <w:r>
        <w:rPr>
          <w:rFonts w:ascii="Verdana" w:hAnsi="Verdana"/>
          <w:sz w:val="20"/>
          <w:vertAlign w:val="superscript"/>
        </w:rPr>
        <w:t>th</w:t>
      </w:r>
      <w:r>
        <w:rPr>
          <w:rFonts w:ascii="Verdana" w:hAnsi="Verdana"/>
          <w:sz w:val="20"/>
        </w:rPr>
        <w:t xml:space="preserve"> of July between 08:00 and 20:00).</w:t>
      </w:r>
    </w:p>
    <w:p w14:paraId="475CE570" w14:textId="77777777" w:rsidR="00A70A87" w:rsidRPr="00B45248" w:rsidRDefault="00A70A87" w:rsidP="00A70A87">
      <w:pPr>
        <w:pStyle w:val="Text4"/>
        <w:ind w:left="0"/>
        <w:contextualSpacing/>
        <w:rPr>
          <w:rFonts w:ascii="Verdana" w:hAnsi="Verdana" w:cs="Calibri"/>
          <w:sz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678"/>
        <w:gridCol w:w="5094"/>
      </w:tblGrid>
      <w:tr w:rsidR="00A70A87" w:rsidRPr="007673FA" w14:paraId="65C664DB" w14:textId="77777777" w:rsidTr="00F2709E">
        <w:trPr>
          <w:trHeight w:val="510"/>
        </w:trPr>
        <w:tc>
          <w:tcPr>
            <w:tcW w:w="3678" w:type="dxa"/>
            <w:shd w:val="clear" w:color="auto" w:fill="FFFFFF"/>
          </w:tcPr>
          <w:p w14:paraId="51E0A000" w14:textId="77777777" w:rsidR="00A70A87" w:rsidRDefault="00A70A87" w:rsidP="0015281D">
            <w:pPr>
              <w:spacing w:after="0"/>
              <w:ind w:right="-993"/>
              <w:jc w:val="left"/>
              <w:rPr>
                <w:rFonts w:ascii="Verdana" w:hAnsi="Verdana" w:cs="Arial"/>
                <w:sz w:val="20"/>
              </w:rPr>
            </w:pPr>
            <w:r>
              <w:rPr>
                <w:rFonts w:ascii="Verdana" w:hAnsi="Verdana"/>
                <w:sz w:val="20"/>
              </w:rPr>
              <w:t>Date of arrival</w:t>
            </w:r>
          </w:p>
          <w:p w14:paraId="31670142" w14:textId="77777777" w:rsidR="00A70A87" w:rsidRPr="007673FA" w:rsidRDefault="00A70A87" w:rsidP="0015281D">
            <w:pPr>
              <w:spacing w:after="0"/>
              <w:ind w:right="-993"/>
              <w:jc w:val="left"/>
              <w:rPr>
                <w:rFonts w:ascii="Verdana" w:hAnsi="Verdana" w:cs="Arial"/>
                <w:sz w:val="20"/>
              </w:rPr>
            </w:pPr>
          </w:p>
        </w:tc>
        <w:tc>
          <w:tcPr>
            <w:tcW w:w="5094" w:type="dxa"/>
            <w:shd w:val="clear" w:color="auto" w:fill="FFFFFF"/>
          </w:tcPr>
          <w:p w14:paraId="57A811F9" w14:textId="77777777" w:rsidR="00A70A87" w:rsidRPr="007673FA" w:rsidRDefault="00A70A87" w:rsidP="0015281D">
            <w:pPr>
              <w:ind w:right="-993"/>
              <w:rPr>
                <w:rFonts w:ascii="Verdana" w:hAnsi="Verdana" w:cs="Arial"/>
                <w:b/>
                <w:color w:val="002060"/>
                <w:sz w:val="20"/>
              </w:rPr>
            </w:pPr>
          </w:p>
        </w:tc>
      </w:tr>
      <w:tr w:rsidR="00A70A87" w:rsidRPr="007673FA" w14:paraId="100BE46F" w14:textId="77777777" w:rsidTr="00F2709E">
        <w:trPr>
          <w:trHeight w:val="510"/>
        </w:trPr>
        <w:tc>
          <w:tcPr>
            <w:tcW w:w="3678" w:type="dxa"/>
            <w:shd w:val="clear" w:color="auto" w:fill="FFFFFF"/>
          </w:tcPr>
          <w:p w14:paraId="071818E1" w14:textId="77777777" w:rsidR="00A70A87" w:rsidRDefault="00A70A87" w:rsidP="0015281D">
            <w:pPr>
              <w:ind w:right="-992"/>
              <w:contextualSpacing/>
              <w:jc w:val="left"/>
              <w:rPr>
                <w:rFonts w:ascii="Verdana" w:hAnsi="Verdana" w:cs="Arial"/>
                <w:sz w:val="20"/>
              </w:rPr>
            </w:pPr>
            <w:r>
              <w:rPr>
                <w:rFonts w:ascii="Verdana" w:hAnsi="Verdana"/>
                <w:sz w:val="20"/>
              </w:rPr>
              <w:t xml:space="preserve">Time of arrival / </w:t>
            </w:r>
          </w:p>
          <w:p w14:paraId="427F11C2" w14:textId="77777777" w:rsidR="00A70A87" w:rsidRDefault="00A70A87" w:rsidP="0015281D">
            <w:pPr>
              <w:ind w:right="-992"/>
              <w:contextualSpacing/>
              <w:jc w:val="left"/>
              <w:rPr>
                <w:rFonts w:ascii="Verdana" w:hAnsi="Verdana" w:cs="Arial"/>
                <w:sz w:val="20"/>
              </w:rPr>
            </w:pPr>
            <w:r>
              <w:rPr>
                <w:rFonts w:ascii="Verdana" w:hAnsi="Verdana"/>
                <w:sz w:val="20"/>
              </w:rPr>
              <w:t>Arrival destination</w:t>
            </w:r>
          </w:p>
          <w:p w14:paraId="1FD904CA" w14:textId="77777777" w:rsidR="00A70A87" w:rsidRPr="007673FA" w:rsidRDefault="00A70A87" w:rsidP="0015281D">
            <w:pPr>
              <w:ind w:right="-992"/>
              <w:contextualSpacing/>
              <w:jc w:val="left"/>
              <w:rPr>
                <w:rFonts w:ascii="Verdana" w:hAnsi="Verdana" w:cs="Arial"/>
                <w:sz w:val="20"/>
              </w:rPr>
            </w:pPr>
          </w:p>
        </w:tc>
        <w:tc>
          <w:tcPr>
            <w:tcW w:w="5094" w:type="dxa"/>
            <w:shd w:val="clear" w:color="auto" w:fill="FFFFFF"/>
          </w:tcPr>
          <w:p w14:paraId="63996D88" w14:textId="77777777" w:rsidR="00A70A87" w:rsidRPr="007673FA" w:rsidRDefault="00A70A87" w:rsidP="0015281D">
            <w:pPr>
              <w:ind w:right="-992"/>
              <w:contextualSpacing/>
              <w:jc w:val="left"/>
              <w:rPr>
                <w:rFonts w:ascii="Verdana" w:hAnsi="Verdana" w:cs="Arial"/>
                <w:b/>
                <w:sz w:val="20"/>
              </w:rPr>
            </w:pPr>
          </w:p>
        </w:tc>
      </w:tr>
      <w:tr w:rsidR="00A70A87" w:rsidRPr="00E44F32" w14:paraId="40482B1F" w14:textId="77777777" w:rsidTr="00F2709E">
        <w:trPr>
          <w:trHeight w:val="510"/>
        </w:trPr>
        <w:tc>
          <w:tcPr>
            <w:tcW w:w="3678" w:type="dxa"/>
            <w:shd w:val="clear" w:color="auto" w:fill="FFFFFF"/>
          </w:tcPr>
          <w:p w14:paraId="33472AA0" w14:textId="77777777" w:rsidR="00A70A87" w:rsidRDefault="00A70A87" w:rsidP="0015281D">
            <w:pPr>
              <w:ind w:right="-992"/>
              <w:contextualSpacing/>
              <w:jc w:val="left"/>
              <w:rPr>
                <w:rFonts w:ascii="Verdana" w:hAnsi="Verdana" w:cs="Arial"/>
                <w:sz w:val="20"/>
              </w:rPr>
            </w:pPr>
            <w:r>
              <w:rPr>
                <w:rFonts w:ascii="Verdana" w:hAnsi="Verdana"/>
                <w:sz w:val="20"/>
              </w:rPr>
              <w:t xml:space="preserve">Expected </w:t>
            </w:r>
          </w:p>
          <w:p w14:paraId="4C3B0DB9" w14:textId="77777777" w:rsidR="00A70A87" w:rsidRDefault="00A70A87" w:rsidP="0015281D">
            <w:pPr>
              <w:ind w:right="-992"/>
              <w:contextualSpacing/>
              <w:jc w:val="left"/>
              <w:rPr>
                <w:rFonts w:ascii="Verdana" w:hAnsi="Verdana" w:cs="Arial"/>
                <w:sz w:val="20"/>
              </w:rPr>
            </w:pPr>
            <w:r>
              <w:rPr>
                <w:rFonts w:ascii="Verdana" w:hAnsi="Verdana"/>
                <w:sz w:val="20"/>
              </w:rPr>
              <w:t>date of departure</w:t>
            </w:r>
          </w:p>
          <w:p w14:paraId="108A44A2" w14:textId="77777777" w:rsidR="00A70A87" w:rsidRPr="007673FA" w:rsidRDefault="00A70A87" w:rsidP="0015281D">
            <w:pPr>
              <w:ind w:right="-992"/>
              <w:contextualSpacing/>
              <w:jc w:val="left"/>
              <w:rPr>
                <w:rFonts w:ascii="Verdana" w:hAnsi="Verdana" w:cs="Arial"/>
                <w:sz w:val="20"/>
              </w:rPr>
            </w:pPr>
          </w:p>
        </w:tc>
        <w:tc>
          <w:tcPr>
            <w:tcW w:w="5094" w:type="dxa"/>
            <w:shd w:val="clear" w:color="auto" w:fill="FFFFFF"/>
          </w:tcPr>
          <w:p w14:paraId="2377A6D6" w14:textId="77777777" w:rsidR="00A70A87" w:rsidRPr="00E44F32" w:rsidRDefault="00A70A87" w:rsidP="0015281D">
            <w:pPr>
              <w:ind w:right="-992"/>
              <w:contextualSpacing/>
              <w:jc w:val="left"/>
              <w:rPr>
                <w:rFonts w:ascii="Verdana" w:hAnsi="Verdana" w:cs="Arial"/>
                <w:color w:val="002060"/>
                <w:sz w:val="20"/>
                <w:lang w:val="fr-BE"/>
              </w:rPr>
            </w:pPr>
          </w:p>
        </w:tc>
      </w:tr>
      <w:tr w:rsidR="00A70A87" w:rsidRPr="008D12DC" w14:paraId="4DB03F27" w14:textId="77777777" w:rsidTr="00F2709E">
        <w:trPr>
          <w:trHeight w:val="510"/>
        </w:trPr>
        <w:tc>
          <w:tcPr>
            <w:tcW w:w="3678" w:type="dxa"/>
            <w:shd w:val="clear" w:color="auto" w:fill="FFFFFF"/>
          </w:tcPr>
          <w:p w14:paraId="2BAB13C3" w14:textId="77777777" w:rsidR="00A70A87" w:rsidRPr="002E6AFF" w:rsidRDefault="00A70A87" w:rsidP="0015281D">
            <w:pPr>
              <w:ind w:right="-992"/>
              <w:contextualSpacing/>
              <w:jc w:val="left"/>
              <w:rPr>
                <w:rFonts w:ascii="Verdana" w:hAnsi="Verdana" w:cs="Arial"/>
                <w:sz w:val="20"/>
              </w:rPr>
            </w:pPr>
            <w:r>
              <w:rPr>
                <w:rFonts w:ascii="Verdana" w:hAnsi="Verdana"/>
                <w:sz w:val="20"/>
              </w:rPr>
              <w:t xml:space="preserve">Expected departure time </w:t>
            </w:r>
          </w:p>
          <w:p w14:paraId="5D21EEF6" w14:textId="77777777" w:rsidR="00A70A87" w:rsidRPr="002E6AFF" w:rsidRDefault="00A70A87" w:rsidP="0015281D">
            <w:pPr>
              <w:ind w:right="-992"/>
              <w:contextualSpacing/>
              <w:jc w:val="left"/>
              <w:rPr>
                <w:rFonts w:ascii="Verdana" w:hAnsi="Verdana" w:cs="Arial"/>
                <w:sz w:val="20"/>
              </w:rPr>
            </w:pPr>
            <w:r>
              <w:rPr>
                <w:rFonts w:ascii="Verdana" w:hAnsi="Verdana"/>
                <w:sz w:val="20"/>
              </w:rPr>
              <w:t xml:space="preserve">(We would advise you to plan your </w:t>
            </w:r>
          </w:p>
          <w:p w14:paraId="79D94C60" w14:textId="77777777" w:rsidR="00A70A87" w:rsidRPr="007673FA" w:rsidRDefault="00A70A87" w:rsidP="0015281D">
            <w:pPr>
              <w:ind w:right="-992"/>
              <w:contextualSpacing/>
              <w:jc w:val="left"/>
              <w:rPr>
                <w:rFonts w:ascii="Verdana" w:hAnsi="Verdana" w:cs="Arial"/>
                <w:sz w:val="20"/>
              </w:rPr>
            </w:pPr>
            <w:r>
              <w:rPr>
                <w:rFonts w:ascii="Verdana" w:hAnsi="Verdana"/>
                <w:sz w:val="20"/>
              </w:rPr>
              <w:t>departure for the 21</w:t>
            </w:r>
            <w:r>
              <w:rPr>
                <w:rFonts w:ascii="Verdana" w:hAnsi="Verdana"/>
                <w:sz w:val="20"/>
                <w:vertAlign w:val="superscript"/>
              </w:rPr>
              <w:t>st</w:t>
            </w:r>
            <w:r>
              <w:rPr>
                <w:rFonts w:ascii="Verdana" w:hAnsi="Verdana"/>
                <w:sz w:val="20"/>
              </w:rPr>
              <w:t xml:space="preserve"> of July 2018)</w:t>
            </w:r>
          </w:p>
        </w:tc>
        <w:tc>
          <w:tcPr>
            <w:tcW w:w="5094" w:type="dxa"/>
            <w:shd w:val="clear" w:color="auto" w:fill="FFFFFF"/>
          </w:tcPr>
          <w:p w14:paraId="2053E621" w14:textId="77777777" w:rsidR="00A70A87" w:rsidRPr="008D12DC" w:rsidRDefault="00A70A87" w:rsidP="0015281D">
            <w:pPr>
              <w:ind w:right="-992"/>
              <w:contextualSpacing/>
              <w:rPr>
                <w:rFonts w:ascii="Verdana" w:hAnsi="Verdana" w:cs="Arial"/>
                <w:color w:val="002060"/>
                <w:sz w:val="20"/>
                <w:lang w:val="fr-BE"/>
              </w:rPr>
            </w:pPr>
          </w:p>
        </w:tc>
      </w:tr>
    </w:tbl>
    <w:p w14:paraId="51DACC68" w14:textId="77777777" w:rsidR="00A70A87" w:rsidRPr="00B45248" w:rsidRDefault="00A70A87" w:rsidP="00A70A87">
      <w:pPr>
        <w:pStyle w:val="Text4"/>
        <w:ind w:left="0"/>
        <w:contextualSpacing/>
        <w:rPr>
          <w:rFonts w:ascii="Verdana" w:hAnsi="Verdana" w:cs="Calibri"/>
          <w:sz w:val="20"/>
          <w:lang w:val="en-US"/>
        </w:rPr>
      </w:pPr>
    </w:p>
    <w:p w14:paraId="74C94D76" w14:textId="77777777" w:rsidR="00A70A87" w:rsidRPr="00B45248" w:rsidRDefault="00A70A87" w:rsidP="00A70A87">
      <w:pPr>
        <w:pStyle w:val="Text4"/>
        <w:ind w:left="0"/>
        <w:contextualSpacing/>
        <w:rPr>
          <w:rFonts w:ascii="Verdana" w:hAnsi="Verdana" w:cs="Calibri"/>
          <w:sz w:val="20"/>
          <w:lang w:val="en-US"/>
        </w:rPr>
      </w:pPr>
    </w:p>
    <w:p w14:paraId="03353D4E" w14:textId="434CAD08" w:rsidR="00976E1D" w:rsidRPr="00610F4A" w:rsidRDefault="00610F4A" w:rsidP="00A70A87">
      <w:pPr>
        <w:pStyle w:val="Text4"/>
        <w:ind w:left="0"/>
        <w:contextualSpacing/>
        <w:rPr>
          <w:rFonts w:ascii="Verdana" w:hAnsi="Verdana"/>
          <w:b/>
          <w:sz w:val="20"/>
        </w:rPr>
      </w:pPr>
      <w:r>
        <w:rPr>
          <w:rFonts w:ascii="Verdana" w:hAnsi="Verdana"/>
          <w:b/>
          <w:sz w:val="20"/>
        </w:rPr>
        <w:t>School attendees between 16 and 17 years old (minors) need a parental consent form permitting them to travel to Germany, which must be certified by a notary based in their home country. Please DO NOT(!) send us this document, as you will need to present it at the airport to be able to fly to Germany.</w:t>
      </w:r>
    </w:p>
    <w:p w14:paraId="64DB1867" w14:textId="77777777" w:rsidR="002847FD" w:rsidRPr="001E11D0" w:rsidRDefault="002847FD" w:rsidP="002847FD">
      <w:pPr>
        <w:autoSpaceDE w:val="0"/>
        <w:autoSpaceDN w:val="0"/>
        <w:adjustRightInd w:val="0"/>
        <w:spacing w:after="120"/>
        <w:rPr>
          <w:rFonts w:ascii="Verdana" w:hAnsi="Verdana" w:cs="Calibri"/>
          <w:b/>
          <w:color w:val="002060"/>
        </w:rPr>
      </w:pPr>
      <w:r>
        <w:rPr>
          <w:rFonts w:ascii="Verdana" w:hAnsi="Verdana"/>
          <w:b/>
          <w:color w:val="002060"/>
        </w:rPr>
        <w:t>Accommodation</w:t>
      </w:r>
    </w:p>
    <w:p w14:paraId="1C001FE1" w14:textId="7FAC0E25" w:rsidR="00A70A87" w:rsidRPr="00A70A87" w:rsidRDefault="00A70A87" w:rsidP="00A70A87">
      <w:pPr>
        <w:autoSpaceDE w:val="0"/>
        <w:autoSpaceDN w:val="0"/>
        <w:adjustRightInd w:val="0"/>
        <w:spacing w:after="120"/>
        <w:rPr>
          <w:rFonts w:ascii="Verdana" w:hAnsi="Verdana" w:cs="Calibri"/>
          <w:sz w:val="20"/>
        </w:rPr>
      </w:pPr>
      <w:r>
        <w:rPr>
          <w:rFonts w:ascii="Verdana" w:hAnsi="Verdana"/>
          <w:sz w:val="20"/>
        </w:rPr>
        <w:t>Among other options, we can offer you accommodation in guest flats in Werner-</w:t>
      </w:r>
      <w:proofErr w:type="spellStart"/>
      <w:r>
        <w:rPr>
          <w:rFonts w:ascii="Verdana" w:hAnsi="Verdana"/>
          <w:sz w:val="20"/>
        </w:rPr>
        <w:t>Seelenbinder</w:t>
      </w:r>
      <w:proofErr w:type="spellEnd"/>
      <w:r>
        <w:rPr>
          <w:rFonts w:ascii="Verdana" w:hAnsi="Verdana"/>
          <w:sz w:val="20"/>
        </w:rPr>
        <w:t>-</w:t>
      </w:r>
      <w:proofErr w:type="spellStart"/>
      <w:r>
        <w:rPr>
          <w:rFonts w:ascii="Verdana" w:hAnsi="Verdana"/>
          <w:sz w:val="20"/>
        </w:rPr>
        <w:t>Straße</w:t>
      </w:r>
      <w:proofErr w:type="spellEnd"/>
      <w:r>
        <w:rPr>
          <w:rFonts w:ascii="Verdana" w:hAnsi="Verdana"/>
          <w:sz w:val="20"/>
        </w:rPr>
        <w:t xml:space="preserve"> in Stendal at a cost of €100 per place. These can be arranged via the Magdeburg-Stendal University of Applied Sciences. Rooms will be allocated locally by the respective accommodation operators.</w:t>
      </w:r>
    </w:p>
    <w:p w14:paraId="4BD3CC56" w14:textId="77777777" w:rsidR="00A70A87" w:rsidRPr="00A70A87" w:rsidRDefault="00A70A87" w:rsidP="00A70A87">
      <w:pPr>
        <w:autoSpaceDE w:val="0"/>
        <w:autoSpaceDN w:val="0"/>
        <w:adjustRightInd w:val="0"/>
        <w:spacing w:after="120"/>
        <w:rPr>
          <w:rFonts w:ascii="Verdana" w:hAnsi="Verdana" w:cs="Calibri"/>
          <w:b/>
          <w:sz w:val="20"/>
        </w:rPr>
      </w:pPr>
      <w:r>
        <w:rPr>
          <w:rFonts w:ascii="Verdana" w:hAnsi="Verdana"/>
          <w:b/>
          <w:sz w:val="20"/>
        </w:rPr>
        <w:t>Accommodation Details:</w:t>
      </w:r>
    </w:p>
    <w:p w14:paraId="01822A4A" w14:textId="5F005749" w:rsidR="00A70A87" w:rsidRDefault="00A70A87" w:rsidP="00F2709E">
      <w:pPr>
        <w:autoSpaceDE w:val="0"/>
        <w:autoSpaceDN w:val="0"/>
        <w:adjustRightInd w:val="0"/>
        <w:spacing w:after="120"/>
        <w:jc w:val="left"/>
        <w:rPr>
          <w:rFonts w:ascii="Verdana" w:hAnsi="Verdana" w:cs="Calibri"/>
          <w:sz w:val="20"/>
        </w:rPr>
      </w:pPr>
      <w:r>
        <w:rPr>
          <w:rFonts w:ascii="Verdana" w:hAnsi="Verdana"/>
          <w:sz w:val="20"/>
        </w:rPr>
        <w:t>There are single and twin rooms available with shared bathroom and toilet facilities. Bed linen is available. The accommodation includes a communal kitchen. You will have to cater for yourself, i.e., buy your own food. It’s about a 25-minute walk to the campus and to the town cen</w:t>
      </w:r>
      <w:bookmarkStart w:id="1" w:name="_GoBack"/>
      <w:bookmarkEnd w:id="1"/>
      <w:r>
        <w:rPr>
          <w:rFonts w:ascii="Verdana" w:hAnsi="Verdana"/>
          <w:sz w:val="20"/>
        </w:rPr>
        <w:t>tre.</w:t>
      </w:r>
      <w:r w:rsidR="00F2709E">
        <w:rPr>
          <w:rFonts w:ascii="Verdana" w:hAnsi="Verdana"/>
          <w:sz w:val="20"/>
        </w:rPr>
        <w:t xml:space="preserve"> </w:t>
      </w:r>
      <w:r>
        <w:rPr>
          <w:rFonts w:ascii="Verdana" w:hAnsi="Verdana"/>
          <w:sz w:val="20"/>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111"/>
        <w:gridCol w:w="2737"/>
        <w:gridCol w:w="2924"/>
      </w:tblGrid>
      <w:tr w:rsidR="00A70A87" w:rsidRPr="007673FA" w14:paraId="311C5147" w14:textId="77777777" w:rsidTr="00A70A87">
        <w:trPr>
          <w:trHeight w:val="510"/>
          <w:jc w:val="center"/>
        </w:trPr>
        <w:tc>
          <w:tcPr>
            <w:tcW w:w="3111" w:type="dxa"/>
            <w:shd w:val="clear" w:color="auto" w:fill="FFFFFF"/>
          </w:tcPr>
          <w:p w14:paraId="3628FBF3" w14:textId="77777777" w:rsidR="00A70A87" w:rsidRPr="002E6AFF" w:rsidRDefault="00A70A87" w:rsidP="0015281D">
            <w:pPr>
              <w:ind w:right="-992"/>
              <w:contextualSpacing/>
              <w:rPr>
                <w:rFonts w:ascii="Verdana" w:hAnsi="Verdana" w:cs="Arial"/>
                <w:sz w:val="20"/>
              </w:rPr>
            </w:pPr>
            <w:r>
              <w:rPr>
                <w:rFonts w:ascii="Verdana" w:hAnsi="Verdana"/>
                <w:sz w:val="20"/>
              </w:rPr>
              <w:t>I would like the</w:t>
            </w:r>
          </w:p>
          <w:p w14:paraId="5D567CDB" w14:textId="77777777" w:rsidR="00A70A87" w:rsidRDefault="00A70A87" w:rsidP="0015281D">
            <w:pPr>
              <w:ind w:right="-992"/>
              <w:contextualSpacing/>
              <w:rPr>
                <w:rFonts w:ascii="Verdana" w:hAnsi="Verdana" w:cs="Arial"/>
                <w:sz w:val="20"/>
              </w:rPr>
            </w:pPr>
            <w:r>
              <w:rPr>
                <w:rFonts w:ascii="Verdana" w:hAnsi="Verdana"/>
                <w:sz w:val="20"/>
              </w:rPr>
              <w:t>University to arrange</w:t>
            </w:r>
          </w:p>
          <w:p w14:paraId="5A00C6C2" w14:textId="77777777" w:rsidR="00A70A87" w:rsidRDefault="00A70A87" w:rsidP="0015281D">
            <w:pPr>
              <w:ind w:right="-992"/>
              <w:contextualSpacing/>
              <w:rPr>
                <w:rFonts w:ascii="Verdana" w:hAnsi="Verdana" w:cs="Arial"/>
                <w:sz w:val="20"/>
              </w:rPr>
            </w:pPr>
            <w:r>
              <w:rPr>
                <w:rFonts w:ascii="Verdana" w:hAnsi="Verdana"/>
                <w:sz w:val="20"/>
              </w:rPr>
              <w:t>Accommodation for me.</w:t>
            </w:r>
          </w:p>
          <w:p w14:paraId="6AD5DB36" w14:textId="77777777" w:rsidR="00A70A87" w:rsidRDefault="00A70A87" w:rsidP="0015281D">
            <w:pPr>
              <w:ind w:right="-992"/>
              <w:contextualSpacing/>
              <w:rPr>
                <w:rFonts w:ascii="Verdana" w:hAnsi="Verdana" w:cs="Arial"/>
                <w:sz w:val="20"/>
              </w:rPr>
            </w:pPr>
          </w:p>
        </w:tc>
        <w:tc>
          <w:tcPr>
            <w:tcW w:w="2737" w:type="dxa"/>
            <w:shd w:val="clear" w:color="auto" w:fill="FFFFFF"/>
          </w:tcPr>
          <w:p w14:paraId="2947A58C" w14:textId="77777777" w:rsidR="00A70A87" w:rsidRDefault="00A70A87" w:rsidP="0015281D">
            <w:pPr>
              <w:ind w:right="-992"/>
              <w:contextualSpacing/>
              <w:rPr>
                <w:rFonts w:ascii="Verdana" w:hAnsi="Verdana" w:cs="Arial"/>
                <w:sz w:val="20"/>
              </w:rPr>
            </w:pPr>
          </w:p>
          <w:p w14:paraId="3CA6BA4F" w14:textId="7A3BC714" w:rsidR="00A70A87" w:rsidRDefault="00A70A87" w:rsidP="0015281D">
            <w:pPr>
              <w:ind w:right="-992"/>
              <w:contextualSpacing/>
              <w:rPr>
                <w:rFonts w:ascii="Verdana" w:hAnsi="Verdana" w:cs="Arial"/>
                <w:sz w:val="20"/>
              </w:rPr>
            </w:pPr>
            <w:r>
              <w:rPr>
                <w:rFonts w:ascii="Verdana" w:hAnsi="Verdana"/>
                <w:color w:val="000000" w:themeColor="text1"/>
                <w:sz w:val="20"/>
              </w:rPr>
              <w:t>O</w:t>
            </w:r>
            <w:r>
              <w:rPr>
                <w:rFonts w:ascii="Verdana" w:hAnsi="Verdana"/>
                <w:sz w:val="20"/>
              </w:rPr>
              <w:t xml:space="preserve"> Yes              </w:t>
            </w:r>
          </w:p>
        </w:tc>
        <w:tc>
          <w:tcPr>
            <w:tcW w:w="2924" w:type="dxa"/>
            <w:shd w:val="clear" w:color="auto" w:fill="FFFFFF"/>
          </w:tcPr>
          <w:p w14:paraId="6346495B" w14:textId="77777777" w:rsidR="00A70A87" w:rsidRDefault="00A70A87" w:rsidP="0015281D">
            <w:pPr>
              <w:ind w:right="-992"/>
              <w:contextualSpacing/>
              <w:rPr>
                <w:rFonts w:ascii="Verdana" w:hAnsi="Verdana" w:cs="Arial"/>
                <w:sz w:val="20"/>
              </w:rPr>
            </w:pPr>
          </w:p>
          <w:p w14:paraId="1A790E0A" w14:textId="5C23AF77" w:rsidR="00A70A87" w:rsidRPr="000A7295" w:rsidRDefault="00A70A87" w:rsidP="0015281D">
            <w:pPr>
              <w:ind w:right="-992"/>
              <w:contextualSpacing/>
              <w:rPr>
                <w:rFonts w:ascii="Verdana" w:hAnsi="Verdana" w:cs="Arial"/>
                <w:sz w:val="20"/>
              </w:rPr>
            </w:pPr>
            <w:r>
              <w:rPr>
                <w:rFonts w:ascii="Verdana" w:hAnsi="Verdana"/>
                <w:color w:val="000000" w:themeColor="text1"/>
                <w:sz w:val="20"/>
              </w:rPr>
              <w:t>O</w:t>
            </w:r>
            <w:r>
              <w:rPr>
                <w:rFonts w:ascii="Verdana" w:hAnsi="Verdana"/>
                <w:sz w:val="20"/>
              </w:rPr>
              <w:t xml:space="preserve"> No              </w:t>
            </w:r>
          </w:p>
        </w:tc>
      </w:tr>
      <w:tr w:rsidR="00A70A87" w:rsidRPr="007673FA" w14:paraId="265EBCD1" w14:textId="77777777" w:rsidTr="00A70A87">
        <w:trPr>
          <w:trHeight w:val="510"/>
          <w:jc w:val="center"/>
        </w:trPr>
        <w:tc>
          <w:tcPr>
            <w:tcW w:w="3111" w:type="dxa"/>
            <w:shd w:val="clear" w:color="auto" w:fill="FFFFFF"/>
          </w:tcPr>
          <w:p w14:paraId="2666DAC0" w14:textId="77777777" w:rsidR="00A70A87" w:rsidRPr="002E6AFF" w:rsidRDefault="00A70A87" w:rsidP="0015281D">
            <w:pPr>
              <w:ind w:right="-992"/>
              <w:contextualSpacing/>
              <w:jc w:val="left"/>
              <w:rPr>
                <w:rFonts w:ascii="Verdana" w:hAnsi="Verdana" w:cs="Arial"/>
                <w:sz w:val="20"/>
              </w:rPr>
            </w:pPr>
            <w:r>
              <w:rPr>
                <w:rFonts w:ascii="Verdana" w:hAnsi="Verdana"/>
                <w:sz w:val="20"/>
              </w:rPr>
              <w:t>I will find my own</w:t>
            </w:r>
          </w:p>
          <w:p w14:paraId="52E2B5F1" w14:textId="77777777" w:rsidR="00A70A87" w:rsidRPr="002E6AFF" w:rsidRDefault="00A70A87" w:rsidP="0015281D">
            <w:pPr>
              <w:ind w:right="-992"/>
              <w:contextualSpacing/>
              <w:jc w:val="left"/>
              <w:rPr>
                <w:rFonts w:ascii="Verdana" w:hAnsi="Verdana" w:cs="Arial"/>
                <w:sz w:val="20"/>
              </w:rPr>
            </w:pPr>
            <w:r>
              <w:rPr>
                <w:rFonts w:ascii="Verdana" w:hAnsi="Verdana"/>
                <w:sz w:val="20"/>
              </w:rPr>
              <w:t>accommodation.</w:t>
            </w:r>
          </w:p>
          <w:p w14:paraId="5E6AAF3F" w14:textId="77777777" w:rsidR="00A70A87" w:rsidRPr="00B45248" w:rsidRDefault="00A70A87" w:rsidP="0015281D">
            <w:pPr>
              <w:ind w:right="-992"/>
              <w:contextualSpacing/>
              <w:jc w:val="left"/>
              <w:rPr>
                <w:rFonts w:ascii="Verdana" w:hAnsi="Verdana" w:cs="Arial"/>
                <w:sz w:val="20"/>
                <w:lang w:val="en-US"/>
              </w:rPr>
            </w:pPr>
          </w:p>
        </w:tc>
        <w:tc>
          <w:tcPr>
            <w:tcW w:w="2737" w:type="dxa"/>
            <w:shd w:val="clear" w:color="auto" w:fill="FFFFFF"/>
          </w:tcPr>
          <w:p w14:paraId="3DD1F5C7" w14:textId="63665221" w:rsidR="00A70A87" w:rsidRDefault="00A70A87" w:rsidP="0015281D">
            <w:pPr>
              <w:ind w:right="-992"/>
              <w:contextualSpacing/>
              <w:jc w:val="left"/>
              <w:rPr>
                <w:rFonts w:ascii="Verdana" w:hAnsi="Verdana" w:cs="Arial"/>
                <w:sz w:val="20"/>
              </w:rPr>
            </w:pPr>
            <w:r>
              <w:rPr>
                <w:rFonts w:ascii="Verdana" w:hAnsi="Verdana"/>
                <w:color w:val="000000" w:themeColor="text1"/>
                <w:sz w:val="20"/>
              </w:rPr>
              <w:t>O</w:t>
            </w:r>
            <w:r>
              <w:rPr>
                <w:rFonts w:ascii="Verdana" w:hAnsi="Verdana"/>
                <w:sz w:val="20"/>
              </w:rPr>
              <w:t xml:space="preserve"> Yes              </w:t>
            </w:r>
          </w:p>
        </w:tc>
        <w:tc>
          <w:tcPr>
            <w:tcW w:w="2924" w:type="dxa"/>
            <w:shd w:val="clear" w:color="auto" w:fill="FFFFFF"/>
          </w:tcPr>
          <w:p w14:paraId="3ACEB0BB" w14:textId="47BC37CD" w:rsidR="00A70A87" w:rsidRPr="000A7295" w:rsidRDefault="00A70A87" w:rsidP="0015281D">
            <w:pPr>
              <w:ind w:right="-992"/>
              <w:contextualSpacing/>
              <w:jc w:val="left"/>
              <w:rPr>
                <w:rFonts w:ascii="Verdana" w:hAnsi="Verdana" w:cs="Arial"/>
                <w:sz w:val="20"/>
              </w:rPr>
            </w:pPr>
            <w:r>
              <w:rPr>
                <w:rFonts w:ascii="Verdana" w:hAnsi="Verdana"/>
                <w:color w:val="000000" w:themeColor="text1"/>
                <w:sz w:val="20"/>
              </w:rPr>
              <w:t>O</w:t>
            </w:r>
            <w:r>
              <w:rPr>
                <w:rFonts w:ascii="Verdana" w:hAnsi="Verdana"/>
                <w:sz w:val="20"/>
              </w:rPr>
              <w:t xml:space="preserve"> No               </w:t>
            </w:r>
          </w:p>
        </w:tc>
      </w:tr>
    </w:tbl>
    <w:p w14:paraId="459D4CF7" w14:textId="77777777" w:rsidR="00106279" w:rsidRDefault="00106279" w:rsidP="00106279">
      <w:pPr>
        <w:autoSpaceDE w:val="0"/>
        <w:autoSpaceDN w:val="0"/>
        <w:adjustRightInd w:val="0"/>
        <w:spacing w:after="120"/>
        <w:rPr>
          <w:rFonts w:ascii="Verdana" w:hAnsi="Verdana" w:cs="Calibri"/>
          <w:sz w:val="20"/>
          <w:lang w:val="de-DE"/>
        </w:rPr>
      </w:pPr>
    </w:p>
    <w:p w14:paraId="301C3801" w14:textId="77777777" w:rsidR="00106279" w:rsidRDefault="00106279" w:rsidP="00106279">
      <w:pPr>
        <w:autoSpaceDE w:val="0"/>
        <w:autoSpaceDN w:val="0"/>
        <w:adjustRightInd w:val="0"/>
        <w:spacing w:after="120"/>
        <w:rPr>
          <w:rFonts w:ascii="Verdana" w:hAnsi="Verdana" w:cs="Calibri"/>
          <w:sz w:val="20"/>
        </w:rPr>
      </w:pPr>
      <w:r>
        <w:rPr>
          <w:rFonts w:ascii="Verdana" w:hAnsi="Verdana"/>
          <w:sz w:val="20"/>
        </w:rPr>
        <w:t>Should you wish to find your own accommodation, the University's International Office would be glad to provide you with an address list for guest houses and hotels in Stendal.</w:t>
      </w:r>
    </w:p>
    <w:p w14:paraId="22C2AE5C" w14:textId="77777777" w:rsidR="00732760" w:rsidRPr="00B45248" w:rsidRDefault="00732760" w:rsidP="00A70A87">
      <w:pPr>
        <w:autoSpaceDE w:val="0"/>
        <w:autoSpaceDN w:val="0"/>
        <w:adjustRightInd w:val="0"/>
        <w:spacing w:after="120"/>
        <w:rPr>
          <w:rFonts w:ascii="Verdana" w:hAnsi="Verdana" w:cs="Calibri"/>
          <w:b/>
          <w:color w:val="002060"/>
          <w:lang w:val="en-US"/>
        </w:rPr>
      </w:pPr>
    </w:p>
    <w:p w14:paraId="21A7D6B7" w14:textId="4FD0E03C" w:rsidR="00732760" w:rsidRDefault="00732760" w:rsidP="00A70A87">
      <w:pPr>
        <w:autoSpaceDE w:val="0"/>
        <w:autoSpaceDN w:val="0"/>
        <w:adjustRightInd w:val="0"/>
        <w:spacing w:after="120"/>
        <w:rPr>
          <w:rFonts w:ascii="Verdana" w:hAnsi="Verdana" w:cs="Calibri"/>
          <w:b/>
          <w:color w:val="002060"/>
          <w:lang w:val="en-US"/>
        </w:rPr>
      </w:pPr>
    </w:p>
    <w:p w14:paraId="1B373311" w14:textId="017D05B6" w:rsidR="00B45248" w:rsidRDefault="00B45248" w:rsidP="00A70A87">
      <w:pPr>
        <w:autoSpaceDE w:val="0"/>
        <w:autoSpaceDN w:val="0"/>
        <w:adjustRightInd w:val="0"/>
        <w:spacing w:after="120"/>
        <w:rPr>
          <w:rFonts w:ascii="Verdana" w:hAnsi="Verdana" w:cs="Calibri"/>
          <w:b/>
          <w:color w:val="002060"/>
          <w:lang w:val="en-US"/>
        </w:rPr>
      </w:pPr>
    </w:p>
    <w:p w14:paraId="3450C726" w14:textId="77777777" w:rsidR="00B45248" w:rsidRPr="00B45248" w:rsidRDefault="00B45248" w:rsidP="00A70A87">
      <w:pPr>
        <w:autoSpaceDE w:val="0"/>
        <w:autoSpaceDN w:val="0"/>
        <w:adjustRightInd w:val="0"/>
        <w:spacing w:after="120"/>
        <w:rPr>
          <w:rFonts w:ascii="Verdana" w:hAnsi="Verdana" w:cs="Calibri"/>
          <w:b/>
          <w:color w:val="002060"/>
          <w:lang w:val="en-US"/>
        </w:rPr>
      </w:pPr>
    </w:p>
    <w:p w14:paraId="02E840B3" w14:textId="5E07261A" w:rsidR="002847FD" w:rsidRPr="00106279" w:rsidRDefault="002847FD" w:rsidP="00A70A87">
      <w:pPr>
        <w:autoSpaceDE w:val="0"/>
        <w:autoSpaceDN w:val="0"/>
        <w:adjustRightInd w:val="0"/>
        <w:spacing w:after="120"/>
        <w:rPr>
          <w:rFonts w:ascii="Verdana" w:hAnsi="Verdana" w:cs="Calibri"/>
          <w:sz w:val="20"/>
        </w:rPr>
      </w:pPr>
      <w:r>
        <w:rPr>
          <w:rFonts w:ascii="Verdana" w:hAnsi="Verdana"/>
          <w:b/>
          <w:color w:val="002060"/>
        </w:rPr>
        <w:lastRenderedPageBreak/>
        <w:t>Catering</w:t>
      </w:r>
    </w:p>
    <w:p w14:paraId="2306B473" w14:textId="6D0D1929" w:rsidR="00EE626A" w:rsidRDefault="00C311C5" w:rsidP="002847FD">
      <w:pPr>
        <w:pStyle w:val="Text4"/>
        <w:spacing w:after="0" w:line="276" w:lineRule="auto"/>
        <w:ind w:left="0"/>
        <w:contextualSpacing/>
        <w:rPr>
          <w:rFonts w:ascii="Verdana" w:hAnsi="Verdana" w:cs="Calibri"/>
          <w:sz w:val="20"/>
        </w:rPr>
      </w:pPr>
      <w:r>
        <w:rPr>
          <w:rFonts w:ascii="Verdana" w:hAnsi="Verdana"/>
          <w:b/>
          <w:sz w:val="20"/>
        </w:rPr>
        <w:t>You will have to buy your own</w:t>
      </w:r>
      <w:r>
        <w:rPr>
          <w:rFonts w:ascii="Verdana" w:hAnsi="Verdana"/>
          <w:sz w:val="20"/>
        </w:rPr>
        <w:t xml:space="preserve"> </w:t>
      </w:r>
      <w:hyperlink r:id="rId14" w:history="1">
        <w:r>
          <w:rPr>
            <w:rStyle w:val="Hyperlink"/>
            <w:rFonts w:ascii="Verdana" w:hAnsi="Verdana"/>
            <w:b/>
            <w:sz w:val="20"/>
          </w:rPr>
          <w:t>breakfast</w:t>
        </w:r>
      </w:hyperlink>
      <w:r>
        <w:rPr>
          <w:rFonts w:ascii="Verdana" w:hAnsi="Verdana"/>
          <w:sz w:val="20"/>
        </w:rPr>
        <w:t>. The accommodation includes a communal kitchen, where you can prepare meals.</w:t>
      </w:r>
    </w:p>
    <w:p w14:paraId="534553B4" w14:textId="77777777" w:rsidR="00EE626A" w:rsidRPr="00B45248" w:rsidRDefault="00EE626A" w:rsidP="00EE626A">
      <w:pPr>
        <w:pStyle w:val="Text4"/>
        <w:ind w:left="0"/>
        <w:contextualSpacing/>
        <w:rPr>
          <w:rFonts w:ascii="Verdana" w:hAnsi="Verdana" w:cs="Calibri"/>
          <w:sz w:val="20"/>
          <w:lang w:val="en-US"/>
        </w:rPr>
      </w:pPr>
    </w:p>
    <w:p w14:paraId="25A90C84" w14:textId="2A8B3D9F" w:rsidR="00EE626A" w:rsidRDefault="00F2709E" w:rsidP="00EE626A">
      <w:pPr>
        <w:pStyle w:val="Text4"/>
        <w:ind w:left="0"/>
        <w:contextualSpacing/>
        <w:rPr>
          <w:rFonts w:ascii="Verdana" w:hAnsi="Verdana" w:cs="Calibri"/>
          <w:sz w:val="20"/>
        </w:rPr>
      </w:pPr>
      <w:hyperlink r:id="rId15" w:history="1">
        <w:r w:rsidR="00C311C5">
          <w:rPr>
            <w:rStyle w:val="Hyperlink"/>
            <w:rFonts w:ascii="Verdana" w:hAnsi="Verdana"/>
            <w:b/>
            <w:sz w:val="20"/>
          </w:rPr>
          <w:t>Lunch</w:t>
        </w:r>
      </w:hyperlink>
      <w:r w:rsidR="00C311C5">
        <w:rPr>
          <w:rFonts w:ascii="Verdana" w:hAnsi="Verdana"/>
          <w:color w:val="000000" w:themeColor="text1"/>
          <w:sz w:val="20"/>
        </w:rPr>
        <w:t xml:space="preserve"> is served at the Stendal Campus in the University Canteen each day between 12:00 and 13:00, but </w:t>
      </w:r>
      <w:r w:rsidR="00C311C5">
        <w:rPr>
          <w:rFonts w:ascii="Verdana" w:hAnsi="Verdana"/>
          <w:b/>
          <w:color w:val="000000" w:themeColor="text1"/>
          <w:sz w:val="20"/>
        </w:rPr>
        <w:t>you will have to pay for separately for it</w:t>
      </w:r>
      <w:r w:rsidR="00C311C5">
        <w:rPr>
          <w:rFonts w:ascii="Verdana" w:hAnsi="Verdana"/>
          <w:color w:val="000000" w:themeColor="text1"/>
          <w:sz w:val="20"/>
        </w:rPr>
        <w:t xml:space="preserve">. </w:t>
      </w:r>
      <w:r w:rsidR="00C311C5">
        <w:rPr>
          <w:rFonts w:ascii="Verdana" w:hAnsi="Verdana"/>
          <w:sz w:val="20"/>
        </w:rPr>
        <w:t>The canteen offers a choice of, usually, 3 hot meals (including a vegetarian option) for between €2.50 and €5.00 as well as a salad bar, a range of deserts, fresh fruit and cold drinks.</w:t>
      </w:r>
    </w:p>
    <w:p w14:paraId="6151DB8C" w14:textId="77777777" w:rsidR="00A0588C" w:rsidRPr="00B45248" w:rsidRDefault="00A0588C" w:rsidP="00EE626A">
      <w:pPr>
        <w:pStyle w:val="Text4"/>
        <w:ind w:left="0"/>
        <w:contextualSpacing/>
        <w:rPr>
          <w:rFonts w:ascii="Verdana" w:hAnsi="Verdana" w:cs="Calibri"/>
          <w:sz w:val="20"/>
          <w:lang w:val="en-US"/>
        </w:rPr>
      </w:pPr>
    </w:p>
    <w:p w14:paraId="1C608186" w14:textId="3AC7BCD3" w:rsidR="00A0588C" w:rsidRDefault="00C311C5" w:rsidP="00EE626A">
      <w:pPr>
        <w:pStyle w:val="Text4"/>
        <w:ind w:left="0"/>
        <w:contextualSpacing/>
        <w:rPr>
          <w:rFonts w:ascii="Verdana" w:hAnsi="Verdana" w:cs="Calibri"/>
          <w:sz w:val="20"/>
        </w:rPr>
      </w:pPr>
      <w:r>
        <w:rPr>
          <w:rFonts w:ascii="Verdana" w:hAnsi="Verdana"/>
          <w:b/>
          <w:sz w:val="20"/>
        </w:rPr>
        <w:t xml:space="preserve">You will have to pay for </w:t>
      </w:r>
      <w:r>
        <w:rPr>
          <w:rFonts w:ascii="Verdana" w:hAnsi="Verdana"/>
          <w:b/>
          <w:sz w:val="20"/>
          <w:u w:val="single"/>
        </w:rPr>
        <w:t>some</w:t>
      </w:r>
      <w:r>
        <w:rPr>
          <w:rFonts w:ascii="Verdana" w:hAnsi="Verdana"/>
          <w:b/>
          <w:sz w:val="20"/>
        </w:rPr>
        <w:t xml:space="preserve"> of your </w:t>
      </w:r>
      <w:hyperlink r:id="rId16" w:history="1">
        <w:r>
          <w:rPr>
            <w:rStyle w:val="Hyperlink"/>
            <w:rFonts w:ascii="Verdana" w:hAnsi="Verdana"/>
            <w:b/>
            <w:sz w:val="20"/>
          </w:rPr>
          <w:t>evening meals</w:t>
        </w:r>
      </w:hyperlink>
      <w:r>
        <w:rPr>
          <w:rFonts w:ascii="Verdana" w:hAnsi="Verdana"/>
          <w:b/>
          <w:sz w:val="20"/>
        </w:rPr>
        <w:t>.</w:t>
      </w:r>
      <w:r>
        <w:rPr>
          <w:rFonts w:ascii="Verdana" w:hAnsi="Verdana"/>
          <w:sz w:val="20"/>
        </w:rPr>
        <w:t xml:space="preserve"> </w:t>
      </w:r>
      <w:r>
        <w:rPr>
          <w:rFonts w:ascii="Verdana" w:hAnsi="Verdana"/>
          <w:color w:val="000000" w:themeColor="text1"/>
          <w:sz w:val="20"/>
        </w:rPr>
        <w:t>The Summer School Programme includes free evening meals three or four evenings per week, which are paid for by the University.</w:t>
      </w:r>
    </w:p>
    <w:p w14:paraId="3D55A83A" w14:textId="77777777" w:rsidR="00FF2659" w:rsidRPr="00B45248" w:rsidRDefault="00FF2659" w:rsidP="007F229B">
      <w:pPr>
        <w:pStyle w:val="Text4"/>
        <w:ind w:left="0"/>
        <w:contextualSpacing/>
        <w:rPr>
          <w:rFonts w:ascii="Verdana" w:hAnsi="Verdana" w:cs="Calibri"/>
          <w:sz w:val="20"/>
          <w:lang w:val="en-US"/>
        </w:rPr>
      </w:pPr>
    </w:p>
    <w:p w14:paraId="1A239BE7" w14:textId="77777777" w:rsidR="000C1F29" w:rsidRDefault="008C6DA0" w:rsidP="007F229B">
      <w:pPr>
        <w:pStyle w:val="Text4"/>
        <w:ind w:left="0"/>
        <w:contextualSpacing/>
        <w:rPr>
          <w:rFonts w:ascii="Verdana" w:hAnsi="Verdana" w:cs="Calibri"/>
          <w:b/>
          <w:color w:val="002060"/>
        </w:rPr>
      </w:pPr>
      <w:r>
        <w:rPr>
          <w:rFonts w:ascii="Verdana" w:hAnsi="Verdana"/>
          <w:b/>
          <w:color w:val="002060"/>
        </w:rPr>
        <w:t>Excursions and Leisure-time Activities</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1F29" w:rsidRPr="00EA286D" w14:paraId="3F824192" w14:textId="77777777" w:rsidTr="00CF295C">
        <w:trPr>
          <w:jc w:val="center"/>
        </w:trPr>
        <w:tc>
          <w:tcPr>
            <w:tcW w:w="8763" w:type="dxa"/>
            <w:shd w:val="clear" w:color="auto" w:fill="FFFFFF"/>
            <w:hideMark/>
          </w:tcPr>
          <w:p w14:paraId="6320B6CC" w14:textId="77777777" w:rsidR="000C1F29" w:rsidRPr="001E11D0" w:rsidRDefault="000C1F29" w:rsidP="00CF295C">
            <w:pPr>
              <w:spacing w:before="240" w:after="120"/>
              <w:rPr>
                <w:rFonts w:ascii="Verdana" w:hAnsi="Verdana" w:cs="Calibri"/>
                <w:b/>
                <w:sz w:val="20"/>
              </w:rPr>
            </w:pPr>
            <w:r>
              <w:rPr>
                <w:rFonts w:ascii="Verdana" w:hAnsi="Verdana"/>
                <w:b/>
                <w:sz w:val="20"/>
              </w:rPr>
              <w:t>Where would you like to go in Germany? Please select a maximum of 3 places by checking the relevant boxes.</w:t>
            </w:r>
          </w:p>
          <w:p w14:paraId="79118DB1" w14:textId="77777777" w:rsidR="000C1F29" w:rsidRPr="000C1F29" w:rsidRDefault="00310289" w:rsidP="000B5654">
            <w:pPr>
              <w:tabs>
                <w:tab w:val="left" w:pos="5115"/>
              </w:tabs>
              <w:spacing w:before="240" w:after="120"/>
              <w:ind w:left="-6" w:firstLine="6"/>
              <w:rPr>
                <w:rFonts w:ascii="Verdana" w:hAnsi="Verdana" w:cs="Calibri"/>
                <w:sz w:val="20"/>
              </w:rPr>
            </w:pPr>
            <w:r>
              <w:rPr>
                <w:rFonts w:ascii="Verdana" w:hAnsi="Verdana"/>
                <w:sz w:val="20"/>
              </w:rPr>
              <w:t xml:space="preserve">O Berlin (e.g. Checkpoint Charlie)                                                                                       </w:t>
            </w:r>
          </w:p>
          <w:p w14:paraId="3175BA7C" w14:textId="77777777" w:rsidR="000C1F29" w:rsidRPr="001E11D0" w:rsidRDefault="00310289" w:rsidP="000B5654">
            <w:pPr>
              <w:spacing w:before="240" w:after="120"/>
              <w:ind w:left="-6" w:firstLine="6"/>
              <w:rPr>
                <w:rFonts w:ascii="Verdana" w:hAnsi="Verdana" w:cs="Calibri"/>
                <w:sz w:val="20"/>
              </w:rPr>
            </w:pPr>
            <w:r>
              <w:rPr>
                <w:rFonts w:ascii="Verdana" w:hAnsi="Verdana"/>
                <w:sz w:val="20"/>
              </w:rPr>
              <w:t xml:space="preserve">O The Harz Mountains (e.g., cable car, </w:t>
            </w:r>
            <w:proofErr w:type="spellStart"/>
            <w:r>
              <w:rPr>
                <w:rFonts w:ascii="Verdana" w:hAnsi="Verdana"/>
                <w:sz w:val="20"/>
              </w:rPr>
              <w:t>Hexentanzplatz</w:t>
            </w:r>
            <w:proofErr w:type="spellEnd"/>
            <w:r>
              <w:rPr>
                <w:rFonts w:ascii="Verdana" w:hAnsi="Verdana"/>
                <w:sz w:val="20"/>
              </w:rPr>
              <w:t xml:space="preserve"> or “witches’ dance floor”)                      </w:t>
            </w:r>
          </w:p>
          <w:p w14:paraId="0C7FF234" w14:textId="77777777" w:rsidR="000C1F29" w:rsidRPr="001E11D0" w:rsidRDefault="00310289" w:rsidP="00CF295C">
            <w:pPr>
              <w:spacing w:before="240" w:after="120"/>
              <w:rPr>
                <w:rFonts w:ascii="Verdana" w:hAnsi="Verdana" w:cs="Calibri"/>
                <w:sz w:val="20"/>
              </w:rPr>
            </w:pPr>
            <w:r>
              <w:rPr>
                <w:rFonts w:ascii="Verdana" w:hAnsi="Verdana"/>
                <w:sz w:val="20"/>
              </w:rPr>
              <w:t xml:space="preserve">O Wolfsburg (e.g., VW </w:t>
            </w:r>
            <w:proofErr w:type="spellStart"/>
            <w:r>
              <w:rPr>
                <w:rFonts w:ascii="Verdana" w:hAnsi="Verdana"/>
                <w:i/>
                <w:sz w:val="20"/>
              </w:rPr>
              <w:t>Autostadt</w:t>
            </w:r>
            <w:proofErr w:type="spellEnd"/>
            <w:r>
              <w:rPr>
                <w:rFonts w:ascii="Verdana" w:hAnsi="Verdana"/>
                <w:sz w:val="20"/>
              </w:rPr>
              <w:t xml:space="preserve"> or “Automobile City”)                                                        </w:t>
            </w:r>
          </w:p>
          <w:p w14:paraId="237B6F7D" w14:textId="77777777" w:rsidR="000C1F29" w:rsidRPr="001E11D0" w:rsidRDefault="00310289" w:rsidP="000B5654">
            <w:pPr>
              <w:spacing w:before="240" w:after="120"/>
              <w:rPr>
                <w:rFonts w:ascii="Verdana" w:hAnsi="Verdana" w:cs="Calibri"/>
                <w:sz w:val="20"/>
              </w:rPr>
            </w:pPr>
            <w:r>
              <w:rPr>
                <w:rFonts w:ascii="Verdana" w:hAnsi="Verdana"/>
                <w:sz w:val="20"/>
              </w:rPr>
              <w:t xml:space="preserve">O Leipzig (e.g., Zoo)                                                                     </w:t>
            </w:r>
          </w:p>
          <w:p w14:paraId="5170C389" w14:textId="77777777" w:rsidR="00575C87" w:rsidRPr="001E11D0" w:rsidRDefault="00310289" w:rsidP="000B5654">
            <w:pPr>
              <w:spacing w:before="240" w:after="120"/>
              <w:rPr>
                <w:rFonts w:ascii="Verdana" w:hAnsi="Verdana" w:cs="Calibri"/>
                <w:sz w:val="20"/>
              </w:rPr>
            </w:pPr>
            <w:r>
              <w:rPr>
                <w:rFonts w:ascii="Verdana" w:hAnsi="Verdana"/>
                <w:sz w:val="20"/>
              </w:rPr>
              <w:t xml:space="preserve">O Potsdam (e.g., </w:t>
            </w:r>
            <w:proofErr w:type="spellStart"/>
            <w:r>
              <w:rPr>
                <w:rFonts w:ascii="Verdana" w:hAnsi="Verdana"/>
                <w:sz w:val="20"/>
              </w:rPr>
              <w:t>Sanssouci</w:t>
            </w:r>
            <w:proofErr w:type="spellEnd"/>
            <w:r>
              <w:rPr>
                <w:rFonts w:ascii="Verdana" w:hAnsi="Verdana"/>
                <w:sz w:val="20"/>
              </w:rPr>
              <w:t xml:space="preserve"> Palace)                                              </w:t>
            </w:r>
          </w:p>
          <w:p w14:paraId="6E0A304A" w14:textId="77777777" w:rsidR="000C1F29" w:rsidRPr="001E11D0" w:rsidRDefault="00310289" w:rsidP="00CF295C">
            <w:pPr>
              <w:spacing w:before="240" w:after="120"/>
              <w:ind w:left="-6" w:firstLine="6"/>
              <w:rPr>
                <w:rFonts w:ascii="Verdana" w:hAnsi="Verdana" w:cs="Calibri"/>
                <w:sz w:val="20"/>
              </w:rPr>
            </w:pPr>
            <w:r>
              <w:rPr>
                <w:rFonts w:ascii="Verdana" w:hAnsi="Verdana"/>
                <w:sz w:val="20"/>
              </w:rPr>
              <w:t xml:space="preserve">O Dresden (e.g., </w:t>
            </w:r>
            <w:proofErr w:type="spellStart"/>
            <w:r>
              <w:rPr>
                <w:rFonts w:ascii="Verdana" w:hAnsi="Verdana"/>
                <w:i/>
                <w:sz w:val="20"/>
              </w:rPr>
              <w:t>Frauenkirche</w:t>
            </w:r>
            <w:proofErr w:type="spellEnd"/>
            <w:r>
              <w:rPr>
                <w:rFonts w:ascii="Verdana" w:hAnsi="Verdana"/>
                <w:sz w:val="20"/>
              </w:rPr>
              <w:t xml:space="preserve"> or “Church of Our Lady”)                                                      </w:t>
            </w:r>
          </w:p>
          <w:p w14:paraId="17EB78B4" w14:textId="77777777" w:rsidR="00B03319" w:rsidRPr="001E11D0" w:rsidRDefault="00310289" w:rsidP="001E37DE">
            <w:pPr>
              <w:spacing w:before="240" w:after="120"/>
              <w:ind w:left="-6" w:firstLine="6"/>
              <w:rPr>
                <w:rFonts w:ascii="Verdana" w:hAnsi="Verdana" w:cs="Calibri"/>
                <w:sz w:val="20"/>
              </w:rPr>
            </w:pPr>
            <w:r>
              <w:rPr>
                <w:rFonts w:ascii="Verdana" w:hAnsi="Verdana"/>
                <w:sz w:val="20"/>
              </w:rPr>
              <w:t xml:space="preserve">O Hamburg (e.g., harbour tour)                                       </w:t>
            </w:r>
          </w:p>
        </w:tc>
      </w:tr>
      <w:tr w:rsidR="000C1F29" w:rsidRPr="00EA286D" w14:paraId="2A3F9F08" w14:textId="77777777" w:rsidTr="00CF295C">
        <w:trPr>
          <w:jc w:val="center"/>
        </w:trPr>
        <w:tc>
          <w:tcPr>
            <w:tcW w:w="8763" w:type="dxa"/>
            <w:shd w:val="clear" w:color="auto" w:fill="FFFFFF"/>
            <w:hideMark/>
          </w:tcPr>
          <w:p w14:paraId="031A5004" w14:textId="77777777" w:rsidR="000C1F29" w:rsidRPr="001E11D0" w:rsidRDefault="000C1F29" w:rsidP="000C1F29">
            <w:pPr>
              <w:spacing w:before="240" w:after="120"/>
              <w:ind w:left="-6" w:firstLine="6"/>
              <w:rPr>
                <w:rFonts w:ascii="Verdana" w:hAnsi="Verdana" w:cs="Calibri"/>
                <w:b/>
                <w:sz w:val="20"/>
              </w:rPr>
            </w:pPr>
            <w:r>
              <w:rPr>
                <w:rFonts w:ascii="Verdana" w:hAnsi="Verdana"/>
                <w:b/>
                <w:sz w:val="20"/>
              </w:rPr>
              <w:t>What would you like to do in Magdeburg in your spare time? Please select a maximum of 3 activities by checking the relevant boxes.</w:t>
            </w:r>
          </w:p>
          <w:p w14:paraId="237C51FE" w14:textId="77777777" w:rsidR="000C1F29" w:rsidRPr="001E11D0" w:rsidRDefault="00310289" w:rsidP="00CF295C">
            <w:pPr>
              <w:spacing w:before="240" w:after="120"/>
              <w:rPr>
                <w:rFonts w:ascii="Verdana" w:hAnsi="Verdana" w:cs="Calibri"/>
                <w:sz w:val="20"/>
              </w:rPr>
            </w:pPr>
            <w:r>
              <w:rPr>
                <w:rFonts w:ascii="Verdana" w:hAnsi="Verdana"/>
                <w:sz w:val="20"/>
              </w:rPr>
              <w:t xml:space="preserve">O Museum visits                                                                     </w:t>
            </w:r>
          </w:p>
          <w:p w14:paraId="73623B04" w14:textId="77777777" w:rsidR="000C1F29" w:rsidRPr="001E11D0" w:rsidRDefault="00310289" w:rsidP="00CF295C">
            <w:pPr>
              <w:spacing w:before="240" w:after="120"/>
              <w:rPr>
                <w:rFonts w:ascii="Verdana" w:hAnsi="Verdana" w:cs="Calibri"/>
                <w:sz w:val="20"/>
              </w:rPr>
            </w:pPr>
            <w:r>
              <w:rPr>
                <w:rFonts w:ascii="Verdana" w:hAnsi="Verdana"/>
                <w:sz w:val="20"/>
              </w:rPr>
              <w:t xml:space="preserve">O Guided tours                                                                        </w:t>
            </w:r>
          </w:p>
          <w:p w14:paraId="1A7EECB6" w14:textId="77777777" w:rsidR="00575C87" w:rsidRPr="001E11D0" w:rsidRDefault="00310289" w:rsidP="00CF295C">
            <w:pPr>
              <w:spacing w:before="240" w:after="120"/>
              <w:rPr>
                <w:rFonts w:ascii="Verdana" w:hAnsi="Verdana" w:cs="Calibri"/>
                <w:sz w:val="20"/>
              </w:rPr>
            </w:pPr>
            <w:r>
              <w:rPr>
                <w:rFonts w:ascii="Verdana" w:hAnsi="Verdana"/>
                <w:sz w:val="20"/>
              </w:rPr>
              <w:t xml:space="preserve">O Sports (bowling / climbing park)                                                                       </w:t>
            </w:r>
          </w:p>
          <w:p w14:paraId="124BB718" w14:textId="77777777" w:rsidR="000C1F29" w:rsidRPr="001E11D0" w:rsidRDefault="00310289" w:rsidP="00CF295C">
            <w:pPr>
              <w:spacing w:before="240" w:after="120"/>
              <w:rPr>
                <w:rFonts w:ascii="Verdana" w:hAnsi="Verdana" w:cs="Calibri"/>
                <w:sz w:val="20"/>
              </w:rPr>
            </w:pPr>
            <w:r>
              <w:rPr>
                <w:rFonts w:ascii="Verdana" w:hAnsi="Verdana"/>
                <w:sz w:val="20"/>
              </w:rPr>
              <w:t>O Outdoor pursuits (bike rides / parks)</w:t>
            </w:r>
          </w:p>
          <w:p w14:paraId="7DBBD74D" w14:textId="77777777" w:rsidR="001E37DE" w:rsidRPr="001E11D0" w:rsidRDefault="00310289" w:rsidP="001E37DE">
            <w:pPr>
              <w:spacing w:before="240" w:after="120"/>
              <w:rPr>
                <w:rFonts w:ascii="Verdana" w:hAnsi="Verdana" w:cs="Calibri"/>
                <w:b/>
                <w:sz w:val="20"/>
              </w:rPr>
            </w:pPr>
            <w:r>
              <w:rPr>
                <w:rFonts w:ascii="Verdana" w:hAnsi="Verdana"/>
                <w:color w:val="000000" w:themeColor="text1"/>
                <w:sz w:val="20"/>
              </w:rPr>
              <w:t>O Cinema / theatre</w:t>
            </w:r>
          </w:p>
        </w:tc>
      </w:tr>
    </w:tbl>
    <w:p w14:paraId="65C4CBB2" w14:textId="77777777" w:rsidR="000C1F29" w:rsidRDefault="000C1F29" w:rsidP="007F229B">
      <w:pPr>
        <w:pStyle w:val="Text4"/>
        <w:ind w:left="0"/>
        <w:contextualSpacing/>
        <w:rPr>
          <w:rFonts w:ascii="Verdana" w:hAnsi="Verdana" w:cs="Calibri"/>
          <w:b/>
          <w:color w:val="002060"/>
          <w:lang w:val="de-DE"/>
        </w:rPr>
      </w:pPr>
    </w:p>
    <w:p w14:paraId="6CFC2BDE" w14:textId="77777777" w:rsidR="009024D9" w:rsidRDefault="009024D9" w:rsidP="007F229B">
      <w:pPr>
        <w:pStyle w:val="Text4"/>
        <w:ind w:left="0"/>
        <w:contextualSpacing/>
        <w:rPr>
          <w:rFonts w:ascii="Verdana" w:hAnsi="Verdana" w:cs="Calibri"/>
          <w:b/>
          <w:color w:val="002060"/>
          <w:lang w:val="de-DE"/>
        </w:rPr>
      </w:pPr>
    </w:p>
    <w:p w14:paraId="25910FFB" w14:textId="77777777" w:rsidR="00106279" w:rsidRDefault="00106279" w:rsidP="007F229B">
      <w:pPr>
        <w:pStyle w:val="Text4"/>
        <w:ind w:left="0"/>
        <w:contextualSpacing/>
        <w:rPr>
          <w:rFonts w:ascii="Verdana" w:hAnsi="Verdana" w:cs="Calibri"/>
          <w:b/>
          <w:color w:val="002060"/>
          <w:lang w:val="de-DE"/>
        </w:rPr>
      </w:pPr>
    </w:p>
    <w:p w14:paraId="212BE08E" w14:textId="77777777" w:rsidR="009024D9" w:rsidRDefault="009024D9" w:rsidP="007F229B">
      <w:pPr>
        <w:pStyle w:val="Text4"/>
        <w:ind w:left="0"/>
        <w:contextualSpacing/>
        <w:rPr>
          <w:rFonts w:ascii="Verdana" w:hAnsi="Verdana" w:cs="Calibri"/>
          <w:b/>
          <w:color w:val="002060"/>
          <w:lang w:val="de-DE"/>
        </w:rPr>
      </w:pPr>
    </w:p>
    <w:p w14:paraId="2F845F94" w14:textId="77777777" w:rsidR="00F75525" w:rsidRDefault="00F75525" w:rsidP="007F229B">
      <w:pPr>
        <w:pStyle w:val="Text4"/>
        <w:ind w:left="0"/>
        <w:contextualSpacing/>
        <w:rPr>
          <w:rFonts w:ascii="Verdana" w:hAnsi="Verdana" w:cs="Calibri"/>
          <w:b/>
          <w:color w:val="002060"/>
          <w:lang w:val="de-DE"/>
        </w:rPr>
      </w:pPr>
    </w:p>
    <w:p w14:paraId="04536BAA" w14:textId="77777777" w:rsidR="00F75525" w:rsidRDefault="00F75525" w:rsidP="007F229B">
      <w:pPr>
        <w:pStyle w:val="Text4"/>
        <w:ind w:left="0"/>
        <w:contextualSpacing/>
        <w:rPr>
          <w:rFonts w:ascii="Verdana" w:hAnsi="Verdana" w:cs="Calibri"/>
          <w:b/>
          <w:color w:val="002060"/>
          <w:lang w:val="de-DE"/>
        </w:rPr>
      </w:pPr>
    </w:p>
    <w:p w14:paraId="0F560365" w14:textId="77777777" w:rsidR="00F75525" w:rsidRPr="001E11D0" w:rsidRDefault="00F75525" w:rsidP="007F229B">
      <w:pPr>
        <w:pStyle w:val="Text4"/>
        <w:ind w:left="0"/>
        <w:contextualSpacing/>
        <w:rPr>
          <w:rFonts w:ascii="Verdana" w:hAnsi="Verdana" w:cs="Calibri"/>
          <w:b/>
          <w:color w:val="002060"/>
          <w:lang w:val="de-DE"/>
        </w:rPr>
      </w:pPr>
    </w:p>
    <w:p w14:paraId="49C76B0B" w14:textId="77777777" w:rsidR="003C0A1D" w:rsidRPr="001E11D0" w:rsidRDefault="003C0A1D" w:rsidP="003C0A1D">
      <w:pPr>
        <w:autoSpaceDE w:val="0"/>
        <w:autoSpaceDN w:val="0"/>
        <w:adjustRightInd w:val="0"/>
        <w:spacing w:after="120"/>
        <w:rPr>
          <w:rFonts w:ascii="Verdana" w:hAnsi="Verdana" w:cs="Calibri"/>
          <w:b/>
          <w:color w:val="002060"/>
        </w:rPr>
      </w:pPr>
      <w:r>
        <w:rPr>
          <w:rFonts w:ascii="Verdana" w:hAnsi="Verdana"/>
          <w:b/>
          <w:color w:val="002060"/>
        </w:rPr>
        <w:lastRenderedPageBreak/>
        <w:t>Registration and Payment Details</w:t>
      </w:r>
    </w:p>
    <w:p w14:paraId="026256BF" w14:textId="0734E22A" w:rsidR="003C0A1D" w:rsidRPr="00310289" w:rsidRDefault="003C0A1D" w:rsidP="003C0A1D">
      <w:pPr>
        <w:autoSpaceDE w:val="0"/>
        <w:autoSpaceDN w:val="0"/>
        <w:adjustRightInd w:val="0"/>
        <w:spacing w:after="120"/>
        <w:rPr>
          <w:rFonts w:ascii="Verdana" w:hAnsi="Verdana" w:cs="Calibri"/>
          <w:b/>
          <w:sz w:val="20"/>
        </w:rPr>
      </w:pPr>
      <w:r>
        <w:rPr>
          <w:rFonts w:ascii="Verdana" w:hAnsi="Verdana"/>
          <w:b/>
          <w:sz w:val="20"/>
        </w:rPr>
        <w:t xml:space="preserve">All registration documentation must be submitted to </w:t>
      </w:r>
      <w:proofErr w:type="gramStart"/>
      <w:r>
        <w:rPr>
          <w:rFonts w:ascii="Verdana" w:hAnsi="Verdana"/>
          <w:b/>
          <w:sz w:val="20"/>
        </w:rPr>
        <w:t xml:space="preserve">either </w:t>
      </w:r>
      <w:r>
        <w:rPr>
          <w:rStyle w:val="Hyperlink"/>
          <w:rFonts w:ascii="Verdana" w:hAnsi="Verdana"/>
          <w:b/>
          <w:color w:val="000000" w:themeColor="text1"/>
          <w:sz w:val="20"/>
          <w:u w:val="none"/>
        </w:rPr>
        <w:t xml:space="preserve"> Ms.</w:t>
      </w:r>
      <w:proofErr w:type="gramEnd"/>
      <w:r>
        <w:rPr>
          <w:rStyle w:val="Hyperlink"/>
          <w:rFonts w:ascii="Verdana" w:hAnsi="Verdana"/>
          <w:b/>
          <w:color w:val="000000" w:themeColor="text1"/>
          <w:sz w:val="20"/>
          <w:u w:val="none"/>
        </w:rPr>
        <w:t xml:space="preserve"> Franziska Buddy or Ms. Mandy </w:t>
      </w:r>
      <w:proofErr w:type="spellStart"/>
      <w:r>
        <w:rPr>
          <w:rStyle w:val="Hyperlink"/>
          <w:rFonts w:ascii="Verdana" w:hAnsi="Verdana"/>
          <w:b/>
          <w:color w:val="000000" w:themeColor="text1"/>
          <w:sz w:val="20"/>
          <w:u w:val="none"/>
        </w:rPr>
        <w:t>Mattke</w:t>
      </w:r>
      <w:proofErr w:type="spellEnd"/>
      <w:r>
        <w:rPr>
          <w:rFonts w:ascii="Verdana" w:hAnsi="Verdana"/>
          <w:b/>
          <w:sz w:val="20"/>
        </w:rPr>
        <w:t xml:space="preserve"> at the University's International Office </w:t>
      </w:r>
      <w:r>
        <w:rPr>
          <w:rFonts w:ascii="Verdana" w:hAnsi="Verdana"/>
          <w:b/>
          <w:sz w:val="20"/>
          <w:u w:val="single"/>
        </w:rPr>
        <w:t>by the 15</w:t>
      </w:r>
      <w:r>
        <w:rPr>
          <w:rFonts w:ascii="Verdana" w:hAnsi="Verdana"/>
          <w:b/>
          <w:sz w:val="20"/>
          <w:u w:val="single"/>
          <w:vertAlign w:val="superscript"/>
        </w:rPr>
        <w:t>th</w:t>
      </w:r>
      <w:r>
        <w:rPr>
          <w:rFonts w:ascii="Verdana" w:hAnsi="Verdana"/>
          <w:b/>
          <w:sz w:val="20"/>
          <w:u w:val="single"/>
        </w:rPr>
        <w:t xml:space="preserve"> of April 2018</w:t>
      </w:r>
      <w:r>
        <w:rPr>
          <w:rFonts w:ascii="Verdana" w:hAnsi="Verdana"/>
          <w:b/>
          <w:sz w:val="20"/>
        </w:rPr>
        <w:t xml:space="preserve"> .</w:t>
      </w:r>
    </w:p>
    <w:p w14:paraId="077BC5E9" w14:textId="74B6ED30" w:rsidR="00732760" w:rsidRDefault="00732760" w:rsidP="003C0A1D">
      <w:pPr>
        <w:autoSpaceDE w:val="0"/>
        <w:autoSpaceDN w:val="0"/>
        <w:adjustRightInd w:val="0"/>
        <w:spacing w:after="120"/>
        <w:rPr>
          <w:rFonts w:ascii="Verdana" w:hAnsi="Verdana" w:cs="Calibri"/>
          <w:sz w:val="20"/>
        </w:rPr>
      </w:pPr>
      <w:r>
        <w:rPr>
          <w:rFonts w:ascii="Verdana" w:hAnsi="Verdana"/>
          <w:sz w:val="20"/>
        </w:rPr>
        <w:t>All applicants will be informed about the success or otherwise of their application, and will be sent details of the relevant costs, by the 15</w:t>
      </w:r>
      <w:r>
        <w:rPr>
          <w:rFonts w:ascii="Verdana" w:hAnsi="Verdana"/>
          <w:sz w:val="20"/>
          <w:vertAlign w:val="superscript"/>
        </w:rPr>
        <w:t>th</w:t>
      </w:r>
      <w:r>
        <w:rPr>
          <w:rFonts w:ascii="Verdana" w:hAnsi="Verdana"/>
          <w:sz w:val="20"/>
        </w:rPr>
        <w:t xml:space="preserve"> of April.</w:t>
      </w:r>
    </w:p>
    <w:p w14:paraId="3F0A54B5" w14:textId="77777777" w:rsidR="0086152E" w:rsidRDefault="003C0A1D" w:rsidP="003C0A1D">
      <w:pPr>
        <w:autoSpaceDE w:val="0"/>
        <w:autoSpaceDN w:val="0"/>
        <w:adjustRightInd w:val="0"/>
        <w:spacing w:after="120"/>
        <w:rPr>
          <w:rFonts w:ascii="Verdana" w:hAnsi="Verdana" w:cs="Calibri"/>
          <w:sz w:val="20"/>
        </w:rPr>
      </w:pPr>
      <w:r>
        <w:rPr>
          <w:rFonts w:ascii="Verdana" w:hAnsi="Verdana"/>
          <w:b/>
          <w:sz w:val="20"/>
        </w:rPr>
        <w:t>After receiving confirmation of your place on the course, the registration and accommodation arrangement fee of €100 must be paid to the Magdeburg-Stendal University of Applied Sciences in advance</w:t>
      </w:r>
      <w:r>
        <w:rPr>
          <w:rFonts w:ascii="Verdana" w:hAnsi="Verdana"/>
          <w:sz w:val="20"/>
        </w:rPr>
        <w:t>. You will receive more detail about this in the confirmation email.</w:t>
      </w:r>
    </w:p>
    <w:p w14:paraId="0A6086E3" w14:textId="77777777" w:rsidR="00E255AC" w:rsidRPr="00B45248" w:rsidRDefault="00E255AC" w:rsidP="003C0A1D">
      <w:pPr>
        <w:autoSpaceDE w:val="0"/>
        <w:autoSpaceDN w:val="0"/>
        <w:adjustRightInd w:val="0"/>
        <w:spacing w:after="120"/>
        <w:rPr>
          <w:rFonts w:ascii="Verdana" w:hAnsi="Verdana" w:cs="Calibri"/>
          <w:sz w:val="20"/>
          <w:lang w:val="en-US"/>
        </w:rPr>
      </w:pPr>
    </w:p>
    <w:p w14:paraId="342371DB" w14:textId="77777777" w:rsidR="0086152E" w:rsidRPr="001E11D0" w:rsidRDefault="0086152E" w:rsidP="0086152E">
      <w:pPr>
        <w:autoSpaceDE w:val="0"/>
        <w:autoSpaceDN w:val="0"/>
        <w:adjustRightInd w:val="0"/>
        <w:spacing w:after="120"/>
        <w:rPr>
          <w:rFonts w:ascii="Verdana" w:hAnsi="Verdana" w:cs="Calibri"/>
          <w:b/>
          <w:color w:val="002060"/>
        </w:rPr>
      </w:pPr>
      <w:r>
        <w:rPr>
          <w:rFonts w:ascii="Verdana" w:hAnsi="Verdana"/>
          <w:b/>
          <w:color w:val="002060"/>
        </w:rPr>
        <w:t>Cancellations</w:t>
      </w:r>
    </w:p>
    <w:p w14:paraId="72B4B453" w14:textId="77777777" w:rsidR="00106279" w:rsidRDefault="0086152E" w:rsidP="00106279">
      <w:pPr>
        <w:autoSpaceDE w:val="0"/>
        <w:autoSpaceDN w:val="0"/>
        <w:adjustRightInd w:val="0"/>
        <w:spacing w:after="120"/>
        <w:rPr>
          <w:rFonts w:ascii="Verdana" w:hAnsi="Verdana" w:cs="Calibri"/>
          <w:color w:val="000000" w:themeColor="text1"/>
          <w:sz w:val="20"/>
        </w:rPr>
      </w:pPr>
      <w:r>
        <w:rPr>
          <w:rFonts w:ascii="Verdana" w:hAnsi="Verdana"/>
          <w:b/>
          <w:color w:val="000000" w:themeColor="text1"/>
          <w:sz w:val="20"/>
        </w:rPr>
        <w:t>Should you cancel your registration for the 2018 Stendal Summer School after the 15</w:t>
      </w:r>
      <w:r>
        <w:rPr>
          <w:rFonts w:ascii="Verdana" w:hAnsi="Verdana"/>
          <w:b/>
          <w:color w:val="000000" w:themeColor="text1"/>
          <w:sz w:val="20"/>
          <w:vertAlign w:val="superscript"/>
        </w:rPr>
        <w:t>th</w:t>
      </w:r>
      <w:r>
        <w:rPr>
          <w:rFonts w:ascii="Verdana" w:hAnsi="Verdana"/>
          <w:b/>
          <w:color w:val="000000" w:themeColor="text1"/>
          <w:sz w:val="20"/>
        </w:rPr>
        <w:t xml:space="preserve"> of May 2018 then you will forfeit the €100 fee to the Magdeburg-Stendal University of Applied Sciences.</w:t>
      </w:r>
      <w:r>
        <w:rPr>
          <w:rFonts w:ascii="Verdana" w:hAnsi="Verdana"/>
          <w:color w:val="000000" w:themeColor="text1"/>
          <w:sz w:val="20"/>
        </w:rPr>
        <w:t xml:space="preserve"> </w:t>
      </w:r>
    </w:p>
    <w:p w14:paraId="3993B5DD" w14:textId="1976DA94" w:rsidR="00106279" w:rsidRPr="002E6AFF" w:rsidRDefault="00106279" w:rsidP="00106279">
      <w:pPr>
        <w:autoSpaceDE w:val="0"/>
        <w:autoSpaceDN w:val="0"/>
        <w:adjustRightInd w:val="0"/>
        <w:spacing w:after="120"/>
        <w:rPr>
          <w:rFonts w:ascii="Verdana" w:hAnsi="Verdana" w:cs="Calibri"/>
          <w:sz w:val="20"/>
        </w:rPr>
      </w:pPr>
      <w:r>
        <w:rPr>
          <w:rFonts w:ascii="Verdana" w:hAnsi="Verdana"/>
          <w:sz w:val="20"/>
        </w:rPr>
        <w:t>Should you cancel your registration for the 2018 Stendal Summer School after the 15</w:t>
      </w:r>
      <w:r>
        <w:rPr>
          <w:rFonts w:ascii="Verdana" w:hAnsi="Verdana"/>
          <w:sz w:val="20"/>
          <w:vertAlign w:val="superscript"/>
        </w:rPr>
        <w:t>th</w:t>
      </w:r>
      <w:r>
        <w:rPr>
          <w:rFonts w:ascii="Verdana" w:hAnsi="Verdana"/>
          <w:sz w:val="20"/>
        </w:rPr>
        <w:t xml:space="preserve"> of May 2018, you will forfeit your right to reimbursement of fees </w:t>
      </w:r>
      <w:proofErr w:type="gramStart"/>
      <w:r>
        <w:rPr>
          <w:rFonts w:ascii="Verdana" w:hAnsi="Verdana"/>
          <w:sz w:val="20"/>
        </w:rPr>
        <w:t>paid.</w:t>
      </w:r>
      <w:proofErr w:type="gramEnd"/>
    </w:p>
    <w:p w14:paraId="296D48B7" w14:textId="24A719C1" w:rsidR="00E255AC" w:rsidRPr="00B45248" w:rsidRDefault="00E255AC" w:rsidP="004A4118">
      <w:pPr>
        <w:autoSpaceDE w:val="0"/>
        <w:autoSpaceDN w:val="0"/>
        <w:adjustRightInd w:val="0"/>
        <w:spacing w:after="120"/>
        <w:rPr>
          <w:rFonts w:ascii="Verdana" w:hAnsi="Verdana" w:cs="Calibri"/>
          <w:color w:val="000000" w:themeColor="text1"/>
          <w:sz w:val="20"/>
          <w:lang w:val="en-US"/>
        </w:rPr>
      </w:pPr>
    </w:p>
    <w:p w14:paraId="608B518C" w14:textId="77777777" w:rsidR="007F77C9" w:rsidRPr="00CC653B" w:rsidRDefault="007F77C9" w:rsidP="004A4118">
      <w:pPr>
        <w:autoSpaceDE w:val="0"/>
        <w:autoSpaceDN w:val="0"/>
        <w:adjustRightInd w:val="0"/>
        <w:spacing w:after="120"/>
        <w:rPr>
          <w:rFonts w:ascii="Verdana" w:hAnsi="Verdana" w:cs="Calibri"/>
          <w:b/>
          <w:color w:val="002060"/>
        </w:rPr>
      </w:pPr>
      <w:r>
        <w:rPr>
          <w:rFonts w:ascii="Verdana" w:hAnsi="Verdana"/>
          <w:b/>
          <w:color w:val="002060"/>
        </w:rPr>
        <w:t>Visas and Mandatory Insurance</w:t>
      </w:r>
    </w:p>
    <w:p w14:paraId="5BC4431F" w14:textId="77777777" w:rsidR="007F77C9" w:rsidRPr="001E11D0" w:rsidRDefault="007F77C9" w:rsidP="004A4118">
      <w:pPr>
        <w:autoSpaceDE w:val="0"/>
        <w:autoSpaceDN w:val="0"/>
        <w:adjustRightInd w:val="0"/>
        <w:spacing w:after="120"/>
        <w:rPr>
          <w:rFonts w:ascii="Verdana" w:hAnsi="Verdana" w:cs="Calibri"/>
          <w:sz w:val="20"/>
        </w:rPr>
      </w:pPr>
      <w:r>
        <w:rPr>
          <w:rFonts w:ascii="Verdana" w:hAnsi="Verdana"/>
          <w:sz w:val="20"/>
        </w:rPr>
        <w:t>Registered participants from countries subject to visa requirements will receive an official letter of invitation from the University, which can be presented as supporting documentation at the relevant consulate. Sole responsibility for applying to the relevant authorities for visas lies with the participants themselves.</w:t>
      </w:r>
    </w:p>
    <w:p w14:paraId="134FDF3F" w14:textId="3405075A" w:rsidR="002847FD" w:rsidRDefault="007F77C9" w:rsidP="000748DB">
      <w:pPr>
        <w:autoSpaceDE w:val="0"/>
        <w:autoSpaceDN w:val="0"/>
        <w:adjustRightInd w:val="0"/>
        <w:spacing w:after="120"/>
        <w:jc w:val="left"/>
        <w:rPr>
          <w:rFonts w:ascii="Verdana" w:hAnsi="Verdana" w:cs="Calibri"/>
          <w:color w:val="000000" w:themeColor="text1"/>
          <w:sz w:val="20"/>
        </w:rPr>
      </w:pPr>
      <w:r>
        <w:rPr>
          <w:rFonts w:ascii="Verdana" w:hAnsi="Verdana"/>
          <w:color w:val="000000" w:themeColor="text1"/>
          <w:sz w:val="20"/>
        </w:rPr>
        <w:t>It is a mandatory requirement that you take out valid health insurance cover for the duration of your participation in the Summer School. We would also recommend that you insure your luggage.</w:t>
      </w:r>
    </w:p>
    <w:p w14:paraId="7A342556" w14:textId="77777777" w:rsidR="00EA6526" w:rsidRPr="00B45248" w:rsidRDefault="00EA6526" w:rsidP="004A4118">
      <w:pPr>
        <w:autoSpaceDE w:val="0"/>
        <w:autoSpaceDN w:val="0"/>
        <w:adjustRightInd w:val="0"/>
        <w:spacing w:after="120"/>
        <w:rPr>
          <w:rFonts w:ascii="Verdana" w:hAnsi="Verdana" w:cs="Calibri"/>
          <w:color w:val="000000" w:themeColor="text1"/>
          <w:sz w:val="20"/>
          <w:lang w:val="en-US"/>
        </w:rPr>
      </w:pPr>
    </w:p>
    <w:p w14:paraId="3D894FF3" w14:textId="77777777" w:rsidR="002847FD" w:rsidRPr="002847FD" w:rsidRDefault="002847FD" w:rsidP="002847FD">
      <w:pPr>
        <w:autoSpaceDE w:val="0"/>
        <w:autoSpaceDN w:val="0"/>
        <w:adjustRightInd w:val="0"/>
        <w:spacing w:after="120"/>
        <w:rPr>
          <w:rFonts w:ascii="Verdana" w:hAnsi="Verdana" w:cs="Calibri"/>
          <w:b/>
          <w:color w:val="002060"/>
        </w:rPr>
      </w:pPr>
      <w:r>
        <w:rPr>
          <w:rFonts w:ascii="Verdana" w:hAnsi="Verdana"/>
          <w:b/>
          <w:color w:val="002060"/>
        </w:rPr>
        <w:t>Behaviour and Duty of Care</w:t>
      </w:r>
    </w:p>
    <w:p w14:paraId="57CCF2EB" w14:textId="23D5AE6B" w:rsidR="002847FD" w:rsidRDefault="002847FD" w:rsidP="002847FD">
      <w:pPr>
        <w:autoSpaceDE w:val="0"/>
        <w:autoSpaceDN w:val="0"/>
        <w:adjustRightInd w:val="0"/>
        <w:spacing w:after="120"/>
        <w:rPr>
          <w:rFonts w:ascii="Verdana" w:hAnsi="Verdana" w:cs="Calibri"/>
          <w:sz w:val="20"/>
        </w:rPr>
      </w:pPr>
      <w:r>
        <w:rPr>
          <w:rFonts w:ascii="Verdana" w:hAnsi="Verdana"/>
          <w:sz w:val="20"/>
        </w:rPr>
        <w:t>For the benefit of everyone involved, all participants are expected to behave in an orderly manner throughout the 2018 Summer School period. Regular attendance at all scheduled events is mandatory. Repeated absences will be reported to the respective parents / guardians and the Certificate of Participation may be withheld. The Summer School shall be run in strict compliance with the German Children and Young Persons Protection Act (</w:t>
      </w:r>
      <w:proofErr w:type="spellStart"/>
      <w:r>
        <w:rPr>
          <w:rFonts w:ascii="Verdana" w:hAnsi="Verdana"/>
          <w:sz w:val="20"/>
        </w:rPr>
        <w:t>JuSchG</w:t>
      </w:r>
      <w:proofErr w:type="spellEnd"/>
      <w:r>
        <w:rPr>
          <w:rFonts w:ascii="Verdana" w:hAnsi="Verdana"/>
          <w:sz w:val="20"/>
        </w:rPr>
        <w:t>). The consumption of alcohol by minors is strictly prohibited. Repeated occurrences of inconsiderate or uncontrolled behaviour may result in the offending participant’s exclusion from the programme in conjunction with a relevant report to the respective parents / guardians in addition to which the Certificate of Participation may be withheld.</w:t>
      </w:r>
    </w:p>
    <w:p w14:paraId="6C9012CF" w14:textId="77777777" w:rsidR="002847FD" w:rsidRPr="00832DA4" w:rsidRDefault="002847FD" w:rsidP="002847FD">
      <w:pPr>
        <w:autoSpaceDE w:val="0"/>
        <w:autoSpaceDN w:val="0"/>
        <w:adjustRightInd w:val="0"/>
        <w:spacing w:after="120"/>
        <w:rPr>
          <w:rFonts w:ascii="Verdana" w:hAnsi="Verdana" w:cs="Calibri"/>
          <w:sz w:val="20"/>
        </w:rPr>
      </w:pPr>
      <w:r>
        <w:rPr>
          <w:rFonts w:ascii="Verdana" w:hAnsi="Verdana"/>
          <w:sz w:val="20"/>
        </w:rPr>
        <w:t>In particular, all participants must undertake to comply fully with the house rules both of the Magdeburg-Stendal University of Applied Sciences and the accommodation facility. Serious violations may result in the offending participant’s exclusion from the Summer School.</w:t>
      </w:r>
    </w:p>
    <w:p w14:paraId="6E2E8F8D" w14:textId="77777777" w:rsidR="002847FD" w:rsidRPr="001E11D0" w:rsidRDefault="002847FD" w:rsidP="002847FD">
      <w:pPr>
        <w:autoSpaceDE w:val="0"/>
        <w:autoSpaceDN w:val="0"/>
        <w:adjustRightInd w:val="0"/>
        <w:spacing w:after="120"/>
        <w:rPr>
          <w:rFonts w:ascii="Verdana" w:hAnsi="Verdana" w:cs="Calibri"/>
          <w:sz w:val="20"/>
        </w:rPr>
      </w:pPr>
      <w:r>
        <w:rPr>
          <w:rFonts w:ascii="Verdana" w:hAnsi="Verdana"/>
          <w:sz w:val="20"/>
        </w:rPr>
        <w:t>Neither the organisers nor any of their representatives or vicarious agents shall accept liability for personal injury, damage to property or financial losses of any kind whatsoever.</w:t>
      </w:r>
    </w:p>
    <w:p w14:paraId="0B45F3E9" w14:textId="77777777" w:rsidR="002847FD" w:rsidRDefault="002847FD" w:rsidP="002847FD">
      <w:pPr>
        <w:autoSpaceDE w:val="0"/>
        <w:autoSpaceDN w:val="0"/>
        <w:adjustRightInd w:val="0"/>
        <w:spacing w:after="120"/>
        <w:rPr>
          <w:rFonts w:ascii="Verdana" w:hAnsi="Verdana" w:cs="Calibri"/>
          <w:sz w:val="20"/>
        </w:rPr>
      </w:pPr>
      <w:r>
        <w:rPr>
          <w:rFonts w:ascii="Verdana" w:hAnsi="Verdana"/>
          <w:sz w:val="20"/>
        </w:rPr>
        <w:t>Sole responsibility for obtaining sufficient insurance coverage (e.g., for personal liability, accident cover and health insurance) lies with the individual participants themselves.</w:t>
      </w:r>
    </w:p>
    <w:p w14:paraId="1414617E" w14:textId="77777777" w:rsidR="009024D9" w:rsidRPr="00B45248" w:rsidRDefault="009024D9" w:rsidP="002847FD">
      <w:pPr>
        <w:autoSpaceDE w:val="0"/>
        <w:autoSpaceDN w:val="0"/>
        <w:adjustRightInd w:val="0"/>
        <w:spacing w:after="120"/>
        <w:rPr>
          <w:rFonts w:ascii="Verdana" w:hAnsi="Verdana" w:cs="Calibri"/>
          <w:sz w:val="20"/>
          <w:lang w:val="en-US"/>
        </w:rPr>
      </w:pPr>
    </w:p>
    <w:p w14:paraId="6CECC968" w14:textId="77777777" w:rsidR="009024D9" w:rsidRPr="00B45248" w:rsidRDefault="009024D9" w:rsidP="002847FD">
      <w:pPr>
        <w:autoSpaceDE w:val="0"/>
        <w:autoSpaceDN w:val="0"/>
        <w:adjustRightInd w:val="0"/>
        <w:spacing w:after="120"/>
        <w:rPr>
          <w:rFonts w:ascii="Verdana" w:hAnsi="Verdana" w:cs="Calibri"/>
          <w:sz w:val="20"/>
          <w:lang w:val="en-US"/>
        </w:rPr>
      </w:pPr>
    </w:p>
    <w:p w14:paraId="7C4A1206" w14:textId="77777777" w:rsidR="009024D9" w:rsidRPr="00B45248" w:rsidRDefault="009024D9" w:rsidP="002847FD">
      <w:pPr>
        <w:autoSpaceDE w:val="0"/>
        <w:autoSpaceDN w:val="0"/>
        <w:adjustRightInd w:val="0"/>
        <w:spacing w:after="120"/>
        <w:rPr>
          <w:rFonts w:ascii="Verdana" w:hAnsi="Verdana" w:cs="Calibri"/>
          <w:sz w:val="20"/>
          <w:lang w:val="en-US"/>
        </w:rPr>
      </w:pPr>
    </w:p>
    <w:p w14:paraId="15AAE37A" w14:textId="5D51C383" w:rsidR="002847FD" w:rsidRDefault="002847FD" w:rsidP="002847FD">
      <w:pPr>
        <w:autoSpaceDE w:val="0"/>
        <w:autoSpaceDN w:val="0"/>
        <w:adjustRightInd w:val="0"/>
        <w:spacing w:after="120"/>
        <w:rPr>
          <w:rFonts w:ascii="Verdana" w:hAnsi="Verdana" w:cs="Calibri"/>
          <w:b/>
          <w:sz w:val="20"/>
        </w:rPr>
      </w:pPr>
      <w:r>
        <w:rPr>
          <w:rFonts w:ascii="Verdana" w:hAnsi="Verdana"/>
          <w:b/>
          <w:sz w:val="20"/>
        </w:rPr>
        <w:t>Please note that supervisory staff from the Magdeburg-Stendal University of Applied Sciences will be in attendance between 10:00 and 16:00 throughout the Stendal Summer School from the 2</w:t>
      </w:r>
      <w:proofErr w:type="gramStart"/>
      <w:r>
        <w:rPr>
          <w:rFonts w:ascii="Verdana" w:hAnsi="Verdana"/>
          <w:b/>
          <w:sz w:val="20"/>
          <w:vertAlign w:val="superscript"/>
        </w:rPr>
        <w:t>nd</w:t>
      </w:r>
      <w:r>
        <w:rPr>
          <w:rFonts w:ascii="Verdana" w:hAnsi="Verdana"/>
          <w:b/>
          <w:sz w:val="20"/>
        </w:rPr>
        <w:t xml:space="preserve">  and</w:t>
      </w:r>
      <w:proofErr w:type="gramEnd"/>
      <w:r>
        <w:rPr>
          <w:rFonts w:ascii="Verdana" w:hAnsi="Verdana"/>
          <w:b/>
          <w:sz w:val="20"/>
        </w:rPr>
        <w:t xml:space="preserve"> 20</w:t>
      </w:r>
      <w:r>
        <w:rPr>
          <w:rFonts w:ascii="Verdana" w:hAnsi="Verdana"/>
          <w:b/>
          <w:sz w:val="20"/>
          <w:vertAlign w:val="superscript"/>
        </w:rPr>
        <w:t>th</w:t>
      </w:r>
      <w:r>
        <w:rPr>
          <w:rFonts w:ascii="Verdana" w:hAnsi="Verdana"/>
          <w:b/>
          <w:sz w:val="20"/>
        </w:rPr>
        <w:t xml:space="preserve"> of July 2018. </w:t>
      </w:r>
      <w:r>
        <w:rPr>
          <w:rFonts w:ascii="Verdana" w:hAnsi="Verdana"/>
          <w:b/>
          <w:color w:val="000000" w:themeColor="text1"/>
          <w:sz w:val="20"/>
          <w:u w:val="single"/>
        </w:rPr>
        <w:t>After the daily programme, from 16:00 to 10:00 on the following day, participants will be free to make their own unsupervised leisure-time arrangements</w:t>
      </w:r>
      <w:r>
        <w:rPr>
          <w:rFonts w:ascii="Verdana" w:hAnsi="Verdana"/>
          <w:b/>
          <w:color w:val="000000" w:themeColor="text1"/>
          <w:sz w:val="20"/>
        </w:rPr>
        <w:t xml:space="preserve">. </w:t>
      </w:r>
    </w:p>
    <w:p w14:paraId="57E56AC7" w14:textId="76737366" w:rsidR="002847FD" w:rsidRPr="001E11D0" w:rsidRDefault="002847FD" w:rsidP="002847FD">
      <w:pPr>
        <w:autoSpaceDE w:val="0"/>
        <w:autoSpaceDN w:val="0"/>
        <w:adjustRightInd w:val="0"/>
        <w:spacing w:after="120"/>
        <w:rPr>
          <w:rFonts w:ascii="Verdana" w:hAnsi="Verdana" w:cs="Calibri"/>
          <w:b/>
          <w:sz w:val="20"/>
        </w:rPr>
      </w:pPr>
      <w:r>
        <w:rPr>
          <w:rFonts w:ascii="Verdana" w:hAnsi="Verdana"/>
          <w:b/>
          <w:sz w:val="20"/>
        </w:rPr>
        <w:t xml:space="preserve">In addition to the Registration Form, we shall require a Parental Consent Form for school-aged participants (minors) aged 16-17 (see Registration Form </w:t>
      </w:r>
      <w:r w:rsidR="00867059">
        <w:rPr>
          <w:rFonts w:ascii="Verdana" w:hAnsi="Verdana" w:cs="Calibri"/>
          <w:b/>
          <w:sz w:val="20"/>
        </w:rPr>
        <w:fldChar w:fldCharType="begin"/>
      </w:r>
      <w:r w:rsidR="00867059">
        <w:rPr>
          <w:rFonts w:ascii="Verdana" w:hAnsi="Verdana" w:cs="Calibri"/>
          <w:b/>
          <w:sz w:val="20"/>
        </w:rPr>
        <w:instrText xml:space="preserve"> REF _Ref509999219 \r \h </w:instrText>
      </w:r>
      <w:r w:rsidR="00867059">
        <w:rPr>
          <w:rFonts w:ascii="Verdana" w:hAnsi="Verdana" w:cs="Calibri"/>
          <w:b/>
          <w:sz w:val="20"/>
        </w:rPr>
      </w:r>
      <w:r w:rsidR="00867059">
        <w:rPr>
          <w:rFonts w:ascii="Verdana" w:hAnsi="Verdana" w:cs="Calibri"/>
          <w:b/>
          <w:sz w:val="20"/>
        </w:rPr>
        <w:fldChar w:fldCharType="separate"/>
      </w:r>
      <w:r w:rsidR="00B45248">
        <w:rPr>
          <w:rFonts w:ascii="Verdana" w:hAnsi="Verdana" w:cs="Calibri"/>
          <w:b/>
          <w:sz w:val="20"/>
        </w:rPr>
        <w:t>2.)</w:t>
      </w:r>
      <w:r w:rsidR="00867059">
        <w:rPr>
          <w:rFonts w:ascii="Verdana" w:hAnsi="Verdana" w:cs="Calibri"/>
          <w:b/>
          <w:sz w:val="20"/>
        </w:rPr>
        <w:fldChar w:fldCharType="end"/>
      </w:r>
      <w:r>
        <w:rPr>
          <w:rFonts w:ascii="Verdana" w:hAnsi="Verdana"/>
          <w:b/>
          <w:sz w:val="20"/>
        </w:rPr>
        <w:t>.</w:t>
      </w:r>
    </w:p>
    <w:p w14:paraId="173E3B9F" w14:textId="77777777" w:rsidR="002847FD" w:rsidRDefault="002847FD" w:rsidP="002847FD">
      <w:pPr>
        <w:autoSpaceDE w:val="0"/>
        <w:autoSpaceDN w:val="0"/>
        <w:adjustRightInd w:val="0"/>
        <w:spacing w:after="120"/>
        <w:rPr>
          <w:rFonts w:ascii="Verdana" w:hAnsi="Verdana" w:cs="Calibri"/>
          <w:sz w:val="20"/>
        </w:rPr>
      </w:pPr>
      <w:r>
        <w:rPr>
          <w:rFonts w:ascii="Verdana" w:hAnsi="Verdana"/>
          <w:sz w:val="20"/>
        </w:rPr>
        <w:t xml:space="preserve">Parents/guardians are required to acknowledge and confirm their agreement with this arrangement and provide an address and contact details under which they and the respective </w:t>
      </w:r>
      <w:proofErr w:type="spellStart"/>
      <w:r>
        <w:rPr>
          <w:rFonts w:ascii="Verdana" w:hAnsi="Verdana"/>
          <w:sz w:val="20"/>
        </w:rPr>
        <w:t>underaged</w:t>
      </w:r>
      <w:proofErr w:type="spellEnd"/>
      <w:r>
        <w:rPr>
          <w:rFonts w:ascii="Verdana" w:hAnsi="Verdana"/>
          <w:sz w:val="20"/>
        </w:rPr>
        <w:t xml:space="preserve"> participant may be reached during the Summer School.</w:t>
      </w:r>
    </w:p>
    <w:p w14:paraId="3F0D3B3D" w14:textId="77777777" w:rsidR="000748DB" w:rsidRPr="00B45248" w:rsidRDefault="000748DB" w:rsidP="002847FD">
      <w:pPr>
        <w:autoSpaceDE w:val="0"/>
        <w:autoSpaceDN w:val="0"/>
        <w:adjustRightInd w:val="0"/>
        <w:spacing w:after="120"/>
        <w:rPr>
          <w:rFonts w:ascii="Verdana" w:hAnsi="Verdana" w:cs="Calibri"/>
          <w:sz w:val="20"/>
          <w:lang w:val="en-US"/>
        </w:rPr>
      </w:pPr>
    </w:p>
    <w:p w14:paraId="498208BF" w14:textId="77777777" w:rsidR="00E72670" w:rsidRDefault="002847FD" w:rsidP="002847FD">
      <w:pPr>
        <w:autoSpaceDE w:val="0"/>
        <w:autoSpaceDN w:val="0"/>
        <w:adjustRightInd w:val="0"/>
        <w:spacing w:after="120"/>
        <w:rPr>
          <w:rFonts w:ascii="Verdana" w:hAnsi="Verdana" w:cs="Calibri"/>
          <w:b/>
          <w:sz w:val="20"/>
        </w:rPr>
      </w:pPr>
      <w:r>
        <w:rPr>
          <w:rFonts w:ascii="Verdana" w:hAnsi="Verdana"/>
          <w:b/>
          <w:sz w:val="20"/>
        </w:rPr>
        <w:t>Address of the Parent/Guardian</w:t>
      </w:r>
      <w:r>
        <w:rPr>
          <w:rFonts w:ascii="Verdana" w:hAnsi="Verdana"/>
          <w:b/>
          <w:sz w:val="20"/>
        </w:rPr>
        <w:tab/>
      </w:r>
    </w:p>
    <w:p w14:paraId="26E81E5B" w14:textId="77777777" w:rsidR="00AF41AC" w:rsidRPr="00B45248" w:rsidRDefault="00AF41AC" w:rsidP="002847FD">
      <w:pPr>
        <w:autoSpaceDE w:val="0"/>
        <w:autoSpaceDN w:val="0"/>
        <w:adjustRightInd w:val="0"/>
        <w:spacing w:after="120"/>
        <w:rPr>
          <w:rFonts w:ascii="Verdana" w:hAnsi="Verdana" w:cs="Calibri"/>
          <w:b/>
          <w:sz w:val="20"/>
          <w:lang w:val="en-US"/>
        </w:rPr>
      </w:pPr>
    </w:p>
    <w:p w14:paraId="1C9653E4" w14:textId="77777777" w:rsidR="00E72670" w:rsidRPr="00B45248" w:rsidRDefault="00E72670" w:rsidP="002847FD">
      <w:pPr>
        <w:autoSpaceDE w:val="0"/>
        <w:autoSpaceDN w:val="0"/>
        <w:adjustRightInd w:val="0"/>
        <w:spacing w:after="120"/>
        <w:rPr>
          <w:rFonts w:ascii="Verdana" w:hAnsi="Verdana" w:cs="Calibri"/>
          <w:sz w:val="20"/>
          <w:lang w:val="en-US"/>
        </w:rPr>
      </w:pPr>
    </w:p>
    <w:p w14:paraId="4E1D16C3" w14:textId="77777777" w:rsidR="002847FD" w:rsidRDefault="002847FD" w:rsidP="004A4118">
      <w:pPr>
        <w:autoSpaceDE w:val="0"/>
        <w:autoSpaceDN w:val="0"/>
        <w:adjustRightInd w:val="0"/>
        <w:spacing w:after="120"/>
        <w:rPr>
          <w:rFonts w:ascii="Verdana" w:hAnsi="Verdana" w:cs="Calibri"/>
          <w:b/>
          <w:sz w:val="20"/>
        </w:rPr>
      </w:pPr>
      <w:r>
        <w:rPr>
          <w:rFonts w:ascii="Verdana" w:hAnsi="Verdana"/>
          <w:b/>
          <w:sz w:val="20"/>
        </w:rPr>
        <w:t>Telephone number of the Parent/Guardian</w:t>
      </w:r>
    </w:p>
    <w:p w14:paraId="31E15F27" w14:textId="77777777" w:rsidR="00AF41AC" w:rsidRPr="00B45248" w:rsidRDefault="00AF41AC" w:rsidP="004A4118">
      <w:pPr>
        <w:autoSpaceDE w:val="0"/>
        <w:autoSpaceDN w:val="0"/>
        <w:adjustRightInd w:val="0"/>
        <w:spacing w:after="120"/>
        <w:rPr>
          <w:rFonts w:ascii="Verdana" w:hAnsi="Verdana" w:cs="Calibri"/>
          <w:b/>
          <w:sz w:val="20"/>
          <w:lang w:val="en-US"/>
        </w:rPr>
      </w:pPr>
    </w:p>
    <w:p w14:paraId="4CFF14E0" w14:textId="77777777" w:rsidR="007F77C9" w:rsidRPr="00B45248" w:rsidRDefault="007F77C9" w:rsidP="004A4118">
      <w:pPr>
        <w:autoSpaceDE w:val="0"/>
        <w:autoSpaceDN w:val="0"/>
        <w:adjustRightInd w:val="0"/>
        <w:spacing w:after="120"/>
        <w:rPr>
          <w:rFonts w:ascii="Verdana" w:hAnsi="Verdana" w:cs="Calibri"/>
          <w:sz w:val="20"/>
          <w:lang w:val="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35B17179" w14:textId="77777777" w:rsidTr="008537E5">
        <w:trPr>
          <w:trHeight w:val="62"/>
          <w:jc w:val="center"/>
        </w:trPr>
        <w:tc>
          <w:tcPr>
            <w:tcW w:w="8876" w:type="dxa"/>
            <w:shd w:val="clear" w:color="auto" w:fill="FFFFFF"/>
          </w:tcPr>
          <w:p w14:paraId="70D0ADA3" w14:textId="73233EA9" w:rsidR="00F550D9" w:rsidRDefault="00B76F35" w:rsidP="00CF295C">
            <w:pPr>
              <w:tabs>
                <w:tab w:val="left" w:pos="6165"/>
              </w:tabs>
              <w:spacing w:after="120"/>
              <w:rPr>
                <w:rFonts w:ascii="Verdana" w:hAnsi="Verdana" w:cs="Calibri"/>
                <w:sz w:val="20"/>
              </w:rPr>
            </w:pPr>
            <w:r>
              <w:rPr>
                <w:rFonts w:ascii="Verdana" w:hAnsi="Verdana"/>
                <w:sz w:val="20"/>
              </w:rPr>
              <w:t>Fore- and surname of the participant</w:t>
            </w:r>
          </w:p>
          <w:p w14:paraId="2E0C29B2" w14:textId="77777777" w:rsidR="00AF41AC" w:rsidRPr="00B45248" w:rsidRDefault="00AF41AC" w:rsidP="00CF295C">
            <w:pPr>
              <w:tabs>
                <w:tab w:val="left" w:pos="6165"/>
              </w:tabs>
              <w:spacing w:after="120"/>
              <w:rPr>
                <w:rFonts w:ascii="Verdana" w:hAnsi="Verdana" w:cs="Calibri"/>
                <w:sz w:val="20"/>
                <w:lang w:val="en-US"/>
              </w:rPr>
            </w:pPr>
          </w:p>
          <w:p w14:paraId="10A2455F" w14:textId="77777777" w:rsidR="00580BEB" w:rsidRPr="00B45248" w:rsidRDefault="00580BEB" w:rsidP="00CF295C">
            <w:pPr>
              <w:tabs>
                <w:tab w:val="left" w:pos="6165"/>
              </w:tabs>
              <w:spacing w:after="120"/>
              <w:rPr>
                <w:rFonts w:ascii="Verdana" w:hAnsi="Verdana" w:cs="Calibri"/>
                <w:sz w:val="20"/>
                <w:lang w:val="en-US"/>
              </w:rPr>
            </w:pPr>
          </w:p>
          <w:p w14:paraId="3C4C0A6E" w14:textId="77777777" w:rsidR="00F550D9" w:rsidRDefault="00B76F35" w:rsidP="00CF295C">
            <w:pPr>
              <w:tabs>
                <w:tab w:val="left" w:pos="6165"/>
              </w:tabs>
              <w:spacing w:after="120"/>
              <w:rPr>
                <w:rFonts w:ascii="Verdana" w:hAnsi="Verdana" w:cs="Calibri"/>
                <w:sz w:val="20"/>
              </w:rPr>
            </w:pPr>
            <w:r>
              <w:rPr>
                <w:rFonts w:ascii="Verdana" w:hAnsi="Verdana"/>
                <w:sz w:val="20"/>
              </w:rPr>
              <w:t>Signature of the participant:</w:t>
            </w:r>
            <w:r>
              <w:rPr>
                <w:rFonts w:ascii="Verdana" w:hAnsi="Verdana"/>
                <w:sz w:val="20"/>
              </w:rPr>
              <w:tab/>
              <w:t>Date:</w:t>
            </w:r>
          </w:p>
          <w:p w14:paraId="23A852EE" w14:textId="77777777" w:rsidR="00AF41AC" w:rsidRPr="00B45248" w:rsidRDefault="00AF41AC" w:rsidP="00CF295C">
            <w:pPr>
              <w:tabs>
                <w:tab w:val="left" w:pos="6165"/>
              </w:tabs>
              <w:spacing w:after="120"/>
              <w:rPr>
                <w:rFonts w:ascii="Verdana" w:hAnsi="Verdana" w:cs="Calibri"/>
                <w:sz w:val="20"/>
                <w:lang w:val="en-US"/>
              </w:rPr>
            </w:pPr>
          </w:p>
          <w:p w14:paraId="4C38EB49" w14:textId="77777777" w:rsidR="00B76F35" w:rsidRPr="00B45248" w:rsidRDefault="00B76F35" w:rsidP="00B76F35">
            <w:pPr>
              <w:autoSpaceDE w:val="0"/>
              <w:autoSpaceDN w:val="0"/>
              <w:adjustRightInd w:val="0"/>
              <w:spacing w:after="120"/>
              <w:rPr>
                <w:rFonts w:ascii="Verdana" w:hAnsi="Verdana" w:cs="Calibri"/>
                <w:sz w:val="20"/>
                <w:lang w:val="en-US"/>
              </w:rPr>
            </w:pPr>
          </w:p>
          <w:p w14:paraId="3EA73ABE" w14:textId="77777777" w:rsidR="00B76F35" w:rsidRPr="00B76F35" w:rsidRDefault="00B76F35" w:rsidP="00B76F35">
            <w:pPr>
              <w:autoSpaceDE w:val="0"/>
              <w:autoSpaceDN w:val="0"/>
              <w:adjustRightInd w:val="0"/>
              <w:spacing w:after="120"/>
              <w:rPr>
                <w:rFonts w:ascii="Verdana" w:hAnsi="Verdana" w:cs="Calibri"/>
                <w:b/>
                <w:sz w:val="20"/>
              </w:rPr>
            </w:pPr>
            <w:r>
              <w:rPr>
                <w:rFonts w:ascii="Verdana" w:hAnsi="Verdana"/>
                <w:b/>
                <w:sz w:val="20"/>
              </w:rPr>
              <w:t xml:space="preserve">For </w:t>
            </w:r>
            <w:proofErr w:type="spellStart"/>
            <w:r>
              <w:rPr>
                <w:rFonts w:ascii="Verdana" w:hAnsi="Verdana"/>
                <w:b/>
                <w:sz w:val="20"/>
              </w:rPr>
              <w:t>underaged</w:t>
            </w:r>
            <w:proofErr w:type="spellEnd"/>
            <w:r>
              <w:rPr>
                <w:rFonts w:ascii="Verdana" w:hAnsi="Verdana"/>
                <w:b/>
                <w:sz w:val="20"/>
              </w:rPr>
              <w:t xml:space="preserve"> participants (under 18)</w:t>
            </w:r>
          </w:p>
          <w:p w14:paraId="30856217" w14:textId="77777777" w:rsidR="00B76F35" w:rsidRDefault="00B76F35" w:rsidP="00B76F35">
            <w:pPr>
              <w:autoSpaceDE w:val="0"/>
              <w:autoSpaceDN w:val="0"/>
              <w:adjustRightInd w:val="0"/>
              <w:spacing w:after="120"/>
              <w:rPr>
                <w:rFonts w:ascii="Verdana" w:hAnsi="Verdana" w:cs="Calibri"/>
                <w:sz w:val="20"/>
              </w:rPr>
            </w:pPr>
            <w:r>
              <w:rPr>
                <w:rFonts w:ascii="Verdana" w:hAnsi="Verdana"/>
                <w:sz w:val="20"/>
              </w:rPr>
              <w:t>Fore- and surname of the parent/guardian</w:t>
            </w:r>
          </w:p>
          <w:p w14:paraId="0B822FF5" w14:textId="77777777" w:rsidR="00AF41AC" w:rsidRPr="00B45248" w:rsidRDefault="00AF41AC" w:rsidP="00B76F35">
            <w:pPr>
              <w:autoSpaceDE w:val="0"/>
              <w:autoSpaceDN w:val="0"/>
              <w:adjustRightInd w:val="0"/>
              <w:spacing w:after="120"/>
              <w:rPr>
                <w:rFonts w:ascii="Verdana" w:hAnsi="Verdana" w:cs="Calibri"/>
                <w:sz w:val="20"/>
                <w:lang w:val="en-US"/>
              </w:rPr>
            </w:pPr>
          </w:p>
          <w:p w14:paraId="0810E8BF" w14:textId="77777777" w:rsidR="00B76F35" w:rsidRPr="00B45248" w:rsidRDefault="00B76F35" w:rsidP="00B76F35">
            <w:pPr>
              <w:autoSpaceDE w:val="0"/>
              <w:autoSpaceDN w:val="0"/>
              <w:adjustRightInd w:val="0"/>
              <w:spacing w:after="120"/>
              <w:rPr>
                <w:rFonts w:ascii="Verdana" w:hAnsi="Verdana" w:cs="Calibri"/>
                <w:sz w:val="20"/>
                <w:lang w:val="en-US"/>
              </w:rPr>
            </w:pPr>
          </w:p>
          <w:p w14:paraId="0BBD9971" w14:textId="77777777" w:rsidR="00B76F35" w:rsidRDefault="008537E5" w:rsidP="00B76F35">
            <w:pPr>
              <w:tabs>
                <w:tab w:val="left" w:pos="6165"/>
              </w:tabs>
              <w:spacing w:after="120"/>
              <w:rPr>
                <w:rFonts w:ascii="Verdana" w:hAnsi="Verdana" w:cs="Calibri"/>
                <w:sz w:val="20"/>
              </w:rPr>
            </w:pPr>
            <w:r>
              <w:rPr>
                <w:rFonts w:ascii="Verdana" w:hAnsi="Verdana"/>
                <w:sz w:val="20"/>
              </w:rPr>
              <w:t>Signature of the parent/guardian</w:t>
            </w:r>
            <w:r>
              <w:rPr>
                <w:rFonts w:ascii="Verdana" w:hAnsi="Verdana"/>
                <w:sz w:val="20"/>
              </w:rPr>
              <w:tab/>
              <w:t>Date:</w:t>
            </w:r>
          </w:p>
          <w:p w14:paraId="1C768606" w14:textId="77777777" w:rsidR="00AF41AC" w:rsidRPr="00B45248" w:rsidRDefault="00AF41AC" w:rsidP="00B76F35">
            <w:pPr>
              <w:tabs>
                <w:tab w:val="left" w:pos="6165"/>
              </w:tabs>
              <w:spacing w:after="120"/>
              <w:rPr>
                <w:rFonts w:ascii="Verdana" w:hAnsi="Verdana" w:cs="Calibri"/>
                <w:sz w:val="20"/>
                <w:lang w:val="en-US"/>
              </w:rPr>
            </w:pPr>
          </w:p>
          <w:p w14:paraId="03B4446B" w14:textId="77777777" w:rsidR="00580BEB" w:rsidRPr="00B45248" w:rsidRDefault="00580BEB" w:rsidP="00CF295C">
            <w:pPr>
              <w:tabs>
                <w:tab w:val="left" w:pos="6165"/>
              </w:tabs>
              <w:spacing w:after="120"/>
              <w:rPr>
                <w:rFonts w:ascii="Verdana" w:hAnsi="Verdana" w:cs="Calibri"/>
                <w:color w:val="002060"/>
                <w:sz w:val="20"/>
                <w:lang w:val="en-US"/>
              </w:rPr>
            </w:pPr>
          </w:p>
        </w:tc>
      </w:tr>
    </w:tbl>
    <w:p w14:paraId="735AF610" w14:textId="77777777" w:rsidR="003670C5" w:rsidRPr="00B45248" w:rsidRDefault="003670C5" w:rsidP="008537E5">
      <w:pPr>
        <w:autoSpaceDE w:val="0"/>
        <w:autoSpaceDN w:val="0"/>
        <w:adjustRightInd w:val="0"/>
        <w:spacing w:after="120"/>
        <w:rPr>
          <w:rFonts w:ascii="Verdana" w:hAnsi="Verdana" w:cs="Calibri"/>
          <w:b/>
          <w:color w:val="002060"/>
          <w:lang w:val="en-US"/>
        </w:rPr>
      </w:pPr>
    </w:p>
    <w:p w14:paraId="0A005A9E" w14:textId="4AA108FC" w:rsidR="00AF41AC" w:rsidRDefault="00AF41AC">
      <w:pPr>
        <w:spacing w:after="0"/>
        <w:jc w:val="left"/>
        <w:rPr>
          <w:rFonts w:ascii="Verdana" w:hAnsi="Verdana" w:cs="Calibri"/>
          <w:b/>
          <w:color w:val="002060"/>
        </w:rPr>
      </w:pPr>
      <w:r>
        <w:br w:type="page"/>
      </w:r>
    </w:p>
    <w:p w14:paraId="039EAC1E" w14:textId="125C8A68" w:rsidR="008537E5" w:rsidRPr="001E11D0" w:rsidRDefault="008537E5" w:rsidP="008537E5">
      <w:pPr>
        <w:autoSpaceDE w:val="0"/>
        <w:autoSpaceDN w:val="0"/>
        <w:adjustRightInd w:val="0"/>
        <w:spacing w:after="120"/>
        <w:rPr>
          <w:rFonts w:ascii="Verdana" w:hAnsi="Verdana" w:cs="Calibri"/>
          <w:b/>
          <w:color w:val="002060"/>
        </w:rPr>
      </w:pPr>
      <w:r>
        <w:rPr>
          <w:rFonts w:ascii="Verdana" w:hAnsi="Verdana"/>
          <w:b/>
          <w:color w:val="002060"/>
        </w:rPr>
        <w:lastRenderedPageBreak/>
        <w:t>Supplementary Application for a Stendal Summer School Bursary</w:t>
      </w:r>
    </w:p>
    <w:p w14:paraId="793DA860" w14:textId="77777777" w:rsidR="000F4DB0" w:rsidRDefault="008537E5" w:rsidP="00501CBD">
      <w:pPr>
        <w:spacing w:after="0"/>
        <w:jc w:val="left"/>
        <w:rPr>
          <w:rFonts w:ascii="Verdana" w:hAnsi="Verdana"/>
          <w:iCs/>
          <w:sz w:val="20"/>
        </w:rPr>
      </w:pPr>
      <w:r>
        <w:rPr>
          <w:rFonts w:ascii="Verdana" w:hAnsi="Verdana"/>
          <w:sz w:val="20"/>
        </w:rPr>
        <w:t xml:space="preserve">The Magdeburg-Stendal University of Applied Sciences will grant a number of €500 bursaries for the Summer School. </w:t>
      </w:r>
      <w:r>
        <w:rPr>
          <w:rFonts w:ascii="Verdana" w:hAnsi="Verdana"/>
          <w:iCs/>
          <w:sz w:val="20"/>
        </w:rPr>
        <w:t xml:space="preserve">Provided your registration is successful (and after paying the €100 registration fee) </w:t>
      </w:r>
      <w:r>
        <w:rPr>
          <w:rFonts w:ascii="Verdana" w:hAnsi="Verdana"/>
          <w:iCs/>
          <w:color w:val="000000" w:themeColor="text1"/>
          <w:sz w:val="20"/>
        </w:rPr>
        <w:t xml:space="preserve">and confirmation of your participation by the Magdeburg-Stendal University of Applied Sciences, you will receive the bursary following your arrival in Magdeburg. </w:t>
      </w:r>
    </w:p>
    <w:p w14:paraId="4D7174E4" w14:textId="77777777" w:rsidR="000F4DB0" w:rsidRPr="00B45248" w:rsidRDefault="000F4DB0" w:rsidP="00501CBD">
      <w:pPr>
        <w:spacing w:after="0"/>
        <w:jc w:val="left"/>
        <w:rPr>
          <w:rFonts w:ascii="Verdana" w:hAnsi="Verdana"/>
          <w:iCs/>
          <w:sz w:val="20"/>
          <w:lang w:val="en-US" w:eastAsia="de-DE"/>
        </w:rPr>
      </w:pPr>
    </w:p>
    <w:p w14:paraId="149E3F26" w14:textId="5E201770" w:rsidR="00501CBD" w:rsidRPr="00501CBD" w:rsidRDefault="00501CBD" w:rsidP="00501CBD">
      <w:pPr>
        <w:spacing w:after="0"/>
        <w:jc w:val="left"/>
        <w:rPr>
          <w:rFonts w:ascii="Verdana" w:hAnsi="Verdana"/>
          <w:b/>
          <w:iCs/>
          <w:sz w:val="20"/>
        </w:rPr>
      </w:pPr>
      <w:r>
        <w:rPr>
          <w:rFonts w:ascii="Verdana" w:hAnsi="Verdana"/>
          <w:b/>
          <w:iCs/>
          <w:sz w:val="20"/>
        </w:rPr>
        <w:t>The bursary may be used to defray the following expenses:</w:t>
      </w:r>
      <w:r>
        <w:rPr>
          <w:rFonts w:ascii="Verdana" w:hAnsi="Verdana"/>
          <w:b/>
          <w:sz w:val="20"/>
        </w:rPr>
        <w:br/>
        <w:t xml:space="preserve">  </w:t>
      </w:r>
    </w:p>
    <w:p w14:paraId="15E95300" w14:textId="10301CED" w:rsidR="000F4DB0" w:rsidRDefault="00501CBD" w:rsidP="00501CBD">
      <w:pPr>
        <w:spacing w:after="0"/>
        <w:jc w:val="left"/>
        <w:rPr>
          <w:rFonts w:ascii="Verdana" w:hAnsi="Verdana"/>
          <w:sz w:val="20"/>
        </w:rPr>
      </w:pPr>
      <w:r>
        <w:rPr>
          <w:rFonts w:ascii="Verdana" w:hAnsi="Verdana"/>
          <w:b/>
          <w:bCs/>
          <w:sz w:val="20"/>
        </w:rPr>
        <w:t xml:space="preserve">- The €100 Summer School registration fee </w:t>
      </w:r>
      <w:r>
        <w:rPr>
          <w:rFonts w:ascii="Verdana" w:hAnsi="Verdana"/>
          <w:sz w:val="20"/>
        </w:rPr>
        <w:t>(which covers accommodation and fees for 2 weeks as well as excursions and events included in the programme)</w:t>
      </w:r>
      <w:r>
        <w:rPr>
          <w:rFonts w:ascii="Verdana" w:hAnsi="Verdana"/>
          <w:sz w:val="20"/>
        </w:rPr>
        <w:br/>
      </w:r>
      <w:r>
        <w:rPr>
          <w:rFonts w:ascii="Verdana" w:hAnsi="Verdana"/>
          <w:b/>
          <w:bCs/>
          <w:sz w:val="20"/>
        </w:rPr>
        <w:t xml:space="preserve">- Travel costs </w:t>
      </w:r>
      <w:r>
        <w:rPr>
          <w:rFonts w:ascii="Verdana" w:hAnsi="Verdana"/>
          <w:sz w:val="20"/>
        </w:rPr>
        <w:t>(whilst we will make the travel arrangements, each participant must pay their own transfer costs)</w:t>
      </w:r>
    </w:p>
    <w:p w14:paraId="3321D156" w14:textId="68C50714" w:rsidR="00501CBD" w:rsidRPr="00501CBD" w:rsidRDefault="000F4DB0" w:rsidP="00501CBD">
      <w:pPr>
        <w:spacing w:after="0"/>
        <w:jc w:val="left"/>
        <w:rPr>
          <w:rFonts w:ascii="Verdana" w:hAnsi="Verdana"/>
          <w:sz w:val="20"/>
        </w:rPr>
      </w:pPr>
      <w:r>
        <w:rPr>
          <w:rFonts w:ascii="Verdana" w:hAnsi="Verdana"/>
          <w:b/>
          <w:bCs/>
          <w:sz w:val="20"/>
        </w:rPr>
        <w:t xml:space="preserve">- Lunches and evening meals </w:t>
      </w:r>
      <w:r>
        <w:rPr>
          <w:rFonts w:ascii="Verdana" w:hAnsi="Verdana"/>
          <w:sz w:val="20"/>
        </w:rPr>
        <w:t>(payable by participants)</w:t>
      </w:r>
      <w:r>
        <w:rPr>
          <w:rFonts w:ascii="Verdana" w:hAnsi="Verdana"/>
          <w:sz w:val="20"/>
        </w:rPr>
        <w:br/>
      </w:r>
      <w:r>
        <w:rPr>
          <w:rFonts w:ascii="Verdana" w:hAnsi="Verdana"/>
          <w:b/>
          <w:bCs/>
          <w:sz w:val="20"/>
        </w:rPr>
        <w:t xml:space="preserve">- Pocket money / leisure time spending money during the Summer School </w:t>
      </w:r>
      <w:r>
        <w:rPr>
          <w:rFonts w:ascii="Verdana" w:hAnsi="Verdana"/>
          <w:sz w:val="20"/>
        </w:rPr>
        <w:t>(payable by participants)</w:t>
      </w:r>
      <w:r>
        <w:rPr>
          <w:rFonts w:ascii="Verdana" w:hAnsi="Verdana"/>
          <w:sz w:val="20"/>
        </w:rPr>
        <w:br/>
        <w:t> </w:t>
      </w:r>
    </w:p>
    <w:p w14:paraId="33689BC5" w14:textId="6EB9E20E" w:rsidR="008537E5" w:rsidRPr="001E11D0" w:rsidRDefault="000F4DB0" w:rsidP="008537E5">
      <w:pPr>
        <w:pStyle w:val="Text4"/>
        <w:ind w:left="0"/>
        <w:contextualSpacing/>
        <w:rPr>
          <w:rFonts w:ascii="Verdana" w:hAnsi="Verdana" w:cs="Calibri"/>
          <w:sz w:val="20"/>
        </w:rPr>
      </w:pPr>
      <w:r>
        <w:rPr>
          <w:rFonts w:ascii="Verdana" w:hAnsi="Verdana"/>
          <w:sz w:val="20"/>
        </w:rPr>
        <w:t>Should you fail to arrive in Magdeburg on the 1</w:t>
      </w:r>
      <w:r>
        <w:rPr>
          <w:rFonts w:ascii="Verdana" w:hAnsi="Verdana"/>
          <w:sz w:val="20"/>
          <w:vertAlign w:val="superscript"/>
        </w:rPr>
        <w:t>st</w:t>
      </w:r>
      <w:r>
        <w:rPr>
          <w:rFonts w:ascii="Verdana" w:hAnsi="Verdana"/>
          <w:sz w:val="20"/>
        </w:rPr>
        <w:t xml:space="preserve"> of July to take part in the Summer School despite having registered successfully (and after paying the €100 registration fee) and your participation having been confirmed by the Magdeburg-Stendal University of Applied Sciences, you will lose any claim to the bursary: the bursary offer will be rescinded and you will not receive the money. </w:t>
      </w:r>
    </w:p>
    <w:tbl>
      <w:tblPr>
        <w:tblStyle w:val="Style1"/>
        <w:tblW w:w="0" w:type="auto"/>
        <w:tblLook w:val="04A0" w:firstRow="1" w:lastRow="0" w:firstColumn="1" w:lastColumn="0" w:noHBand="0" w:noVBand="1"/>
      </w:tblPr>
      <w:tblGrid>
        <w:gridCol w:w="8778"/>
      </w:tblGrid>
      <w:tr w:rsidR="008537E5" w14:paraId="09F8EF46" w14:textId="77777777" w:rsidTr="00CF295C">
        <w:tc>
          <w:tcPr>
            <w:tcW w:w="8778" w:type="dxa"/>
          </w:tcPr>
          <w:p w14:paraId="4F2CB200" w14:textId="77777777" w:rsidR="008537E5" w:rsidRPr="00B45248" w:rsidRDefault="008537E5" w:rsidP="00CF295C">
            <w:pPr>
              <w:pStyle w:val="Text4"/>
              <w:ind w:left="0"/>
              <w:contextualSpacing/>
              <w:rPr>
                <w:rFonts w:ascii="Verdana" w:hAnsi="Verdana" w:cs="Calibri"/>
                <w:sz w:val="20"/>
                <w:lang w:val="en-US"/>
              </w:rPr>
            </w:pPr>
          </w:p>
          <w:tbl>
            <w:tblPr>
              <w:tblW w:w="8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225"/>
              <w:gridCol w:w="5152"/>
            </w:tblGrid>
            <w:tr w:rsidR="008537E5" w:rsidRPr="007673FA" w14:paraId="01622303" w14:textId="77777777" w:rsidTr="00CF295C">
              <w:trPr>
                <w:trHeight w:val="500"/>
              </w:trPr>
              <w:tc>
                <w:tcPr>
                  <w:tcW w:w="3225" w:type="dxa"/>
                  <w:shd w:val="clear" w:color="auto" w:fill="FFFFFF"/>
                </w:tcPr>
                <w:p w14:paraId="00B59740" w14:textId="77777777" w:rsidR="008537E5" w:rsidRPr="001E11D0" w:rsidRDefault="008537E5" w:rsidP="00CF295C">
                  <w:pPr>
                    <w:spacing w:after="0"/>
                    <w:ind w:right="-993"/>
                    <w:jc w:val="left"/>
                    <w:rPr>
                      <w:rFonts w:ascii="Verdana" w:hAnsi="Verdana" w:cs="Arial"/>
                      <w:sz w:val="20"/>
                    </w:rPr>
                  </w:pPr>
                  <w:r>
                    <w:rPr>
                      <w:rFonts w:ascii="Verdana" w:hAnsi="Verdana"/>
                      <w:sz w:val="20"/>
                    </w:rPr>
                    <w:t>Would you like to</w:t>
                  </w:r>
                </w:p>
                <w:p w14:paraId="51781F48" w14:textId="77777777" w:rsidR="008537E5" w:rsidRPr="001E11D0" w:rsidRDefault="008537E5" w:rsidP="00CF295C">
                  <w:pPr>
                    <w:spacing w:after="0"/>
                    <w:ind w:right="-993"/>
                    <w:jc w:val="left"/>
                    <w:rPr>
                      <w:rFonts w:ascii="Verdana" w:hAnsi="Verdana" w:cs="Arial"/>
                      <w:sz w:val="20"/>
                    </w:rPr>
                  </w:pPr>
                  <w:r>
                    <w:rPr>
                      <w:rFonts w:ascii="Verdana" w:hAnsi="Verdana"/>
                      <w:sz w:val="20"/>
                    </w:rPr>
                    <w:t>apply for a bursary?</w:t>
                  </w:r>
                </w:p>
                <w:p w14:paraId="0854ED5E" w14:textId="77777777" w:rsidR="008537E5" w:rsidRPr="00B45248" w:rsidRDefault="008537E5" w:rsidP="00CF295C">
                  <w:pPr>
                    <w:spacing w:after="0"/>
                    <w:ind w:right="-993"/>
                    <w:jc w:val="left"/>
                    <w:rPr>
                      <w:rFonts w:ascii="Verdana" w:hAnsi="Verdana" w:cs="Arial"/>
                      <w:sz w:val="20"/>
                      <w:lang w:val="en-US"/>
                    </w:rPr>
                  </w:pPr>
                </w:p>
              </w:tc>
              <w:tc>
                <w:tcPr>
                  <w:tcW w:w="5152" w:type="dxa"/>
                  <w:shd w:val="clear" w:color="auto" w:fill="FFFFFF"/>
                </w:tcPr>
                <w:p w14:paraId="3D22F6C8" w14:textId="77777777" w:rsidR="008537E5" w:rsidRPr="001E11D0" w:rsidRDefault="000073D2" w:rsidP="00CF295C">
                  <w:pPr>
                    <w:ind w:right="-993"/>
                    <w:rPr>
                      <w:rFonts w:ascii="Verdana" w:hAnsi="Verdana" w:cs="Arial"/>
                      <w:b/>
                      <w:color w:val="002060"/>
                      <w:sz w:val="20"/>
                    </w:rPr>
                  </w:pPr>
                  <w:r>
                    <w:rPr>
                      <w:rFonts w:ascii="Verdana" w:hAnsi="Verdana"/>
                      <w:b/>
                      <w:color w:val="002060"/>
                      <w:sz w:val="20"/>
                    </w:rPr>
                    <w:br/>
                    <w:t xml:space="preserve">   O YES       or       O NO</w:t>
                  </w:r>
                </w:p>
              </w:tc>
            </w:tr>
          </w:tbl>
          <w:p w14:paraId="2CE5E117" w14:textId="77777777" w:rsidR="008537E5" w:rsidRPr="001E11D0" w:rsidRDefault="008537E5" w:rsidP="00CF295C">
            <w:pPr>
              <w:pStyle w:val="Text4"/>
              <w:ind w:left="0"/>
              <w:contextualSpacing/>
              <w:rPr>
                <w:rFonts w:ascii="Verdana" w:hAnsi="Verdana" w:cs="Calibri"/>
                <w:sz w:val="20"/>
                <w:lang w:val="de-DE"/>
              </w:rPr>
            </w:pPr>
          </w:p>
        </w:tc>
      </w:tr>
    </w:tbl>
    <w:p w14:paraId="2E000D16" w14:textId="77777777" w:rsidR="008537E5" w:rsidRPr="001E11D0" w:rsidRDefault="008537E5" w:rsidP="008537E5">
      <w:pPr>
        <w:pStyle w:val="Text4"/>
        <w:ind w:left="0"/>
        <w:contextualSpacing/>
        <w:rPr>
          <w:rFonts w:ascii="Verdana" w:hAnsi="Verdana" w:cs="Calibri"/>
          <w:b/>
          <w:color w:val="002060"/>
          <w:lang w:val="de-DE"/>
        </w:rPr>
      </w:pPr>
    </w:p>
    <w:p w14:paraId="5302CD1C" w14:textId="77777777" w:rsidR="008537E5" w:rsidRPr="000073D2" w:rsidRDefault="008537E5" w:rsidP="008537E5">
      <w:pPr>
        <w:pStyle w:val="Text4"/>
        <w:ind w:left="0"/>
        <w:contextualSpacing/>
        <w:rPr>
          <w:rFonts w:ascii="Verdana" w:hAnsi="Verdana" w:cs="Calibri"/>
          <w:b/>
          <w:sz w:val="20"/>
        </w:rPr>
      </w:pPr>
      <w:r>
        <w:rPr>
          <w:rFonts w:ascii="Verdana" w:hAnsi="Verdana"/>
          <w:b/>
          <w:sz w:val="20"/>
        </w:rPr>
        <w:t xml:space="preserve">If you checked the “YES” </w:t>
      </w:r>
      <w:proofErr w:type="gramStart"/>
      <w:r>
        <w:rPr>
          <w:rFonts w:ascii="Verdana" w:hAnsi="Verdana"/>
          <w:b/>
          <w:sz w:val="20"/>
        </w:rPr>
        <w:t>box</w:t>
      </w:r>
      <w:proofErr w:type="gramEnd"/>
      <w:r>
        <w:rPr>
          <w:rFonts w:ascii="Verdana" w:hAnsi="Verdana"/>
          <w:b/>
          <w:sz w:val="20"/>
        </w:rPr>
        <w:t xml:space="preserve"> then you must send us the following documentation in addition to the Registration Form (and the Parental Consent Form in the case of minors):</w:t>
      </w:r>
    </w:p>
    <w:p w14:paraId="2D8391A3" w14:textId="77777777" w:rsidR="000073D2" w:rsidRPr="00B45248" w:rsidRDefault="000073D2" w:rsidP="008537E5">
      <w:pPr>
        <w:pStyle w:val="Text4"/>
        <w:ind w:left="0"/>
        <w:contextualSpacing/>
        <w:rPr>
          <w:rFonts w:ascii="Verdana" w:hAnsi="Verdana" w:cs="Calibri"/>
          <w:sz w:val="20"/>
          <w:lang w:val="en-US"/>
        </w:rPr>
      </w:pPr>
    </w:p>
    <w:p w14:paraId="2B76EFEF" w14:textId="77777777" w:rsidR="008537E5" w:rsidRPr="00F91C74" w:rsidRDefault="008537E5" w:rsidP="008537E5">
      <w:pPr>
        <w:pStyle w:val="Text4"/>
        <w:numPr>
          <w:ilvl w:val="0"/>
          <w:numId w:val="24"/>
        </w:numPr>
        <w:contextualSpacing/>
        <w:rPr>
          <w:rFonts w:ascii="Verdana" w:hAnsi="Verdana" w:cs="Calibri"/>
          <w:b/>
          <w:color w:val="002060"/>
        </w:rPr>
      </w:pPr>
      <w:r>
        <w:rPr>
          <w:rFonts w:ascii="Verdana" w:hAnsi="Verdana"/>
          <w:b/>
          <w:sz w:val="20"/>
        </w:rPr>
        <w:t>A motivation statement in German</w:t>
      </w:r>
      <w:r>
        <w:rPr>
          <w:rFonts w:ascii="Verdana" w:hAnsi="Verdana"/>
          <w:sz w:val="20"/>
        </w:rPr>
        <w:t xml:space="preserve"> (not exceeding one page of A4 in length)</w:t>
      </w:r>
    </w:p>
    <w:p w14:paraId="0CDF75E0" w14:textId="77777777" w:rsidR="008537E5" w:rsidRPr="000073D2" w:rsidRDefault="008537E5" w:rsidP="008537E5">
      <w:pPr>
        <w:pStyle w:val="Text4"/>
        <w:numPr>
          <w:ilvl w:val="0"/>
          <w:numId w:val="24"/>
        </w:numPr>
        <w:contextualSpacing/>
        <w:rPr>
          <w:rFonts w:ascii="Verdana" w:hAnsi="Verdana" w:cs="Calibri"/>
          <w:b/>
          <w:color w:val="002060"/>
        </w:rPr>
      </w:pPr>
      <w:r>
        <w:rPr>
          <w:rFonts w:ascii="Verdana" w:hAnsi="Verdana"/>
          <w:b/>
          <w:sz w:val="20"/>
        </w:rPr>
        <w:t>Your CV in German</w:t>
      </w:r>
    </w:p>
    <w:p w14:paraId="73B9C1E0" w14:textId="1BF17528" w:rsidR="000073D2" w:rsidRPr="000073D2" w:rsidRDefault="000073D2" w:rsidP="000073D2">
      <w:pPr>
        <w:pStyle w:val="Text4"/>
        <w:numPr>
          <w:ilvl w:val="0"/>
          <w:numId w:val="24"/>
        </w:numPr>
        <w:contextualSpacing/>
        <w:rPr>
          <w:rFonts w:ascii="Verdana" w:hAnsi="Verdana" w:cs="Calibri"/>
          <w:b/>
          <w:color w:val="002060"/>
        </w:rPr>
      </w:pPr>
      <w:r>
        <w:rPr>
          <w:rFonts w:ascii="Verdana" w:hAnsi="Verdana"/>
          <w:b/>
          <w:sz w:val="20"/>
        </w:rPr>
        <w:t xml:space="preserve">An overview of your school grades </w:t>
      </w:r>
      <w:r>
        <w:rPr>
          <w:rFonts w:ascii="Verdana" w:hAnsi="Verdana"/>
          <w:sz w:val="20"/>
        </w:rPr>
        <w:t>(from your last completed school semester)</w:t>
      </w:r>
    </w:p>
    <w:p w14:paraId="384FB4B9" w14:textId="6055E047" w:rsidR="0065764D" w:rsidRPr="00F062EB" w:rsidRDefault="00F062EB" w:rsidP="00F062EB">
      <w:pPr>
        <w:rPr>
          <w:rFonts w:ascii="Verdana" w:hAnsi="Verdana"/>
          <w:sz w:val="20"/>
        </w:rPr>
      </w:pPr>
      <w:r>
        <w:rPr>
          <w:rFonts w:ascii="Verdana" w:hAnsi="Verdana"/>
          <w:sz w:val="20"/>
        </w:rPr>
        <w:t>The Magdeburg-Stendal University of Applied Sciences will base the decision on whether or not to grant the bursary on the documentation provided: you will be informed as soon as a decision has been made.</w:t>
      </w:r>
    </w:p>
    <w:sectPr w:rsidR="0065764D" w:rsidRPr="00F062EB" w:rsidSect="008537E5">
      <w:headerReference w:type="default" r:id="rId17"/>
      <w:footerReference w:type="default" r:id="rId18"/>
      <w:headerReference w:type="first" r:id="rId19"/>
      <w:footerReference w:type="first" r:id="rId20"/>
      <w:endnotePr>
        <w:numFmt w:val="decimal"/>
      </w:endnotePr>
      <w:pgSz w:w="11907" w:h="16839" w:code="9"/>
      <w:pgMar w:top="882" w:right="1418" w:bottom="851"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61EB9" w14:textId="77777777" w:rsidR="00B26130" w:rsidRDefault="00B26130">
      <w:r>
        <w:separator/>
      </w:r>
    </w:p>
  </w:endnote>
  <w:endnote w:type="continuationSeparator" w:id="0">
    <w:p w14:paraId="4D58ACF4" w14:textId="77777777" w:rsidR="00B26130" w:rsidRDefault="00B2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6A75DC08" w14:textId="79788CC2" w:rsidR="00613956" w:rsidRDefault="00F2709E">
        <w:pPr>
          <w:pStyle w:val="Fuzeile"/>
          <w:jc w:val="center"/>
        </w:pPr>
        <w:r>
          <w:fldChar w:fldCharType="begin"/>
        </w:r>
        <w:r w:rsidR="00826AA5">
          <w:instrText xml:space="preserve"> PAGE   \* MERGEFORMAT </w:instrText>
        </w:r>
        <w:r>
          <w:fldChar w:fldCharType="separate"/>
        </w:r>
        <w:r>
          <w:rPr>
            <w:noProof/>
          </w:rPr>
          <w:t>8</w:t>
        </w:r>
        <w:r>
          <w:fldChar w:fldCharType="end"/>
        </w:r>
        <w:r>
          <w:t xml:space="preserve"> of 8</w:t>
        </w:r>
      </w:p>
    </w:sdtContent>
  </w:sdt>
  <w:p w14:paraId="586EB166" w14:textId="77777777" w:rsidR="00CF295C" w:rsidRPr="007E2F6C" w:rsidRDefault="00CF295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7458" w14:textId="77777777" w:rsidR="00CF295C" w:rsidRDefault="00CF295C">
    <w:pPr>
      <w:pStyle w:val="Fuzeile"/>
    </w:pPr>
  </w:p>
  <w:p w14:paraId="1C993A53" w14:textId="77777777" w:rsidR="00CF295C" w:rsidRPr="00910BEB" w:rsidRDefault="00CF295C"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37F0" w14:textId="77777777" w:rsidR="00B26130" w:rsidRDefault="00B26130">
      <w:r>
        <w:separator/>
      </w:r>
    </w:p>
  </w:footnote>
  <w:footnote w:type="continuationSeparator" w:id="0">
    <w:p w14:paraId="20B99ADD" w14:textId="77777777" w:rsidR="00B26130" w:rsidRDefault="00B26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BE16" w14:textId="767A5DDC" w:rsidR="00CF295C" w:rsidRPr="00495B18" w:rsidRDefault="00CF295C">
    <w:pPr>
      <w:rPr>
        <w:rFonts w:ascii="Arial Narrow" w:hAnsi="Arial Narrow"/>
        <w:sz w:val="18"/>
        <w:szCs w:val="18"/>
      </w:rPr>
    </w:pPr>
    <w:r>
      <w:rPr>
        <w:noProof/>
        <w:lang w:val="de-DE" w:eastAsia="de-DE"/>
      </w:rPr>
      <w:drawing>
        <wp:anchor distT="0" distB="0" distL="114300" distR="114300" simplePos="0" relativeHeight="251660288" behindDoc="0" locked="0" layoutInCell="1" allowOverlap="1" wp14:anchorId="2D5A2A82" wp14:editId="771D7C50">
          <wp:simplePos x="0" y="0"/>
          <wp:positionH relativeFrom="column">
            <wp:posOffset>0</wp:posOffset>
          </wp:positionH>
          <wp:positionV relativeFrom="paragraph">
            <wp:posOffset>-635</wp:posOffset>
          </wp:positionV>
          <wp:extent cx="885825" cy="742950"/>
          <wp:effectExtent l="0" t="0" r="0" b="0"/>
          <wp:wrapNone/>
          <wp:docPr id="2" name="Grafik 4" descr="h2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h2_logo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311C5">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41370704" wp14:editId="0EA54CA7">
              <wp:simplePos x="0" y="0"/>
              <wp:positionH relativeFrom="margin">
                <wp:posOffset>4442460</wp:posOffset>
              </wp:positionH>
              <wp:positionV relativeFrom="paragraph">
                <wp:posOffset>264160</wp:posOffset>
              </wp:positionV>
              <wp:extent cx="1728470" cy="6089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50B54" w14:textId="77777777" w:rsidR="00CF295C" w:rsidRPr="00AD66BB" w:rsidRDefault="00CF295C" w:rsidP="007F183D">
                          <w:pPr>
                            <w:tabs>
                              <w:tab w:val="left" w:pos="3119"/>
                            </w:tabs>
                            <w:jc w:val="left"/>
                            <w:rPr>
                              <w:rFonts w:ascii="Verdana" w:hAnsi="Verdana"/>
                              <w:b/>
                              <w:color w:val="003CB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70704" id="_x0000_t202" coordsize="21600,21600" o:spt="202" path="m,l,21600r21600,l21600,xe">
              <v:stroke joinstyle="miter"/>
              <v:path gradientshapeok="t" o:connecttype="rect"/>
            </v:shapetype>
            <v:shape id="Text Box 7" o:spid="_x0000_s1026" type="#_x0000_t202" style="position:absolute;left:0;text-align:left;margin-left:349.8pt;margin-top:20.8pt;width:136.1pt;height:4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ss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" filled="f" stroked="f">
              <v:textbox>
                <w:txbxContent>
                  <w:p w14:paraId="77150B54" w14:textId="77777777" w:rsidR="00CF295C" w:rsidRPr="00AD66BB" w:rsidRDefault="00CF295C" w:rsidP="007F183D">
                    <w:pPr>
                      <w:tabs>
                        <w:tab w:val="left" w:pos="3119"/>
                      </w:tabs>
                      <w:jc w:val="left"/>
                      <w:rPr>
                        <w:b/>
                        <w:color w:val="003CB4"/>
                        <w:sz w:val="16"/>
                        <w:szCs w:val="16"/>
                        <w:rFonts w:ascii="Verdana" w:hAnsi="Verdana"/>
                      </w:rPr>
                    </w:pPr>
                  </w:p>
                </w:txbxContent>
              </v:textbox>
              <w10:wrap anchorx="margin"/>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CF295C" w:rsidRPr="00EA286D" w14:paraId="58394D21" w14:textId="77777777" w:rsidTr="00FE0FB6">
      <w:trPr>
        <w:trHeight w:val="823"/>
      </w:trPr>
      <w:tc>
        <w:tcPr>
          <w:tcW w:w="7135" w:type="dxa"/>
          <w:vAlign w:val="center"/>
        </w:tcPr>
        <w:p w14:paraId="51AC1534" w14:textId="77777777" w:rsidR="00CF295C" w:rsidRPr="00AD66BB" w:rsidRDefault="00CF295C" w:rsidP="00AD66BB">
          <w:pPr>
            <w:tabs>
              <w:tab w:val="left" w:pos="0"/>
              <w:tab w:val="left" w:pos="1134"/>
              <w:tab w:val="left" w:pos="3261"/>
              <w:tab w:val="left" w:pos="4253"/>
              <w:tab w:val="left" w:pos="4678"/>
            </w:tabs>
            <w:jc w:val="center"/>
            <w:rPr>
              <w:rFonts w:ascii="Verdana" w:hAnsi="Verdana"/>
              <w:b/>
              <w:sz w:val="18"/>
              <w:szCs w:val="18"/>
            </w:rPr>
          </w:pPr>
          <w:r>
            <w:rPr>
              <w:rFonts w:ascii="Verdana" w:hAnsi="Verdana"/>
              <w:b/>
              <w:sz w:val="18"/>
              <w:szCs w:val="18"/>
            </w:rPr>
            <w:t xml:space="preserve">       </w:t>
          </w:r>
        </w:p>
      </w:tc>
      <w:tc>
        <w:tcPr>
          <w:tcW w:w="1252" w:type="dxa"/>
        </w:tcPr>
        <w:p w14:paraId="51B6431B" w14:textId="77777777" w:rsidR="00CF295C" w:rsidRPr="00967BFC" w:rsidRDefault="00CF295C" w:rsidP="00C05937">
          <w:pPr>
            <w:pStyle w:val="ZDGName"/>
          </w:pPr>
        </w:p>
      </w:tc>
    </w:tr>
  </w:tbl>
  <w:p w14:paraId="2950E187" w14:textId="77777777" w:rsidR="00CF295C" w:rsidRPr="00495B18" w:rsidRDefault="00CF295C" w:rsidP="00967BFC">
    <w:pPr>
      <w:pStyle w:val="Kopfzeil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F670" w14:textId="77777777" w:rsidR="00CF295C" w:rsidRPr="00865FC1" w:rsidRDefault="00CF295C" w:rsidP="00E01AAA">
    <w:pPr>
      <w:pStyle w:val="Kopfzeile"/>
      <w:spacing w:after="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5FB2262"/>
    <w:multiLevelType w:val="hybridMultilevel"/>
    <w:tmpl w:val="59C2DF4C"/>
    <w:lvl w:ilvl="0" w:tplc="13A401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560DDF"/>
    <w:multiLevelType w:val="hybridMultilevel"/>
    <w:tmpl w:val="B8BA6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D557E2"/>
    <w:multiLevelType w:val="multilevel"/>
    <w:tmpl w:val="922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60786C"/>
    <w:multiLevelType w:val="multilevel"/>
    <w:tmpl w:val="922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3312E39"/>
    <w:multiLevelType w:val="multilevel"/>
    <w:tmpl w:val="071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1"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2"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3"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1" w15:restartNumberingAfterBreak="0">
    <w:nsid w:val="64280EF9"/>
    <w:multiLevelType w:val="hybridMultilevel"/>
    <w:tmpl w:val="4E161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ED067F"/>
    <w:multiLevelType w:val="hybridMultilevel"/>
    <w:tmpl w:val="DE9C9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4" w15:restartNumberingAfterBreak="0">
    <w:nsid w:val="71A34520"/>
    <w:multiLevelType w:val="hybridMultilevel"/>
    <w:tmpl w:val="F6A822FE"/>
    <w:lvl w:ilvl="0" w:tplc="41A6E0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97533F"/>
    <w:multiLevelType w:val="multilevel"/>
    <w:tmpl w:val="84FC5FAC"/>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2"/>
  </w:num>
  <w:num w:numId="4">
    <w:abstractNumId w:val="21"/>
  </w:num>
  <w:num w:numId="5">
    <w:abstractNumId w:val="15"/>
  </w:num>
  <w:num w:numId="6">
    <w:abstractNumId w:val="20"/>
  </w:num>
  <w:num w:numId="7">
    <w:abstractNumId w:val="30"/>
  </w:num>
  <w:num w:numId="8">
    <w:abstractNumId w:val="33"/>
  </w:num>
  <w:num w:numId="9">
    <w:abstractNumId w:val="18"/>
  </w:num>
  <w:num w:numId="10">
    <w:abstractNumId w:val="29"/>
  </w:num>
  <w:num w:numId="11">
    <w:abstractNumId w:val="28"/>
  </w:num>
  <w:num w:numId="12">
    <w:abstractNumId w:val="24"/>
  </w:num>
  <w:num w:numId="13">
    <w:abstractNumId w:val="27"/>
  </w:num>
  <w:num w:numId="14">
    <w:abstractNumId w:val="13"/>
  </w:num>
  <w:num w:numId="15">
    <w:abstractNumId w:val="19"/>
  </w:num>
  <w:num w:numId="16">
    <w:abstractNumId w:val="9"/>
  </w:num>
  <w:num w:numId="17">
    <w:abstractNumId w:val="16"/>
  </w:num>
  <w:num w:numId="18">
    <w:abstractNumId w:val="35"/>
  </w:num>
  <w:num w:numId="19">
    <w:abstractNumId w:val="26"/>
  </w:num>
  <w:num w:numId="20">
    <w:abstractNumId w:val="11"/>
  </w:num>
  <w:num w:numId="21">
    <w:abstractNumId w:val="22"/>
  </w:num>
  <w:num w:numId="22">
    <w:abstractNumId w:val="23"/>
  </w:num>
  <w:num w:numId="23">
    <w:abstractNumId w:val="25"/>
  </w:num>
  <w:num w:numId="24">
    <w:abstractNumId w:val="32"/>
  </w:num>
  <w:num w:numId="25">
    <w:abstractNumId w:val="10"/>
  </w:num>
  <w:num w:numId="26">
    <w:abstractNumId w:val="14"/>
  </w:num>
  <w:num w:numId="27">
    <w:abstractNumId w:val="7"/>
  </w:num>
  <w:num w:numId="28">
    <w:abstractNumId w:val="34"/>
  </w:num>
  <w:num w:numId="29">
    <w:abstractNumId w:val="36"/>
  </w:num>
  <w:num w:numId="30">
    <w:abstractNumId w:val="17"/>
  </w:num>
  <w:num w:numId="31">
    <w:abstractNumId w:val="8"/>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3D2"/>
    <w:rsid w:val="000078D2"/>
    <w:rsid w:val="000100FE"/>
    <w:rsid w:val="00012209"/>
    <w:rsid w:val="00012BD6"/>
    <w:rsid w:val="000130A9"/>
    <w:rsid w:val="00014383"/>
    <w:rsid w:val="00014945"/>
    <w:rsid w:val="00014C4D"/>
    <w:rsid w:val="00015B0A"/>
    <w:rsid w:val="000175AD"/>
    <w:rsid w:val="00023A09"/>
    <w:rsid w:val="00025A01"/>
    <w:rsid w:val="00030154"/>
    <w:rsid w:val="00030B0F"/>
    <w:rsid w:val="00030D4D"/>
    <w:rsid w:val="00031BF4"/>
    <w:rsid w:val="000322B4"/>
    <w:rsid w:val="00034846"/>
    <w:rsid w:val="00035B93"/>
    <w:rsid w:val="000420DD"/>
    <w:rsid w:val="0004347D"/>
    <w:rsid w:val="0004355B"/>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8DB"/>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368E"/>
    <w:rsid w:val="000942F7"/>
    <w:rsid w:val="00094313"/>
    <w:rsid w:val="00095156"/>
    <w:rsid w:val="00097276"/>
    <w:rsid w:val="000A256B"/>
    <w:rsid w:val="000A5297"/>
    <w:rsid w:val="000A5458"/>
    <w:rsid w:val="000A5496"/>
    <w:rsid w:val="000A61A4"/>
    <w:rsid w:val="000A6B78"/>
    <w:rsid w:val="000A7295"/>
    <w:rsid w:val="000B0EBD"/>
    <w:rsid w:val="000B11B2"/>
    <w:rsid w:val="000B421A"/>
    <w:rsid w:val="000B4B01"/>
    <w:rsid w:val="000B538B"/>
    <w:rsid w:val="000B5654"/>
    <w:rsid w:val="000B6149"/>
    <w:rsid w:val="000B62F1"/>
    <w:rsid w:val="000B6F98"/>
    <w:rsid w:val="000B6FE5"/>
    <w:rsid w:val="000C1F29"/>
    <w:rsid w:val="000C2E3A"/>
    <w:rsid w:val="000C302E"/>
    <w:rsid w:val="000C3FD3"/>
    <w:rsid w:val="000C5996"/>
    <w:rsid w:val="000C79D1"/>
    <w:rsid w:val="000C7A4E"/>
    <w:rsid w:val="000C7F5A"/>
    <w:rsid w:val="000D0F58"/>
    <w:rsid w:val="000D0FD8"/>
    <w:rsid w:val="000D37B6"/>
    <w:rsid w:val="000D4146"/>
    <w:rsid w:val="000D5252"/>
    <w:rsid w:val="000D5B47"/>
    <w:rsid w:val="000D6320"/>
    <w:rsid w:val="000E004C"/>
    <w:rsid w:val="000E3662"/>
    <w:rsid w:val="000E5B93"/>
    <w:rsid w:val="000F00CF"/>
    <w:rsid w:val="000F05CB"/>
    <w:rsid w:val="000F13F1"/>
    <w:rsid w:val="000F1813"/>
    <w:rsid w:val="000F1E63"/>
    <w:rsid w:val="000F48F1"/>
    <w:rsid w:val="000F4DB0"/>
    <w:rsid w:val="000F543E"/>
    <w:rsid w:val="000F614A"/>
    <w:rsid w:val="000F627A"/>
    <w:rsid w:val="00101AD8"/>
    <w:rsid w:val="00101C71"/>
    <w:rsid w:val="00101D27"/>
    <w:rsid w:val="0010339F"/>
    <w:rsid w:val="001034A4"/>
    <w:rsid w:val="00103C5C"/>
    <w:rsid w:val="00104418"/>
    <w:rsid w:val="00104BB6"/>
    <w:rsid w:val="00104E48"/>
    <w:rsid w:val="001053D1"/>
    <w:rsid w:val="001060EF"/>
    <w:rsid w:val="00106279"/>
    <w:rsid w:val="00107DA8"/>
    <w:rsid w:val="00107DCC"/>
    <w:rsid w:val="001104FA"/>
    <w:rsid w:val="00110C6C"/>
    <w:rsid w:val="001112CC"/>
    <w:rsid w:val="00111C6D"/>
    <w:rsid w:val="00112156"/>
    <w:rsid w:val="001124D2"/>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342"/>
    <w:rsid w:val="00135752"/>
    <w:rsid w:val="00136138"/>
    <w:rsid w:val="00140769"/>
    <w:rsid w:val="00142A0B"/>
    <w:rsid w:val="00142E7C"/>
    <w:rsid w:val="00144275"/>
    <w:rsid w:val="001477FC"/>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2D9A"/>
    <w:rsid w:val="001D3295"/>
    <w:rsid w:val="001D5524"/>
    <w:rsid w:val="001D56D5"/>
    <w:rsid w:val="001D5AAB"/>
    <w:rsid w:val="001E0A7F"/>
    <w:rsid w:val="001E0F6A"/>
    <w:rsid w:val="001E11D0"/>
    <w:rsid w:val="001E13D3"/>
    <w:rsid w:val="001E37DE"/>
    <w:rsid w:val="001E4DBD"/>
    <w:rsid w:val="001E4E9F"/>
    <w:rsid w:val="001E6D64"/>
    <w:rsid w:val="001E741D"/>
    <w:rsid w:val="001E7693"/>
    <w:rsid w:val="001F2FC0"/>
    <w:rsid w:val="001F4CB2"/>
    <w:rsid w:val="001F59C5"/>
    <w:rsid w:val="001F6040"/>
    <w:rsid w:val="001F625E"/>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6A1"/>
    <w:rsid w:val="00271FDB"/>
    <w:rsid w:val="00272732"/>
    <w:rsid w:val="00274586"/>
    <w:rsid w:val="00275E00"/>
    <w:rsid w:val="0027654E"/>
    <w:rsid w:val="0027658C"/>
    <w:rsid w:val="00277A20"/>
    <w:rsid w:val="002800E4"/>
    <w:rsid w:val="00282256"/>
    <w:rsid w:val="002847FD"/>
    <w:rsid w:val="00284E56"/>
    <w:rsid w:val="00285534"/>
    <w:rsid w:val="002877DD"/>
    <w:rsid w:val="0029059C"/>
    <w:rsid w:val="00291118"/>
    <w:rsid w:val="002920EB"/>
    <w:rsid w:val="00292C77"/>
    <w:rsid w:val="00293F9F"/>
    <w:rsid w:val="002952D3"/>
    <w:rsid w:val="00297FA4"/>
    <w:rsid w:val="002A0192"/>
    <w:rsid w:val="002A2E71"/>
    <w:rsid w:val="002A35F3"/>
    <w:rsid w:val="002A3EE7"/>
    <w:rsid w:val="002A4612"/>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289"/>
    <w:rsid w:val="003103C1"/>
    <w:rsid w:val="00311B04"/>
    <w:rsid w:val="0031320E"/>
    <w:rsid w:val="00314143"/>
    <w:rsid w:val="00315958"/>
    <w:rsid w:val="00317E14"/>
    <w:rsid w:val="00320BED"/>
    <w:rsid w:val="003211B3"/>
    <w:rsid w:val="003215E9"/>
    <w:rsid w:val="00325BE1"/>
    <w:rsid w:val="00327F70"/>
    <w:rsid w:val="003300FF"/>
    <w:rsid w:val="003315D9"/>
    <w:rsid w:val="00331937"/>
    <w:rsid w:val="003331F9"/>
    <w:rsid w:val="0033469D"/>
    <w:rsid w:val="003416C6"/>
    <w:rsid w:val="00342156"/>
    <w:rsid w:val="00342414"/>
    <w:rsid w:val="00342C1C"/>
    <w:rsid w:val="0034307E"/>
    <w:rsid w:val="003436A1"/>
    <w:rsid w:val="00343D6F"/>
    <w:rsid w:val="003471CD"/>
    <w:rsid w:val="003506C3"/>
    <w:rsid w:val="00350D85"/>
    <w:rsid w:val="00350E44"/>
    <w:rsid w:val="00354F60"/>
    <w:rsid w:val="003559A5"/>
    <w:rsid w:val="003566D6"/>
    <w:rsid w:val="00356AC6"/>
    <w:rsid w:val="0035727D"/>
    <w:rsid w:val="00360F1E"/>
    <w:rsid w:val="00361777"/>
    <w:rsid w:val="00363D33"/>
    <w:rsid w:val="00364CD8"/>
    <w:rsid w:val="00366E49"/>
    <w:rsid w:val="003670C5"/>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87187"/>
    <w:rsid w:val="003872AD"/>
    <w:rsid w:val="00390782"/>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A1D"/>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4DF9"/>
    <w:rsid w:val="004113AE"/>
    <w:rsid w:val="00411576"/>
    <w:rsid w:val="00413837"/>
    <w:rsid w:val="00414FDC"/>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3304"/>
    <w:rsid w:val="004660FE"/>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06E"/>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D7DA1"/>
    <w:rsid w:val="004E0D52"/>
    <w:rsid w:val="004E0E28"/>
    <w:rsid w:val="004E4820"/>
    <w:rsid w:val="004E5358"/>
    <w:rsid w:val="004E5A42"/>
    <w:rsid w:val="004E6C5A"/>
    <w:rsid w:val="004E770A"/>
    <w:rsid w:val="004F2CA0"/>
    <w:rsid w:val="004F3617"/>
    <w:rsid w:val="004F38D5"/>
    <w:rsid w:val="004F5483"/>
    <w:rsid w:val="005004B5"/>
    <w:rsid w:val="00501CBD"/>
    <w:rsid w:val="00503DA8"/>
    <w:rsid w:val="00504B5E"/>
    <w:rsid w:val="00506408"/>
    <w:rsid w:val="00506A90"/>
    <w:rsid w:val="00506EBE"/>
    <w:rsid w:val="00507980"/>
    <w:rsid w:val="00511816"/>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37F27"/>
    <w:rsid w:val="005401BD"/>
    <w:rsid w:val="00542908"/>
    <w:rsid w:val="00546165"/>
    <w:rsid w:val="005466DD"/>
    <w:rsid w:val="0054698A"/>
    <w:rsid w:val="0055026A"/>
    <w:rsid w:val="0055048B"/>
    <w:rsid w:val="00550EDA"/>
    <w:rsid w:val="00551095"/>
    <w:rsid w:val="0055434B"/>
    <w:rsid w:val="00554D0C"/>
    <w:rsid w:val="00555E26"/>
    <w:rsid w:val="00557301"/>
    <w:rsid w:val="00557D61"/>
    <w:rsid w:val="00562DC9"/>
    <w:rsid w:val="005655B4"/>
    <w:rsid w:val="00565A17"/>
    <w:rsid w:val="005677CD"/>
    <w:rsid w:val="00570E1C"/>
    <w:rsid w:val="00571903"/>
    <w:rsid w:val="00572343"/>
    <w:rsid w:val="00574B09"/>
    <w:rsid w:val="00574F18"/>
    <w:rsid w:val="00575C87"/>
    <w:rsid w:val="00576233"/>
    <w:rsid w:val="00580466"/>
    <w:rsid w:val="00580BEB"/>
    <w:rsid w:val="00582C8E"/>
    <w:rsid w:val="00582E52"/>
    <w:rsid w:val="005840D6"/>
    <w:rsid w:val="005848E1"/>
    <w:rsid w:val="00590FA1"/>
    <w:rsid w:val="005931F7"/>
    <w:rsid w:val="00593D06"/>
    <w:rsid w:val="00594309"/>
    <w:rsid w:val="00594729"/>
    <w:rsid w:val="00594ED4"/>
    <w:rsid w:val="00595FA2"/>
    <w:rsid w:val="005970CB"/>
    <w:rsid w:val="005977C7"/>
    <w:rsid w:val="005A1D32"/>
    <w:rsid w:val="005A216D"/>
    <w:rsid w:val="005A4856"/>
    <w:rsid w:val="005A4FF1"/>
    <w:rsid w:val="005A6207"/>
    <w:rsid w:val="005A7891"/>
    <w:rsid w:val="005B0DDB"/>
    <w:rsid w:val="005B11B2"/>
    <w:rsid w:val="005B401C"/>
    <w:rsid w:val="005B710A"/>
    <w:rsid w:val="005B71F8"/>
    <w:rsid w:val="005B7D44"/>
    <w:rsid w:val="005C1373"/>
    <w:rsid w:val="005C1976"/>
    <w:rsid w:val="005C2304"/>
    <w:rsid w:val="005C3E9B"/>
    <w:rsid w:val="005C6017"/>
    <w:rsid w:val="005D2852"/>
    <w:rsid w:val="005D2AE5"/>
    <w:rsid w:val="005D2CE3"/>
    <w:rsid w:val="005D5129"/>
    <w:rsid w:val="005D51A6"/>
    <w:rsid w:val="005D53FF"/>
    <w:rsid w:val="005D6159"/>
    <w:rsid w:val="005D747B"/>
    <w:rsid w:val="005D75AB"/>
    <w:rsid w:val="005E0179"/>
    <w:rsid w:val="005E132C"/>
    <w:rsid w:val="005E17AD"/>
    <w:rsid w:val="005E1A47"/>
    <w:rsid w:val="005E2C84"/>
    <w:rsid w:val="005E386C"/>
    <w:rsid w:val="005E3D86"/>
    <w:rsid w:val="005E3EEA"/>
    <w:rsid w:val="005E466D"/>
    <w:rsid w:val="005F0173"/>
    <w:rsid w:val="005F0A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4A"/>
    <w:rsid w:val="00610FCF"/>
    <w:rsid w:val="006113BB"/>
    <w:rsid w:val="00611E32"/>
    <w:rsid w:val="00612D71"/>
    <w:rsid w:val="00612E8C"/>
    <w:rsid w:val="00612F3C"/>
    <w:rsid w:val="00613956"/>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7C3"/>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64D"/>
    <w:rsid w:val="00657CE7"/>
    <w:rsid w:val="00660DEA"/>
    <w:rsid w:val="00660EDB"/>
    <w:rsid w:val="00660F1F"/>
    <w:rsid w:val="00661CA7"/>
    <w:rsid w:val="00662AD4"/>
    <w:rsid w:val="00662F98"/>
    <w:rsid w:val="006643F2"/>
    <w:rsid w:val="0066558E"/>
    <w:rsid w:val="00667705"/>
    <w:rsid w:val="006677CA"/>
    <w:rsid w:val="006712FC"/>
    <w:rsid w:val="00671BF0"/>
    <w:rsid w:val="00675DCA"/>
    <w:rsid w:val="00676B6E"/>
    <w:rsid w:val="006773B3"/>
    <w:rsid w:val="00677EF6"/>
    <w:rsid w:val="006803B8"/>
    <w:rsid w:val="00680A26"/>
    <w:rsid w:val="006825F3"/>
    <w:rsid w:val="0068325A"/>
    <w:rsid w:val="00683971"/>
    <w:rsid w:val="00690DA5"/>
    <w:rsid w:val="006914AD"/>
    <w:rsid w:val="00693978"/>
    <w:rsid w:val="00694912"/>
    <w:rsid w:val="0069584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4F1"/>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D7F29"/>
    <w:rsid w:val="006E591B"/>
    <w:rsid w:val="006F0AD2"/>
    <w:rsid w:val="006F220F"/>
    <w:rsid w:val="006F3042"/>
    <w:rsid w:val="006F30F0"/>
    <w:rsid w:val="006F38E0"/>
    <w:rsid w:val="006F44FD"/>
    <w:rsid w:val="006F57DE"/>
    <w:rsid w:val="006F6375"/>
    <w:rsid w:val="006F6EA3"/>
    <w:rsid w:val="006F7D01"/>
    <w:rsid w:val="0070242A"/>
    <w:rsid w:val="00703D43"/>
    <w:rsid w:val="007064C9"/>
    <w:rsid w:val="00711FB9"/>
    <w:rsid w:val="0071242D"/>
    <w:rsid w:val="007127CF"/>
    <w:rsid w:val="00713494"/>
    <w:rsid w:val="007153FA"/>
    <w:rsid w:val="00716A65"/>
    <w:rsid w:val="00717CFD"/>
    <w:rsid w:val="00720BC8"/>
    <w:rsid w:val="0072336D"/>
    <w:rsid w:val="00723EAA"/>
    <w:rsid w:val="00726B8F"/>
    <w:rsid w:val="00726FF1"/>
    <w:rsid w:val="00727BA7"/>
    <w:rsid w:val="007306FD"/>
    <w:rsid w:val="00730DBC"/>
    <w:rsid w:val="00732760"/>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15C"/>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229B"/>
    <w:rsid w:val="007F5E06"/>
    <w:rsid w:val="007F754C"/>
    <w:rsid w:val="007F77C9"/>
    <w:rsid w:val="007F7B4F"/>
    <w:rsid w:val="00800CC5"/>
    <w:rsid w:val="008019C5"/>
    <w:rsid w:val="00801E9A"/>
    <w:rsid w:val="00801EB4"/>
    <w:rsid w:val="008056FA"/>
    <w:rsid w:val="00806147"/>
    <w:rsid w:val="00807A4F"/>
    <w:rsid w:val="00812E3E"/>
    <w:rsid w:val="00814DD9"/>
    <w:rsid w:val="008158EB"/>
    <w:rsid w:val="008169E7"/>
    <w:rsid w:val="00817B3A"/>
    <w:rsid w:val="008229D0"/>
    <w:rsid w:val="00822E96"/>
    <w:rsid w:val="00826AA5"/>
    <w:rsid w:val="00827D3F"/>
    <w:rsid w:val="00830326"/>
    <w:rsid w:val="00831FDB"/>
    <w:rsid w:val="00832D56"/>
    <w:rsid w:val="00832DA4"/>
    <w:rsid w:val="00833DC4"/>
    <w:rsid w:val="00834938"/>
    <w:rsid w:val="00834B2C"/>
    <w:rsid w:val="00836F1F"/>
    <w:rsid w:val="00837C60"/>
    <w:rsid w:val="00841A91"/>
    <w:rsid w:val="008428C9"/>
    <w:rsid w:val="00844512"/>
    <w:rsid w:val="00844846"/>
    <w:rsid w:val="008452DA"/>
    <w:rsid w:val="00846806"/>
    <w:rsid w:val="00851569"/>
    <w:rsid w:val="00852A36"/>
    <w:rsid w:val="008537E5"/>
    <w:rsid w:val="00853A8B"/>
    <w:rsid w:val="00853BE6"/>
    <w:rsid w:val="00860F93"/>
    <w:rsid w:val="00861182"/>
    <w:rsid w:val="0086152E"/>
    <w:rsid w:val="00862B57"/>
    <w:rsid w:val="0086346C"/>
    <w:rsid w:val="0086494D"/>
    <w:rsid w:val="0086496E"/>
    <w:rsid w:val="00865087"/>
    <w:rsid w:val="00865BF3"/>
    <w:rsid w:val="00865D30"/>
    <w:rsid w:val="00865FC1"/>
    <w:rsid w:val="00867059"/>
    <w:rsid w:val="0086757F"/>
    <w:rsid w:val="00870559"/>
    <w:rsid w:val="00870EFB"/>
    <w:rsid w:val="00871DB6"/>
    <w:rsid w:val="0087272D"/>
    <w:rsid w:val="0087289E"/>
    <w:rsid w:val="0087555F"/>
    <w:rsid w:val="00875832"/>
    <w:rsid w:val="008805B1"/>
    <w:rsid w:val="00881082"/>
    <w:rsid w:val="008818F5"/>
    <w:rsid w:val="008825EA"/>
    <w:rsid w:val="00887CE1"/>
    <w:rsid w:val="00887FA6"/>
    <w:rsid w:val="008911C0"/>
    <w:rsid w:val="00892062"/>
    <w:rsid w:val="0089360E"/>
    <w:rsid w:val="00893FA3"/>
    <w:rsid w:val="00894C5C"/>
    <w:rsid w:val="00896359"/>
    <w:rsid w:val="00897B11"/>
    <w:rsid w:val="00897C42"/>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B7E66"/>
    <w:rsid w:val="008C2716"/>
    <w:rsid w:val="008C6905"/>
    <w:rsid w:val="008C6DA0"/>
    <w:rsid w:val="008D12DC"/>
    <w:rsid w:val="008D39EF"/>
    <w:rsid w:val="008D4337"/>
    <w:rsid w:val="008E0763"/>
    <w:rsid w:val="008E3208"/>
    <w:rsid w:val="008E432F"/>
    <w:rsid w:val="008F1CA2"/>
    <w:rsid w:val="008F2AC6"/>
    <w:rsid w:val="008F4939"/>
    <w:rsid w:val="008F4E9D"/>
    <w:rsid w:val="008F5B44"/>
    <w:rsid w:val="008F5CB4"/>
    <w:rsid w:val="008F5E15"/>
    <w:rsid w:val="008F6473"/>
    <w:rsid w:val="008F67B7"/>
    <w:rsid w:val="008F739E"/>
    <w:rsid w:val="00900A82"/>
    <w:rsid w:val="00900C5A"/>
    <w:rsid w:val="00901387"/>
    <w:rsid w:val="009024D9"/>
    <w:rsid w:val="00902B1C"/>
    <w:rsid w:val="00906F3A"/>
    <w:rsid w:val="00907137"/>
    <w:rsid w:val="009079A9"/>
    <w:rsid w:val="00907AAC"/>
    <w:rsid w:val="009105FA"/>
    <w:rsid w:val="00910BEB"/>
    <w:rsid w:val="009114C3"/>
    <w:rsid w:val="00911CAA"/>
    <w:rsid w:val="00913949"/>
    <w:rsid w:val="00914158"/>
    <w:rsid w:val="00915045"/>
    <w:rsid w:val="009166B6"/>
    <w:rsid w:val="0091696B"/>
    <w:rsid w:val="00917038"/>
    <w:rsid w:val="00920001"/>
    <w:rsid w:val="009207F7"/>
    <w:rsid w:val="00921646"/>
    <w:rsid w:val="009241B0"/>
    <w:rsid w:val="00925BB3"/>
    <w:rsid w:val="00925C58"/>
    <w:rsid w:val="00930553"/>
    <w:rsid w:val="00931E7A"/>
    <w:rsid w:val="0093382A"/>
    <w:rsid w:val="009349E8"/>
    <w:rsid w:val="00934F2C"/>
    <w:rsid w:val="009356D2"/>
    <w:rsid w:val="009360ED"/>
    <w:rsid w:val="00937BA5"/>
    <w:rsid w:val="009401DD"/>
    <w:rsid w:val="0094078C"/>
    <w:rsid w:val="00941035"/>
    <w:rsid w:val="009411ED"/>
    <w:rsid w:val="009417EE"/>
    <w:rsid w:val="009418A3"/>
    <w:rsid w:val="00942103"/>
    <w:rsid w:val="009448AF"/>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E1D"/>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EAC"/>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88C"/>
    <w:rsid w:val="00A05C55"/>
    <w:rsid w:val="00A06088"/>
    <w:rsid w:val="00A065D2"/>
    <w:rsid w:val="00A072EE"/>
    <w:rsid w:val="00A07EA6"/>
    <w:rsid w:val="00A10C2F"/>
    <w:rsid w:val="00A12886"/>
    <w:rsid w:val="00A128FE"/>
    <w:rsid w:val="00A12DE3"/>
    <w:rsid w:val="00A14901"/>
    <w:rsid w:val="00A164E8"/>
    <w:rsid w:val="00A2035E"/>
    <w:rsid w:val="00A20630"/>
    <w:rsid w:val="00A20837"/>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1474"/>
    <w:rsid w:val="00A54C8C"/>
    <w:rsid w:val="00A61D65"/>
    <w:rsid w:val="00A62C2D"/>
    <w:rsid w:val="00A63976"/>
    <w:rsid w:val="00A70A8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96A17"/>
    <w:rsid w:val="00AA02E9"/>
    <w:rsid w:val="00AA0AF4"/>
    <w:rsid w:val="00AA4BE2"/>
    <w:rsid w:val="00AA56A3"/>
    <w:rsid w:val="00AA6CF0"/>
    <w:rsid w:val="00AA7C13"/>
    <w:rsid w:val="00AB0C57"/>
    <w:rsid w:val="00AB1329"/>
    <w:rsid w:val="00AB23AD"/>
    <w:rsid w:val="00AB4084"/>
    <w:rsid w:val="00AB6448"/>
    <w:rsid w:val="00AB6470"/>
    <w:rsid w:val="00AC076B"/>
    <w:rsid w:val="00AC1341"/>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1AC"/>
    <w:rsid w:val="00AF484B"/>
    <w:rsid w:val="00AF57BF"/>
    <w:rsid w:val="00AF5D92"/>
    <w:rsid w:val="00AF6B69"/>
    <w:rsid w:val="00AF79BE"/>
    <w:rsid w:val="00B03101"/>
    <w:rsid w:val="00B03319"/>
    <w:rsid w:val="00B0334E"/>
    <w:rsid w:val="00B036A7"/>
    <w:rsid w:val="00B037EE"/>
    <w:rsid w:val="00B0513D"/>
    <w:rsid w:val="00B060E7"/>
    <w:rsid w:val="00B063DF"/>
    <w:rsid w:val="00B10CCA"/>
    <w:rsid w:val="00B1101E"/>
    <w:rsid w:val="00B12480"/>
    <w:rsid w:val="00B1257C"/>
    <w:rsid w:val="00B13BA9"/>
    <w:rsid w:val="00B14FCB"/>
    <w:rsid w:val="00B15429"/>
    <w:rsid w:val="00B1769E"/>
    <w:rsid w:val="00B21726"/>
    <w:rsid w:val="00B24354"/>
    <w:rsid w:val="00B24D10"/>
    <w:rsid w:val="00B251DF"/>
    <w:rsid w:val="00B26130"/>
    <w:rsid w:val="00B27759"/>
    <w:rsid w:val="00B3020C"/>
    <w:rsid w:val="00B31214"/>
    <w:rsid w:val="00B31C27"/>
    <w:rsid w:val="00B37B6A"/>
    <w:rsid w:val="00B4050A"/>
    <w:rsid w:val="00B40DFB"/>
    <w:rsid w:val="00B418E9"/>
    <w:rsid w:val="00B422F5"/>
    <w:rsid w:val="00B425C0"/>
    <w:rsid w:val="00B444A2"/>
    <w:rsid w:val="00B44525"/>
    <w:rsid w:val="00B45248"/>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6F35"/>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869"/>
    <w:rsid w:val="00BA7A08"/>
    <w:rsid w:val="00BA7F9E"/>
    <w:rsid w:val="00BB2397"/>
    <w:rsid w:val="00BB2527"/>
    <w:rsid w:val="00BB2C5E"/>
    <w:rsid w:val="00BB3CD1"/>
    <w:rsid w:val="00BB5C2C"/>
    <w:rsid w:val="00BB675F"/>
    <w:rsid w:val="00BB7256"/>
    <w:rsid w:val="00BC19A4"/>
    <w:rsid w:val="00BC2D2D"/>
    <w:rsid w:val="00BC4168"/>
    <w:rsid w:val="00BC4BA5"/>
    <w:rsid w:val="00BC5812"/>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496D"/>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25F4"/>
    <w:rsid w:val="00C23AD9"/>
    <w:rsid w:val="00C24534"/>
    <w:rsid w:val="00C25E5D"/>
    <w:rsid w:val="00C27622"/>
    <w:rsid w:val="00C3020A"/>
    <w:rsid w:val="00C31174"/>
    <w:rsid w:val="00C311C5"/>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3D8"/>
    <w:rsid w:val="00C708EE"/>
    <w:rsid w:val="00C70E42"/>
    <w:rsid w:val="00C70EF8"/>
    <w:rsid w:val="00C71077"/>
    <w:rsid w:val="00C718BD"/>
    <w:rsid w:val="00C71ACC"/>
    <w:rsid w:val="00C71B12"/>
    <w:rsid w:val="00C71E2F"/>
    <w:rsid w:val="00C71F6F"/>
    <w:rsid w:val="00C80044"/>
    <w:rsid w:val="00C807EB"/>
    <w:rsid w:val="00C81F73"/>
    <w:rsid w:val="00C8235A"/>
    <w:rsid w:val="00C83C7A"/>
    <w:rsid w:val="00C86A68"/>
    <w:rsid w:val="00C8724E"/>
    <w:rsid w:val="00C87B33"/>
    <w:rsid w:val="00C9274B"/>
    <w:rsid w:val="00C93A20"/>
    <w:rsid w:val="00C943DA"/>
    <w:rsid w:val="00C945E7"/>
    <w:rsid w:val="00C94CFF"/>
    <w:rsid w:val="00C95DED"/>
    <w:rsid w:val="00C97F30"/>
    <w:rsid w:val="00CA0164"/>
    <w:rsid w:val="00CA12CF"/>
    <w:rsid w:val="00CA26FD"/>
    <w:rsid w:val="00CA4AC5"/>
    <w:rsid w:val="00CA53F3"/>
    <w:rsid w:val="00CA614B"/>
    <w:rsid w:val="00CA6B4C"/>
    <w:rsid w:val="00CA79F8"/>
    <w:rsid w:val="00CB3E9E"/>
    <w:rsid w:val="00CB61C0"/>
    <w:rsid w:val="00CB7DBF"/>
    <w:rsid w:val="00CC0A3F"/>
    <w:rsid w:val="00CC1900"/>
    <w:rsid w:val="00CC24F7"/>
    <w:rsid w:val="00CC43F4"/>
    <w:rsid w:val="00CC5B54"/>
    <w:rsid w:val="00CC62B7"/>
    <w:rsid w:val="00CC653B"/>
    <w:rsid w:val="00CC690A"/>
    <w:rsid w:val="00CC707F"/>
    <w:rsid w:val="00CD08CF"/>
    <w:rsid w:val="00CD1B12"/>
    <w:rsid w:val="00CD5C17"/>
    <w:rsid w:val="00CD5E32"/>
    <w:rsid w:val="00CE1808"/>
    <w:rsid w:val="00CE19DE"/>
    <w:rsid w:val="00CE38B2"/>
    <w:rsid w:val="00CE3E92"/>
    <w:rsid w:val="00CE40FF"/>
    <w:rsid w:val="00CF11FF"/>
    <w:rsid w:val="00CF1237"/>
    <w:rsid w:val="00CF295C"/>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2BF1"/>
    <w:rsid w:val="00D7496E"/>
    <w:rsid w:val="00D7658A"/>
    <w:rsid w:val="00D766ED"/>
    <w:rsid w:val="00D8022C"/>
    <w:rsid w:val="00D80714"/>
    <w:rsid w:val="00D81C07"/>
    <w:rsid w:val="00D82184"/>
    <w:rsid w:val="00D839C4"/>
    <w:rsid w:val="00D83A5F"/>
    <w:rsid w:val="00D83C0C"/>
    <w:rsid w:val="00D8798B"/>
    <w:rsid w:val="00D91DFA"/>
    <w:rsid w:val="00D93D12"/>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1D02"/>
    <w:rsid w:val="00DE3EE8"/>
    <w:rsid w:val="00DE59BA"/>
    <w:rsid w:val="00DE5FA4"/>
    <w:rsid w:val="00DE6F60"/>
    <w:rsid w:val="00DE7B28"/>
    <w:rsid w:val="00DF0B7E"/>
    <w:rsid w:val="00DF1964"/>
    <w:rsid w:val="00DF426F"/>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55AC"/>
    <w:rsid w:val="00E27256"/>
    <w:rsid w:val="00E27AF8"/>
    <w:rsid w:val="00E27E4D"/>
    <w:rsid w:val="00E27FDB"/>
    <w:rsid w:val="00E34630"/>
    <w:rsid w:val="00E34E62"/>
    <w:rsid w:val="00E35D4F"/>
    <w:rsid w:val="00E4079D"/>
    <w:rsid w:val="00E415AE"/>
    <w:rsid w:val="00E4376B"/>
    <w:rsid w:val="00E43A4C"/>
    <w:rsid w:val="00E44F32"/>
    <w:rsid w:val="00E46AF7"/>
    <w:rsid w:val="00E46FFF"/>
    <w:rsid w:val="00E52A1D"/>
    <w:rsid w:val="00E537B2"/>
    <w:rsid w:val="00E552DA"/>
    <w:rsid w:val="00E579E9"/>
    <w:rsid w:val="00E61645"/>
    <w:rsid w:val="00E66166"/>
    <w:rsid w:val="00E66268"/>
    <w:rsid w:val="00E67F2F"/>
    <w:rsid w:val="00E704B7"/>
    <w:rsid w:val="00E718ED"/>
    <w:rsid w:val="00E72670"/>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526"/>
    <w:rsid w:val="00EA6EBC"/>
    <w:rsid w:val="00EA79B4"/>
    <w:rsid w:val="00EB2FA2"/>
    <w:rsid w:val="00EB36DA"/>
    <w:rsid w:val="00EB72FE"/>
    <w:rsid w:val="00EC03D5"/>
    <w:rsid w:val="00EC050F"/>
    <w:rsid w:val="00EC0812"/>
    <w:rsid w:val="00EC15C9"/>
    <w:rsid w:val="00EC2511"/>
    <w:rsid w:val="00EC6FAA"/>
    <w:rsid w:val="00EC739B"/>
    <w:rsid w:val="00ED067D"/>
    <w:rsid w:val="00ED2053"/>
    <w:rsid w:val="00ED24AE"/>
    <w:rsid w:val="00ED60D4"/>
    <w:rsid w:val="00ED6FAD"/>
    <w:rsid w:val="00ED7B8D"/>
    <w:rsid w:val="00ED7DB2"/>
    <w:rsid w:val="00ED7DE3"/>
    <w:rsid w:val="00ED7E75"/>
    <w:rsid w:val="00ED7ED5"/>
    <w:rsid w:val="00EE0C35"/>
    <w:rsid w:val="00EE0D0E"/>
    <w:rsid w:val="00EE41DE"/>
    <w:rsid w:val="00EE5991"/>
    <w:rsid w:val="00EE60CF"/>
    <w:rsid w:val="00EE626A"/>
    <w:rsid w:val="00EE73A0"/>
    <w:rsid w:val="00EE7AFA"/>
    <w:rsid w:val="00EF223D"/>
    <w:rsid w:val="00EF398E"/>
    <w:rsid w:val="00EF4557"/>
    <w:rsid w:val="00EF52A0"/>
    <w:rsid w:val="00EF532F"/>
    <w:rsid w:val="00EF7057"/>
    <w:rsid w:val="00F00624"/>
    <w:rsid w:val="00F0066C"/>
    <w:rsid w:val="00F00A6B"/>
    <w:rsid w:val="00F00FDE"/>
    <w:rsid w:val="00F02313"/>
    <w:rsid w:val="00F02F3B"/>
    <w:rsid w:val="00F03DFD"/>
    <w:rsid w:val="00F03EBF"/>
    <w:rsid w:val="00F062EB"/>
    <w:rsid w:val="00F06A55"/>
    <w:rsid w:val="00F06E4A"/>
    <w:rsid w:val="00F07C68"/>
    <w:rsid w:val="00F1098A"/>
    <w:rsid w:val="00F13C14"/>
    <w:rsid w:val="00F13C9B"/>
    <w:rsid w:val="00F1587C"/>
    <w:rsid w:val="00F16E26"/>
    <w:rsid w:val="00F16F70"/>
    <w:rsid w:val="00F2115D"/>
    <w:rsid w:val="00F21AD6"/>
    <w:rsid w:val="00F2349D"/>
    <w:rsid w:val="00F2709E"/>
    <w:rsid w:val="00F302F2"/>
    <w:rsid w:val="00F32384"/>
    <w:rsid w:val="00F33240"/>
    <w:rsid w:val="00F33743"/>
    <w:rsid w:val="00F42090"/>
    <w:rsid w:val="00F43AD0"/>
    <w:rsid w:val="00F45029"/>
    <w:rsid w:val="00F47C8D"/>
    <w:rsid w:val="00F50463"/>
    <w:rsid w:val="00F52535"/>
    <w:rsid w:val="00F54C1B"/>
    <w:rsid w:val="00F550D9"/>
    <w:rsid w:val="00F55526"/>
    <w:rsid w:val="00F56B51"/>
    <w:rsid w:val="00F60F34"/>
    <w:rsid w:val="00F621FA"/>
    <w:rsid w:val="00F62D7B"/>
    <w:rsid w:val="00F6442E"/>
    <w:rsid w:val="00F644F5"/>
    <w:rsid w:val="00F6613D"/>
    <w:rsid w:val="00F66C29"/>
    <w:rsid w:val="00F66FA2"/>
    <w:rsid w:val="00F67E14"/>
    <w:rsid w:val="00F70505"/>
    <w:rsid w:val="00F70F7C"/>
    <w:rsid w:val="00F70FCA"/>
    <w:rsid w:val="00F71C4A"/>
    <w:rsid w:val="00F71F55"/>
    <w:rsid w:val="00F73FA9"/>
    <w:rsid w:val="00F743D4"/>
    <w:rsid w:val="00F75525"/>
    <w:rsid w:val="00F80249"/>
    <w:rsid w:val="00F804A3"/>
    <w:rsid w:val="00F81715"/>
    <w:rsid w:val="00F823D2"/>
    <w:rsid w:val="00F82BC3"/>
    <w:rsid w:val="00F84532"/>
    <w:rsid w:val="00F84B93"/>
    <w:rsid w:val="00F86698"/>
    <w:rsid w:val="00F86700"/>
    <w:rsid w:val="00F87443"/>
    <w:rsid w:val="00F8782D"/>
    <w:rsid w:val="00F90ED7"/>
    <w:rsid w:val="00F91C74"/>
    <w:rsid w:val="00F92460"/>
    <w:rsid w:val="00F929C1"/>
    <w:rsid w:val="00F97CFF"/>
    <w:rsid w:val="00FA1EB3"/>
    <w:rsid w:val="00FA5173"/>
    <w:rsid w:val="00FA7449"/>
    <w:rsid w:val="00FB0346"/>
    <w:rsid w:val="00FB300E"/>
    <w:rsid w:val="00FB4C49"/>
    <w:rsid w:val="00FB790A"/>
    <w:rsid w:val="00FC00EA"/>
    <w:rsid w:val="00FC69B2"/>
    <w:rsid w:val="00FC78C2"/>
    <w:rsid w:val="00FD0F35"/>
    <w:rsid w:val="00FD14AF"/>
    <w:rsid w:val="00FD5D67"/>
    <w:rsid w:val="00FD62BC"/>
    <w:rsid w:val="00FD6590"/>
    <w:rsid w:val="00FD7C1A"/>
    <w:rsid w:val="00FE0FB6"/>
    <w:rsid w:val="00FE25ED"/>
    <w:rsid w:val="00FE262D"/>
    <w:rsid w:val="00FE3343"/>
    <w:rsid w:val="00FF0871"/>
    <w:rsid w:val="00FF0F95"/>
    <w:rsid w:val="00FF2659"/>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33B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112156"/>
    <w:pPr>
      <w:keepNext/>
      <w:numPr>
        <w:ilvl w:val="1"/>
        <w:numId w:val="3"/>
      </w:numPr>
      <w:outlineLvl w:val="1"/>
    </w:pPr>
    <w:rPr>
      <w:b/>
    </w:rPr>
  </w:style>
  <w:style w:type="paragraph" w:styleId="berschrift3">
    <w:name w:val="heading 3"/>
    <w:basedOn w:val="Standard"/>
    <w:next w:val="Text3"/>
    <w:link w:val="berschrift3Zchn"/>
    <w:qFormat/>
    <w:rsid w:val="00112156"/>
    <w:pPr>
      <w:keepNext/>
      <w:numPr>
        <w:ilvl w:val="2"/>
        <w:numId w:val="3"/>
      </w:numPr>
      <w:outlineLvl w:val="2"/>
    </w:pPr>
    <w:rPr>
      <w:i/>
    </w:rPr>
  </w:style>
  <w:style w:type="paragraph" w:styleId="berschrift4">
    <w:name w:val="heading 4"/>
    <w:basedOn w:val="Standard"/>
    <w:next w:val="Text4"/>
    <w:qFormat/>
    <w:rsid w:val="00112156"/>
    <w:pPr>
      <w:keepNext/>
      <w:numPr>
        <w:ilvl w:val="3"/>
        <w:numId w:val="3"/>
      </w:numPr>
      <w:outlineLvl w:val="3"/>
    </w:pPr>
  </w:style>
  <w:style w:type="paragraph" w:styleId="berschrift5">
    <w:name w:val="heading 5"/>
    <w:basedOn w:val="Standard"/>
    <w:next w:val="Standard"/>
    <w:rsid w:val="00112156"/>
    <w:pPr>
      <w:tabs>
        <w:tab w:val="num" w:pos="0"/>
      </w:tabs>
      <w:spacing w:before="240" w:after="60"/>
      <w:outlineLvl w:val="4"/>
    </w:pPr>
    <w:rPr>
      <w:rFonts w:ascii="Arial" w:hAnsi="Arial"/>
      <w:sz w:val="22"/>
    </w:rPr>
  </w:style>
  <w:style w:type="paragraph" w:styleId="berschrift6">
    <w:name w:val="heading 6"/>
    <w:basedOn w:val="Standard"/>
    <w:next w:val="Standard"/>
    <w:rsid w:val="00112156"/>
    <w:pPr>
      <w:tabs>
        <w:tab w:val="num" w:pos="0"/>
      </w:tabs>
      <w:spacing w:before="240" w:after="60"/>
      <w:outlineLvl w:val="5"/>
    </w:pPr>
    <w:rPr>
      <w:rFonts w:ascii="Arial" w:hAnsi="Arial"/>
      <w:i/>
      <w:sz w:val="22"/>
    </w:rPr>
  </w:style>
  <w:style w:type="paragraph" w:styleId="berschrift7">
    <w:name w:val="heading 7"/>
    <w:basedOn w:val="Standard"/>
    <w:next w:val="Standard"/>
    <w:rsid w:val="00112156"/>
    <w:pPr>
      <w:tabs>
        <w:tab w:val="num" w:pos="0"/>
      </w:tabs>
      <w:spacing w:before="240" w:after="60"/>
      <w:outlineLvl w:val="6"/>
    </w:pPr>
    <w:rPr>
      <w:rFonts w:ascii="Arial" w:hAnsi="Arial"/>
      <w:sz w:val="20"/>
    </w:rPr>
  </w:style>
  <w:style w:type="paragraph" w:styleId="berschrift8">
    <w:name w:val="heading 8"/>
    <w:basedOn w:val="Standard"/>
    <w:next w:val="Standard"/>
    <w:rsid w:val="00112156"/>
    <w:pPr>
      <w:tabs>
        <w:tab w:val="num" w:pos="0"/>
      </w:tabs>
      <w:spacing w:before="240" w:after="60"/>
      <w:outlineLvl w:val="7"/>
    </w:pPr>
    <w:rPr>
      <w:rFonts w:ascii="Arial" w:hAnsi="Arial"/>
      <w:i/>
      <w:sz w:val="20"/>
    </w:rPr>
  </w:style>
  <w:style w:type="paragraph" w:styleId="berschrift9">
    <w:name w:val="heading 9"/>
    <w:basedOn w:val="Standard"/>
    <w:next w:val="Standard"/>
    <w:rsid w:val="00112156"/>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112156"/>
    <w:pPr>
      <w:ind w:left="482"/>
    </w:pPr>
  </w:style>
  <w:style w:type="paragraph" w:customStyle="1" w:styleId="Text2">
    <w:name w:val="Text 2"/>
    <w:basedOn w:val="Standard"/>
    <w:rsid w:val="00112156"/>
    <w:pPr>
      <w:tabs>
        <w:tab w:val="left" w:pos="2302"/>
      </w:tabs>
      <w:ind w:left="1202"/>
    </w:pPr>
  </w:style>
  <w:style w:type="paragraph" w:customStyle="1" w:styleId="Text3">
    <w:name w:val="Text 3"/>
    <w:basedOn w:val="Standard"/>
    <w:rsid w:val="00112156"/>
    <w:pPr>
      <w:tabs>
        <w:tab w:val="left" w:pos="2302"/>
      </w:tabs>
      <w:ind w:left="1202"/>
    </w:pPr>
  </w:style>
  <w:style w:type="paragraph" w:customStyle="1" w:styleId="Text4">
    <w:name w:val="Text 4"/>
    <w:basedOn w:val="Standard"/>
    <w:rsid w:val="00112156"/>
    <w:pPr>
      <w:tabs>
        <w:tab w:val="left" w:pos="2302"/>
      </w:tabs>
      <w:ind w:left="1202"/>
    </w:pPr>
  </w:style>
  <w:style w:type="paragraph" w:customStyle="1" w:styleId="Address">
    <w:name w:val="Address"/>
    <w:basedOn w:val="Standard"/>
    <w:rsid w:val="00112156"/>
    <w:pPr>
      <w:spacing w:after="0"/>
      <w:jc w:val="left"/>
    </w:pPr>
  </w:style>
  <w:style w:type="paragraph" w:customStyle="1" w:styleId="AddressTL">
    <w:name w:val="AddressTL"/>
    <w:basedOn w:val="Standard"/>
    <w:next w:val="Standard"/>
    <w:rsid w:val="00112156"/>
    <w:pPr>
      <w:spacing w:after="720"/>
      <w:jc w:val="left"/>
    </w:pPr>
  </w:style>
  <w:style w:type="paragraph" w:customStyle="1" w:styleId="AddressTR">
    <w:name w:val="AddressTR"/>
    <w:basedOn w:val="Standard"/>
    <w:next w:val="Standard"/>
    <w:rsid w:val="00112156"/>
    <w:pPr>
      <w:spacing w:after="720"/>
      <w:ind w:left="5103"/>
      <w:jc w:val="left"/>
    </w:pPr>
  </w:style>
  <w:style w:type="paragraph" w:styleId="Blocktext">
    <w:name w:val="Block Text"/>
    <w:basedOn w:val="Standard"/>
    <w:rsid w:val="00112156"/>
    <w:pPr>
      <w:spacing w:after="120"/>
      <w:ind w:left="1440" w:right="1440"/>
    </w:pPr>
  </w:style>
  <w:style w:type="paragraph" w:styleId="Textkrper">
    <w:name w:val="Body Text"/>
    <w:basedOn w:val="Standard"/>
    <w:rsid w:val="00112156"/>
    <w:pPr>
      <w:spacing w:after="120"/>
    </w:pPr>
  </w:style>
  <w:style w:type="paragraph" w:styleId="Textkrper2">
    <w:name w:val="Body Text 2"/>
    <w:basedOn w:val="Standard"/>
    <w:rsid w:val="00112156"/>
    <w:pPr>
      <w:spacing w:after="120" w:line="480" w:lineRule="auto"/>
    </w:pPr>
  </w:style>
  <w:style w:type="paragraph" w:styleId="Textkrper3">
    <w:name w:val="Body Text 3"/>
    <w:basedOn w:val="Standard"/>
    <w:rsid w:val="00112156"/>
    <w:pPr>
      <w:spacing w:after="120"/>
    </w:pPr>
    <w:rPr>
      <w:sz w:val="16"/>
    </w:rPr>
  </w:style>
  <w:style w:type="paragraph" w:styleId="Textkrper-Erstzeileneinzug">
    <w:name w:val="Body Text First Indent"/>
    <w:basedOn w:val="Textkrper"/>
    <w:rsid w:val="00112156"/>
    <w:pPr>
      <w:ind w:firstLine="210"/>
    </w:pPr>
  </w:style>
  <w:style w:type="paragraph" w:styleId="Textkrper-Zeileneinzug">
    <w:name w:val="Body Text Indent"/>
    <w:basedOn w:val="Standard"/>
    <w:rsid w:val="00112156"/>
    <w:pPr>
      <w:spacing w:after="120"/>
      <w:ind w:left="283"/>
    </w:pPr>
  </w:style>
  <w:style w:type="paragraph" w:styleId="Textkrper-Erstzeileneinzug2">
    <w:name w:val="Body Text First Indent 2"/>
    <w:basedOn w:val="Textkrper-Zeileneinzug"/>
    <w:rsid w:val="00112156"/>
    <w:pPr>
      <w:ind w:firstLine="210"/>
    </w:pPr>
  </w:style>
  <w:style w:type="paragraph" w:styleId="Textkrper-Einzug2">
    <w:name w:val="Body Text Indent 2"/>
    <w:basedOn w:val="Standard"/>
    <w:rsid w:val="00112156"/>
    <w:pPr>
      <w:spacing w:after="120" w:line="480" w:lineRule="auto"/>
      <w:ind w:left="283"/>
    </w:pPr>
  </w:style>
  <w:style w:type="paragraph" w:styleId="Textkrper-Einzug3">
    <w:name w:val="Body Text Indent 3"/>
    <w:basedOn w:val="Standard"/>
    <w:rsid w:val="00112156"/>
    <w:pPr>
      <w:spacing w:after="120"/>
      <w:ind w:left="283"/>
    </w:pPr>
    <w:rPr>
      <w:sz w:val="16"/>
    </w:rPr>
  </w:style>
  <w:style w:type="paragraph" w:styleId="Beschriftung">
    <w:name w:val="caption"/>
    <w:basedOn w:val="Standard"/>
    <w:next w:val="Standard"/>
    <w:rsid w:val="00112156"/>
    <w:pPr>
      <w:spacing w:before="120" w:after="120"/>
    </w:pPr>
    <w:rPr>
      <w:b/>
    </w:rPr>
  </w:style>
  <w:style w:type="paragraph" w:customStyle="1" w:styleId="ChapterTitle">
    <w:name w:val="ChapterTitle"/>
    <w:basedOn w:val="Standard"/>
    <w:next w:val="SectionTitle"/>
    <w:rsid w:val="00112156"/>
    <w:pPr>
      <w:keepNext/>
      <w:spacing w:after="480"/>
      <w:jc w:val="center"/>
    </w:pPr>
    <w:rPr>
      <w:b/>
      <w:sz w:val="32"/>
    </w:rPr>
  </w:style>
  <w:style w:type="paragraph" w:customStyle="1" w:styleId="SectionTitle">
    <w:name w:val="SectionTitle"/>
    <w:basedOn w:val="Standard"/>
    <w:next w:val="berschrift1"/>
    <w:rsid w:val="00112156"/>
    <w:pPr>
      <w:keepNext/>
      <w:spacing w:after="480"/>
      <w:jc w:val="center"/>
    </w:pPr>
    <w:rPr>
      <w:b/>
      <w:smallCaps/>
      <w:sz w:val="28"/>
    </w:rPr>
  </w:style>
  <w:style w:type="paragraph" w:styleId="Gruformel">
    <w:name w:val="Closing"/>
    <w:basedOn w:val="Standard"/>
    <w:rsid w:val="00112156"/>
    <w:pPr>
      <w:ind w:left="4252"/>
    </w:pPr>
  </w:style>
  <w:style w:type="paragraph" w:styleId="Kommentartext">
    <w:name w:val="annotation text"/>
    <w:basedOn w:val="Standard"/>
    <w:link w:val="KommentartextZchn"/>
    <w:uiPriority w:val="99"/>
    <w:rsid w:val="00112156"/>
    <w:rPr>
      <w:sz w:val="20"/>
    </w:rPr>
  </w:style>
  <w:style w:type="paragraph" w:styleId="Datum">
    <w:name w:val="Date"/>
    <w:basedOn w:val="Standard"/>
    <w:next w:val="References"/>
    <w:rsid w:val="00112156"/>
    <w:pPr>
      <w:spacing w:after="0"/>
      <w:ind w:left="5103" w:right="-567"/>
      <w:jc w:val="left"/>
    </w:pPr>
  </w:style>
  <w:style w:type="paragraph" w:customStyle="1" w:styleId="References">
    <w:name w:val="References"/>
    <w:basedOn w:val="Standard"/>
    <w:next w:val="AddressTR"/>
    <w:rsid w:val="00112156"/>
    <w:pPr>
      <w:ind w:left="5103"/>
      <w:jc w:val="left"/>
    </w:pPr>
    <w:rPr>
      <w:sz w:val="20"/>
    </w:rPr>
  </w:style>
  <w:style w:type="paragraph" w:styleId="Dokumentstruktur">
    <w:name w:val="Document Map"/>
    <w:basedOn w:val="Standard"/>
    <w:semiHidden/>
    <w:rsid w:val="00112156"/>
    <w:pPr>
      <w:shd w:val="clear" w:color="auto" w:fill="000080"/>
    </w:pPr>
    <w:rPr>
      <w:rFonts w:ascii="Tahoma" w:hAnsi="Tahoma"/>
    </w:rPr>
  </w:style>
  <w:style w:type="paragraph" w:customStyle="1" w:styleId="DoubSign">
    <w:name w:val="DoubSign"/>
    <w:basedOn w:val="Standard"/>
    <w:next w:val="Enclosures"/>
    <w:rsid w:val="00112156"/>
    <w:pPr>
      <w:tabs>
        <w:tab w:val="left" w:pos="5103"/>
      </w:tabs>
      <w:spacing w:before="1200" w:after="0"/>
      <w:jc w:val="left"/>
    </w:pPr>
  </w:style>
  <w:style w:type="paragraph" w:customStyle="1" w:styleId="Enclosures">
    <w:name w:val="Enclosures"/>
    <w:basedOn w:val="Standard"/>
    <w:rsid w:val="00112156"/>
    <w:pPr>
      <w:keepNext/>
      <w:keepLines/>
      <w:tabs>
        <w:tab w:val="left" w:pos="5642"/>
      </w:tabs>
      <w:spacing w:before="480" w:after="0"/>
      <w:ind w:left="1191" w:hanging="1191"/>
      <w:jc w:val="left"/>
    </w:pPr>
  </w:style>
  <w:style w:type="paragraph" w:styleId="Endnotentext">
    <w:name w:val="endnote text"/>
    <w:basedOn w:val="Standard"/>
    <w:link w:val="EndnotentextZchn"/>
    <w:semiHidden/>
    <w:rsid w:val="00112156"/>
    <w:rPr>
      <w:sz w:val="20"/>
    </w:rPr>
  </w:style>
  <w:style w:type="paragraph" w:styleId="Umschlagadresse">
    <w:name w:val="envelope address"/>
    <w:basedOn w:val="Standard"/>
    <w:rsid w:val="00112156"/>
    <w:pPr>
      <w:framePr w:w="7920" w:h="1980" w:hRule="exact" w:hSpace="180" w:wrap="auto" w:hAnchor="page" w:xAlign="center" w:yAlign="bottom"/>
      <w:spacing w:after="0"/>
    </w:pPr>
  </w:style>
  <w:style w:type="paragraph" w:styleId="Umschlagabsenderadresse">
    <w:name w:val="envelope return"/>
    <w:basedOn w:val="Standard"/>
    <w:rsid w:val="00112156"/>
    <w:pPr>
      <w:spacing w:after="0"/>
    </w:pPr>
    <w:rPr>
      <w:sz w:val="20"/>
    </w:rPr>
  </w:style>
  <w:style w:type="paragraph" w:styleId="Fuzeile">
    <w:name w:val="footer"/>
    <w:basedOn w:val="Standard"/>
    <w:link w:val="FuzeileZchn"/>
    <w:uiPriority w:val="99"/>
    <w:rsid w:val="00112156"/>
    <w:pPr>
      <w:spacing w:after="0"/>
      <w:ind w:right="-567"/>
      <w:jc w:val="left"/>
    </w:pPr>
    <w:rPr>
      <w:rFonts w:ascii="Arial" w:hAnsi="Arial"/>
      <w:sz w:val="16"/>
    </w:rPr>
  </w:style>
  <w:style w:type="paragraph" w:styleId="Funotentext">
    <w:name w:val="footnote text"/>
    <w:basedOn w:val="Standard"/>
    <w:rsid w:val="00112156"/>
    <w:pPr>
      <w:ind w:left="357" w:hanging="357"/>
    </w:pPr>
    <w:rPr>
      <w:sz w:val="20"/>
    </w:rPr>
  </w:style>
  <w:style w:type="paragraph" w:styleId="Kopfzeile">
    <w:name w:val="header"/>
    <w:basedOn w:val="Standard"/>
    <w:link w:val="KopfzeileZchn"/>
    <w:uiPriority w:val="99"/>
    <w:rsid w:val="00112156"/>
    <w:pPr>
      <w:tabs>
        <w:tab w:val="center" w:pos="4153"/>
        <w:tab w:val="right" w:pos="8306"/>
      </w:tabs>
    </w:pPr>
  </w:style>
  <w:style w:type="paragraph" w:styleId="Index1">
    <w:name w:val="index 1"/>
    <w:basedOn w:val="Standard"/>
    <w:next w:val="Standard"/>
    <w:autoRedefine/>
    <w:semiHidden/>
    <w:rsid w:val="00112156"/>
    <w:pPr>
      <w:ind w:left="240" w:hanging="240"/>
    </w:pPr>
  </w:style>
  <w:style w:type="paragraph" w:styleId="Index2">
    <w:name w:val="index 2"/>
    <w:basedOn w:val="Standard"/>
    <w:next w:val="Standard"/>
    <w:autoRedefine/>
    <w:semiHidden/>
    <w:rsid w:val="00112156"/>
    <w:pPr>
      <w:ind w:left="480" w:hanging="240"/>
    </w:pPr>
  </w:style>
  <w:style w:type="paragraph" w:styleId="Index3">
    <w:name w:val="index 3"/>
    <w:basedOn w:val="Standard"/>
    <w:next w:val="Standard"/>
    <w:autoRedefine/>
    <w:semiHidden/>
    <w:rsid w:val="00112156"/>
    <w:pPr>
      <w:ind w:left="720" w:hanging="240"/>
    </w:pPr>
  </w:style>
  <w:style w:type="paragraph" w:styleId="Index4">
    <w:name w:val="index 4"/>
    <w:basedOn w:val="Standard"/>
    <w:next w:val="Standard"/>
    <w:autoRedefine/>
    <w:semiHidden/>
    <w:rsid w:val="00112156"/>
    <w:pPr>
      <w:ind w:left="960" w:hanging="240"/>
    </w:pPr>
  </w:style>
  <w:style w:type="paragraph" w:styleId="Index5">
    <w:name w:val="index 5"/>
    <w:basedOn w:val="Standard"/>
    <w:next w:val="Standard"/>
    <w:autoRedefine/>
    <w:semiHidden/>
    <w:rsid w:val="00112156"/>
    <w:pPr>
      <w:ind w:left="1200" w:hanging="240"/>
    </w:pPr>
  </w:style>
  <w:style w:type="paragraph" w:styleId="Index6">
    <w:name w:val="index 6"/>
    <w:basedOn w:val="Standard"/>
    <w:next w:val="Standard"/>
    <w:autoRedefine/>
    <w:semiHidden/>
    <w:rsid w:val="00112156"/>
    <w:pPr>
      <w:ind w:left="1440" w:hanging="240"/>
    </w:pPr>
  </w:style>
  <w:style w:type="paragraph" w:styleId="Index7">
    <w:name w:val="index 7"/>
    <w:basedOn w:val="Standard"/>
    <w:next w:val="Standard"/>
    <w:autoRedefine/>
    <w:semiHidden/>
    <w:rsid w:val="00112156"/>
    <w:pPr>
      <w:ind w:left="1680" w:hanging="240"/>
    </w:pPr>
  </w:style>
  <w:style w:type="paragraph" w:styleId="Index8">
    <w:name w:val="index 8"/>
    <w:basedOn w:val="Standard"/>
    <w:next w:val="Standard"/>
    <w:autoRedefine/>
    <w:semiHidden/>
    <w:rsid w:val="00112156"/>
    <w:pPr>
      <w:ind w:left="1920" w:hanging="240"/>
    </w:pPr>
  </w:style>
  <w:style w:type="paragraph" w:styleId="Index9">
    <w:name w:val="index 9"/>
    <w:basedOn w:val="Standard"/>
    <w:next w:val="Standard"/>
    <w:autoRedefine/>
    <w:semiHidden/>
    <w:rsid w:val="00112156"/>
    <w:pPr>
      <w:ind w:left="2160" w:hanging="240"/>
    </w:pPr>
  </w:style>
  <w:style w:type="paragraph" w:styleId="Indexberschrift">
    <w:name w:val="index heading"/>
    <w:basedOn w:val="Standard"/>
    <w:next w:val="Index1"/>
    <w:semiHidden/>
    <w:rsid w:val="00112156"/>
    <w:rPr>
      <w:rFonts w:ascii="Arial" w:hAnsi="Arial"/>
      <w:b/>
    </w:rPr>
  </w:style>
  <w:style w:type="paragraph" w:styleId="Liste">
    <w:name w:val="List"/>
    <w:basedOn w:val="Standard"/>
    <w:rsid w:val="00112156"/>
    <w:pPr>
      <w:ind w:left="283" w:hanging="283"/>
    </w:pPr>
  </w:style>
  <w:style w:type="paragraph" w:styleId="Liste2">
    <w:name w:val="List 2"/>
    <w:basedOn w:val="Standard"/>
    <w:rsid w:val="00112156"/>
    <w:pPr>
      <w:ind w:left="566" w:hanging="283"/>
    </w:pPr>
  </w:style>
  <w:style w:type="paragraph" w:styleId="Liste3">
    <w:name w:val="List 3"/>
    <w:basedOn w:val="Standard"/>
    <w:rsid w:val="00112156"/>
    <w:pPr>
      <w:ind w:left="849" w:hanging="283"/>
    </w:pPr>
  </w:style>
  <w:style w:type="paragraph" w:styleId="Liste4">
    <w:name w:val="List 4"/>
    <w:basedOn w:val="Standard"/>
    <w:rsid w:val="00112156"/>
    <w:pPr>
      <w:ind w:left="1132" w:hanging="283"/>
    </w:pPr>
  </w:style>
  <w:style w:type="paragraph" w:styleId="Liste5">
    <w:name w:val="List 5"/>
    <w:basedOn w:val="Standard"/>
    <w:rsid w:val="00112156"/>
    <w:pPr>
      <w:ind w:left="1415" w:hanging="283"/>
    </w:pPr>
  </w:style>
  <w:style w:type="paragraph" w:styleId="Aufzhlungszeichen">
    <w:name w:val="List Bullet"/>
    <w:basedOn w:val="Standard"/>
    <w:rsid w:val="00112156"/>
    <w:pPr>
      <w:numPr>
        <w:numId w:val="4"/>
      </w:numPr>
    </w:pPr>
  </w:style>
  <w:style w:type="paragraph" w:styleId="Aufzhlungszeichen2">
    <w:name w:val="List Bullet 2"/>
    <w:basedOn w:val="Text2"/>
    <w:rsid w:val="00112156"/>
    <w:pPr>
      <w:numPr>
        <w:numId w:val="6"/>
      </w:numPr>
      <w:tabs>
        <w:tab w:val="clear" w:pos="2302"/>
      </w:tabs>
    </w:pPr>
  </w:style>
  <w:style w:type="paragraph" w:styleId="Aufzhlungszeichen3">
    <w:name w:val="List Bullet 3"/>
    <w:basedOn w:val="Text3"/>
    <w:rsid w:val="00112156"/>
    <w:pPr>
      <w:numPr>
        <w:numId w:val="7"/>
      </w:numPr>
      <w:tabs>
        <w:tab w:val="clear" w:pos="2302"/>
      </w:tabs>
    </w:pPr>
  </w:style>
  <w:style w:type="paragraph" w:styleId="Aufzhlungszeichen4">
    <w:name w:val="List Bullet 4"/>
    <w:basedOn w:val="Text4"/>
    <w:rsid w:val="00112156"/>
    <w:pPr>
      <w:numPr>
        <w:numId w:val="8"/>
      </w:numPr>
      <w:tabs>
        <w:tab w:val="clear" w:pos="2302"/>
      </w:tabs>
    </w:pPr>
  </w:style>
  <w:style w:type="paragraph" w:styleId="Aufzhlungszeichen5">
    <w:name w:val="List Bullet 5"/>
    <w:basedOn w:val="Standard"/>
    <w:autoRedefine/>
    <w:rsid w:val="00112156"/>
    <w:pPr>
      <w:numPr>
        <w:numId w:val="1"/>
      </w:numPr>
    </w:pPr>
  </w:style>
  <w:style w:type="paragraph" w:styleId="Listenfortsetzung">
    <w:name w:val="List Continue"/>
    <w:basedOn w:val="Standard"/>
    <w:rsid w:val="00112156"/>
    <w:pPr>
      <w:spacing w:after="120"/>
      <w:ind w:left="283"/>
    </w:pPr>
  </w:style>
  <w:style w:type="paragraph" w:styleId="Listenfortsetzung2">
    <w:name w:val="List Continue 2"/>
    <w:basedOn w:val="Standard"/>
    <w:rsid w:val="00112156"/>
    <w:pPr>
      <w:spacing w:after="120"/>
      <w:ind w:left="566"/>
    </w:pPr>
  </w:style>
  <w:style w:type="paragraph" w:styleId="Listenfortsetzung3">
    <w:name w:val="List Continue 3"/>
    <w:basedOn w:val="Standard"/>
    <w:rsid w:val="00112156"/>
    <w:pPr>
      <w:spacing w:after="120"/>
      <w:ind w:left="849"/>
    </w:pPr>
  </w:style>
  <w:style w:type="paragraph" w:styleId="Listenfortsetzung4">
    <w:name w:val="List Continue 4"/>
    <w:basedOn w:val="Standard"/>
    <w:rsid w:val="00112156"/>
    <w:pPr>
      <w:spacing w:after="120"/>
      <w:ind w:left="1132"/>
    </w:pPr>
  </w:style>
  <w:style w:type="paragraph" w:styleId="Listenfortsetzung5">
    <w:name w:val="List Continue 5"/>
    <w:basedOn w:val="Standard"/>
    <w:rsid w:val="00112156"/>
    <w:pPr>
      <w:spacing w:after="120"/>
      <w:ind w:left="1415"/>
    </w:pPr>
  </w:style>
  <w:style w:type="paragraph" w:styleId="Listennummer">
    <w:name w:val="List Number"/>
    <w:basedOn w:val="Standard"/>
    <w:rsid w:val="00112156"/>
    <w:pPr>
      <w:numPr>
        <w:numId w:val="14"/>
      </w:numPr>
    </w:pPr>
  </w:style>
  <w:style w:type="paragraph" w:styleId="Listennummer2">
    <w:name w:val="List Number 2"/>
    <w:basedOn w:val="Text2"/>
    <w:rsid w:val="00112156"/>
    <w:pPr>
      <w:numPr>
        <w:numId w:val="16"/>
      </w:numPr>
      <w:tabs>
        <w:tab w:val="clear" w:pos="2302"/>
      </w:tabs>
    </w:pPr>
  </w:style>
  <w:style w:type="paragraph" w:styleId="Listennummer3">
    <w:name w:val="List Number 3"/>
    <w:basedOn w:val="Text3"/>
    <w:rsid w:val="00112156"/>
    <w:pPr>
      <w:numPr>
        <w:numId w:val="17"/>
      </w:numPr>
      <w:tabs>
        <w:tab w:val="clear" w:pos="2302"/>
      </w:tabs>
    </w:pPr>
  </w:style>
  <w:style w:type="paragraph" w:styleId="Listennummer4">
    <w:name w:val="List Number 4"/>
    <w:basedOn w:val="Text4"/>
    <w:rsid w:val="00112156"/>
    <w:pPr>
      <w:numPr>
        <w:numId w:val="18"/>
      </w:numPr>
      <w:tabs>
        <w:tab w:val="clear" w:pos="2302"/>
      </w:tabs>
    </w:pPr>
  </w:style>
  <w:style w:type="paragraph" w:styleId="Listennummer5">
    <w:name w:val="List Number 5"/>
    <w:basedOn w:val="Standard"/>
    <w:rsid w:val="00112156"/>
    <w:pPr>
      <w:numPr>
        <w:numId w:val="2"/>
      </w:numPr>
    </w:pPr>
  </w:style>
  <w:style w:type="paragraph" w:styleId="Makrotext">
    <w:name w:val="macro"/>
    <w:semiHidden/>
    <w:rsid w:val="001121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rsid w:val="001121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112156"/>
    <w:pPr>
      <w:ind w:left="720"/>
    </w:pPr>
  </w:style>
  <w:style w:type="paragraph" w:styleId="Fu-Endnotenberschrift">
    <w:name w:val="Note Heading"/>
    <w:basedOn w:val="Standard"/>
    <w:next w:val="Standard"/>
    <w:rsid w:val="00112156"/>
  </w:style>
  <w:style w:type="paragraph" w:customStyle="1" w:styleId="NoteHead">
    <w:name w:val="NoteHead"/>
    <w:basedOn w:val="Standard"/>
    <w:next w:val="Subject"/>
    <w:rsid w:val="00112156"/>
    <w:pPr>
      <w:spacing w:before="720" w:after="720"/>
      <w:jc w:val="center"/>
    </w:pPr>
    <w:rPr>
      <w:b/>
      <w:smallCaps/>
    </w:rPr>
  </w:style>
  <w:style w:type="paragraph" w:customStyle="1" w:styleId="Subject">
    <w:name w:val="Subject"/>
    <w:basedOn w:val="Standard"/>
    <w:next w:val="Standard"/>
    <w:rsid w:val="00112156"/>
    <w:pPr>
      <w:spacing w:after="480"/>
      <w:ind w:left="1531" w:hanging="1531"/>
      <w:jc w:val="left"/>
    </w:pPr>
    <w:rPr>
      <w:b/>
    </w:rPr>
  </w:style>
  <w:style w:type="paragraph" w:customStyle="1" w:styleId="NoteList">
    <w:name w:val="NoteList"/>
    <w:basedOn w:val="Standard"/>
    <w:next w:val="Subject"/>
    <w:rsid w:val="00112156"/>
    <w:pPr>
      <w:tabs>
        <w:tab w:val="left" w:pos="5823"/>
      </w:tabs>
      <w:spacing w:before="720" w:after="720"/>
      <w:ind w:left="5104" w:hanging="3119"/>
      <w:jc w:val="left"/>
    </w:pPr>
    <w:rPr>
      <w:b/>
      <w:smallCaps/>
    </w:rPr>
  </w:style>
  <w:style w:type="paragraph" w:customStyle="1" w:styleId="NumPar1">
    <w:name w:val="NumPar 1"/>
    <w:basedOn w:val="berschrift1"/>
    <w:next w:val="Text1"/>
    <w:rsid w:val="00112156"/>
    <w:pPr>
      <w:keepNext w:val="0"/>
      <w:spacing w:before="0"/>
      <w:outlineLvl w:val="9"/>
    </w:pPr>
    <w:rPr>
      <w:b w:val="0"/>
      <w:smallCaps w:val="0"/>
    </w:rPr>
  </w:style>
  <w:style w:type="paragraph" w:customStyle="1" w:styleId="NumPar2">
    <w:name w:val="NumPar 2"/>
    <w:basedOn w:val="berschrift2"/>
    <w:next w:val="Text2"/>
    <w:rsid w:val="00112156"/>
    <w:pPr>
      <w:keepNext w:val="0"/>
      <w:outlineLvl w:val="9"/>
    </w:pPr>
    <w:rPr>
      <w:b w:val="0"/>
    </w:rPr>
  </w:style>
  <w:style w:type="paragraph" w:customStyle="1" w:styleId="NumPar3">
    <w:name w:val="NumPar 3"/>
    <w:basedOn w:val="berschrift3"/>
    <w:next w:val="Text3"/>
    <w:rsid w:val="00112156"/>
    <w:pPr>
      <w:keepNext w:val="0"/>
      <w:outlineLvl w:val="9"/>
    </w:pPr>
    <w:rPr>
      <w:i w:val="0"/>
    </w:rPr>
  </w:style>
  <w:style w:type="paragraph" w:customStyle="1" w:styleId="NumPar4">
    <w:name w:val="NumPar 4"/>
    <w:basedOn w:val="berschrift4"/>
    <w:next w:val="Text4"/>
    <w:rsid w:val="00112156"/>
    <w:pPr>
      <w:keepNext w:val="0"/>
      <w:outlineLvl w:val="9"/>
    </w:pPr>
  </w:style>
  <w:style w:type="paragraph" w:customStyle="1" w:styleId="PartTitle">
    <w:name w:val="PartTitle"/>
    <w:basedOn w:val="Standard"/>
    <w:next w:val="ChapterTitle"/>
    <w:rsid w:val="00112156"/>
    <w:pPr>
      <w:keepNext/>
      <w:pageBreakBefore/>
      <w:spacing w:after="480"/>
      <w:jc w:val="center"/>
    </w:pPr>
    <w:rPr>
      <w:b/>
      <w:sz w:val="36"/>
    </w:rPr>
  </w:style>
  <w:style w:type="paragraph" w:styleId="NurText">
    <w:name w:val="Plain Text"/>
    <w:basedOn w:val="Standard"/>
    <w:rsid w:val="00112156"/>
    <w:rPr>
      <w:rFonts w:ascii="Courier New" w:hAnsi="Courier New"/>
      <w:sz w:val="20"/>
    </w:rPr>
  </w:style>
  <w:style w:type="paragraph" w:styleId="Anrede">
    <w:name w:val="Salutation"/>
    <w:basedOn w:val="Standard"/>
    <w:next w:val="Standard"/>
    <w:rsid w:val="00112156"/>
  </w:style>
  <w:style w:type="paragraph" w:styleId="Unterschrift">
    <w:name w:val="Signature"/>
    <w:basedOn w:val="Standard"/>
    <w:next w:val="Enclosures"/>
    <w:rsid w:val="00112156"/>
    <w:pPr>
      <w:tabs>
        <w:tab w:val="left" w:pos="5103"/>
      </w:tabs>
      <w:spacing w:before="1200" w:after="0"/>
      <w:ind w:left="5103"/>
      <w:jc w:val="center"/>
    </w:pPr>
  </w:style>
  <w:style w:type="paragraph" w:styleId="Untertitel">
    <w:name w:val="Subtitle"/>
    <w:basedOn w:val="Standard"/>
    <w:rsid w:val="00112156"/>
    <w:pPr>
      <w:spacing w:after="60"/>
      <w:jc w:val="center"/>
      <w:outlineLvl w:val="1"/>
    </w:pPr>
    <w:rPr>
      <w:rFonts w:ascii="Arial" w:hAnsi="Arial"/>
    </w:rPr>
  </w:style>
  <w:style w:type="paragraph" w:customStyle="1" w:styleId="SubTitle1">
    <w:name w:val="SubTitle 1"/>
    <w:basedOn w:val="Standard"/>
    <w:next w:val="SubTitle2"/>
    <w:rsid w:val="00112156"/>
    <w:pPr>
      <w:jc w:val="center"/>
    </w:pPr>
    <w:rPr>
      <w:b/>
      <w:sz w:val="40"/>
    </w:rPr>
  </w:style>
  <w:style w:type="paragraph" w:customStyle="1" w:styleId="SubTitle2">
    <w:name w:val="SubTitle 2"/>
    <w:basedOn w:val="Standard"/>
    <w:rsid w:val="00112156"/>
    <w:pPr>
      <w:jc w:val="center"/>
    </w:pPr>
    <w:rPr>
      <w:b/>
      <w:sz w:val="32"/>
    </w:rPr>
  </w:style>
  <w:style w:type="paragraph" w:styleId="Rechtsgrundlagenverzeichnis">
    <w:name w:val="table of authorities"/>
    <w:basedOn w:val="Standard"/>
    <w:next w:val="Standard"/>
    <w:semiHidden/>
    <w:rsid w:val="00112156"/>
    <w:pPr>
      <w:ind w:left="240" w:hanging="240"/>
    </w:pPr>
  </w:style>
  <w:style w:type="paragraph" w:styleId="Abbildungsverzeichnis">
    <w:name w:val="table of figures"/>
    <w:basedOn w:val="Standard"/>
    <w:next w:val="Standard"/>
    <w:semiHidden/>
    <w:rsid w:val="00112156"/>
    <w:pPr>
      <w:ind w:left="480" w:hanging="480"/>
    </w:pPr>
  </w:style>
  <w:style w:type="paragraph" w:styleId="Titel">
    <w:name w:val="Title"/>
    <w:basedOn w:val="Standard"/>
    <w:next w:val="SubTitle1"/>
    <w:rsid w:val="00112156"/>
    <w:pPr>
      <w:spacing w:after="480"/>
      <w:jc w:val="center"/>
    </w:pPr>
    <w:rPr>
      <w:b/>
      <w:kern w:val="28"/>
      <w:sz w:val="48"/>
    </w:rPr>
  </w:style>
  <w:style w:type="paragraph" w:styleId="RGV-berschrift">
    <w:name w:val="toa heading"/>
    <w:basedOn w:val="Standard"/>
    <w:next w:val="Standard"/>
    <w:semiHidden/>
    <w:rsid w:val="00112156"/>
    <w:pPr>
      <w:spacing w:before="120"/>
    </w:pPr>
    <w:rPr>
      <w:rFonts w:ascii="Arial" w:hAnsi="Arial"/>
      <w:b/>
    </w:rPr>
  </w:style>
  <w:style w:type="paragraph" w:styleId="Verzeichnis1">
    <w:name w:val="toc 1"/>
    <w:basedOn w:val="Standard"/>
    <w:next w:val="Standard"/>
    <w:semiHidden/>
    <w:rsid w:val="00112156"/>
    <w:pPr>
      <w:tabs>
        <w:tab w:val="right" w:leader="dot" w:pos="8640"/>
      </w:tabs>
      <w:spacing w:before="120" w:after="120"/>
      <w:ind w:left="482" w:right="720" w:hanging="482"/>
    </w:pPr>
    <w:rPr>
      <w:caps/>
    </w:rPr>
  </w:style>
  <w:style w:type="paragraph" w:styleId="Verzeichnis2">
    <w:name w:val="toc 2"/>
    <w:basedOn w:val="Standard"/>
    <w:next w:val="Standard"/>
    <w:semiHidden/>
    <w:rsid w:val="00112156"/>
    <w:pPr>
      <w:tabs>
        <w:tab w:val="right" w:leader="dot" w:pos="8640"/>
      </w:tabs>
      <w:spacing w:before="60" w:after="60"/>
      <w:ind w:left="1077" w:right="720" w:hanging="595"/>
    </w:pPr>
  </w:style>
  <w:style w:type="paragraph" w:styleId="Verzeichnis3">
    <w:name w:val="toc 3"/>
    <w:basedOn w:val="Standard"/>
    <w:next w:val="Standard"/>
    <w:semiHidden/>
    <w:rsid w:val="00112156"/>
    <w:pPr>
      <w:tabs>
        <w:tab w:val="right" w:leader="dot" w:pos="8640"/>
      </w:tabs>
      <w:spacing w:before="60" w:after="60"/>
      <w:ind w:left="1916" w:right="720" w:hanging="839"/>
    </w:pPr>
  </w:style>
  <w:style w:type="paragraph" w:styleId="Verzeichnis4">
    <w:name w:val="toc 4"/>
    <w:basedOn w:val="Standard"/>
    <w:next w:val="Standard"/>
    <w:semiHidden/>
    <w:rsid w:val="00112156"/>
    <w:pPr>
      <w:tabs>
        <w:tab w:val="right" w:leader="dot" w:pos="8641"/>
      </w:tabs>
      <w:spacing w:before="60" w:after="60"/>
      <w:ind w:left="2880" w:right="720" w:hanging="964"/>
    </w:pPr>
  </w:style>
  <w:style w:type="paragraph" w:styleId="Verzeichnis5">
    <w:name w:val="toc 5"/>
    <w:basedOn w:val="Standard"/>
    <w:next w:val="Standard"/>
    <w:semiHidden/>
    <w:rsid w:val="00112156"/>
    <w:pPr>
      <w:tabs>
        <w:tab w:val="right" w:leader="dot" w:pos="8641"/>
      </w:tabs>
      <w:spacing w:before="240" w:after="120"/>
      <w:ind w:right="720"/>
    </w:pPr>
    <w:rPr>
      <w:caps/>
    </w:rPr>
  </w:style>
  <w:style w:type="paragraph" w:styleId="Verzeichnis6">
    <w:name w:val="toc 6"/>
    <w:basedOn w:val="Standard"/>
    <w:next w:val="Standard"/>
    <w:autoRedefine/>
    <w:semiHidden/>
    <w:rsid w:val="00112156"/>
    <w:pPr>
      <w:ind w:left="1200"/>
    </w:pPr>
  </w:style>
  <w:style w:type="paragraph" w:styleId="Verzeichnis7">
    <w:name w:val="toc 7"/>
    <w:basedOn w:val="Standard"/>
    <w:next w:val="Standard"/>
    <w:autoRedefine/>
    <w:semiHidden/>
    <w:rsid w:val="00112156"/>
    <w:pPr>
      <w:ind w:left="1440"/>
    </w:pPr>
  </w:style>
  <w:style w:type="paragraph" w:styleId="Verzeichnis8">
    <w:name w:val="toc 8"/>
    <w:basedOn w:val="Standard"/>
    <w:next w:val="Standard"/>
    <w:autoRedefine/>
    <w:semiHidden/>
    <w:rsid w:val="00112156"/>
    <w:pPr>
      <w:ind w:left="1680"/>
    </w:pPr>
  </w:style>
  <w:style w:type="paragraph" w:styleId="Verzeichnis9">
    <w:name w:val="toc 9"/>
    <w:basedOn w:val="Standard"/>
    <w:next w:val="Standard"/>
    <w:autoRedefine/>
    <w:semiHidden/>
    <w:rsid w:val="00112156"/>
    <w:pPr>
      <w:ind w:left="1920"/>
    </w:pPr>
  </w:style>
  <w:style w:type="paragraph" w:customStyle="1" w:styleId="YReferences">
    <w:name w:val="YReferences"/>
    <w:basedOn w:val="Standard"/>
    <w:next w:val="Standard"/>
    <w:rsid w:val="00112156"/>
    <w:pPr>
      <w:spacing w:after="480"/>
      <w:ind w:left="1531" w:hanging="1531"/>
    </w:pPr>
  </w:style>
  <w:style w:type="paragraph" w:customStyle="1" w:styleId="ListBullet1">
    <w:name w:val="List Bullet 1"/>
    <w:basedOn w:val="Text1"/>
    <w:rsid w:val="00112156"/>
    <w:pPr>
      <w:numPr>
        <w:numId w:val="5"/>
      </w:numPr>
    </w:pPr>
  </w:style>
  <w:style w:type="paragraph" w:customStyle="1" w:styleId="ListDash">
    <w:name w:val="List Dash"/>
    <w:basedOn w:val="Standard"/>
    <w:rsid w:val="00112156"/>
    <w:pPr>
      <w:numPr>
        <w:numId w:val="9"/>
      </w:numPr>
    </w:pPr>
  </w:style>
  <w:style w:type="paragraph" w:customStyle="1" w:styleId="ListDash1">
    <w:name w:val="List Dash 1"/>
    <w:basedOn w:val="Text1"/>
    <w:rsid w:val="00112156"/>
    <w:pPr>
      <w:numPr>
        <w:numId w:val="10"/>
      </w:numPr>
    </w:pPr>
  </w:style>
  <w:style w:type="paragraph" w:customStyle="1" w:styleId="ListDash2">
    <w:name w:val="List Dash 2"/>
    <w:basedOn w:val="Text2"/>
    <w:rsid w:val="00112156"/>
    <w:pPr>
      <w:numPr>
        <w:numId w:val="11"/>
      </w:numPr>
      <w:tabs>
        <w:tab w:val="clear" w:pos="2302"/>
      </w:tabs>
    </w:pPr>
  </w:style>
  <w:style w:type="paragraph" w:customStyle="1" w:styleId="ListDash3">
    <w:name w:val="List Dash 3"/>
    <w:basedOn w:val="Text3"/>
    <w:rsid w:val="00112156"/>
    <w:pPr>
      <w:numPr>
        <w:numId w:val="12"/>
      </w:numPr>
      <w:tabs>
        <w:tab w:val="clear" w:pos="2302"/>
      </w:tabs>
    </w:pPr>
  </w:style>
  <w:style w:type="paragraph" w:customStyle="1" w:styleId="ListDash4">
    <w:name w:val="List Dash 4"/>
    <w:basedOn w:val="Text4"/>
    <w:rsid w:val="00112156"/>
    <w:pPr>
      <w:numPr>
        <w:numId w:val="13"/>
      </w:numPr>
      <w:tabs>
        <w:tab w:val="clear" w:pos="2302"/>
      </w:tabs>
    </w:pPr>
  </w:style>
  <w:style w:type="paragraph" w:customStyle="1" w:styleId="ListNumberLevel2">
    <w:name w:val="List Number (Level 2)"/>
    <w:basedOn w:val="Standard"/>
    <w:rsid w:val="00112156"/>
    <w:pPr>
      <w:numPr>
        <w:ilvl w:val="1"/>
        <w:numId w:val="14"/>
      </w:numPr>
    </w:pPr>
  </w:style>
  <w:style w:type="paragraph" w:customStyle="1" w:styleId="ListNumberLevel3">
    <w:name w:val="List Number (Level 3)"/>
    <w:basedOn w:val="Standard"/>
    <w:rsid w:val="00112156"/>
    <w:pPr>
      <w:numPr>
        <w:ilvl w:val="2"/>
        <w:numId w:val="14"/>
      </w:numPr>
    </w:pPr>
  </w:style>
  <w:style w:type="paragraph" w:customStyle="1" w:styleId="ListNumberLevel4">
    <w:name w:val="List Number (Level 4)"/>
    <w:basedOn w:val="Standard"/>
    <w:rsid w:val="00112156"/>
    <w:pPr>
      <w:numPr>
        <w:ilvl w:val="3"/>
        <w:numId w:val="14"/>
      </w:numPr>
    </w:pPr>
  </w:style>
  <w:style w:type="paragraph" w:customStyle="1" w:styleId="ListNumber1">
    <w:name w:val="List Number 1"/>
    <w:basedOn w:val="Text1"/>
    <w:rsid w:val="00112156"/>
    <w:pPr>
      <w:numPr>
        <w:numId w:val="15"/>
      </w:numPr>
    </w:pPr>
  </w:style>
  <w:style w:type="paragraph" w:customStyle="1" w:styleId="ListNumber1Level2">
    <w:name w:val="List Number 1 (Level 2)"/>
    <w:basedOn w:val="Text1"/>
    <w:rsid w:val="00112156"/>
    <w:pPr>
      <w:numPr>
        <w:ilvl w:val="1"/>
        <w:numId w:val="15"/>
      </w:numPr>
    </w:pPr>
  </w:style>
  <w:style w:type="paragraph" w:customStyle="1" w:styleId="ListNumber1Level3">
    <w:name w:val="List Number 1 (Level 3)"/>
    <w:basedOn w:val="Text1"/>
    <w:rsid w:val="00112156"/>
    <w:pPr>
      <w:numPr>
        <w:ilvl w:val="2"/>
        <w:numId w:val="15"/>
      </w:numPr>
    </w:pPr>
  </w:style>
  <w:style w:type="paragraph" w:customStyle="1" w:styleId="ListNumber1Level4">
    <w:name w:val="List Number 1 (Level 4)"/>
    <w:basedOn w:val="Text1"/>
    <w:rsid w:val="00112156"/>
    <w:pPr>
      <w:numPr>
        <w:ilvl w:val="3"/>
        <w:numId w:val="15"/>
      </w:numPr>
    </w:pPr>
  </w:style>
  <w:style w:type="paragraph" w:customStyle="1" w:styleId="ListNumber2Level2">
    <w:name w:val="List Number 2 (Level 2)"/>
    <w:basedOn w:val="Text2"/>
    <w:rsid w:val="00112156"/>
    <w:pPr>
      <w:numPr>
        <w:ilvl w:val="1"/>
        <w:numId w:val="16"/>
      </w:numPr>
      <w:tabs>
        <w:tab w:val="clear" w:pos="2302"/>
      </w:tabs>
    </w:pPr>
  </w:style>
  <w:style w:type="paragraph" w:customStyle="1" w:styleId="ListNumber2Level3">
    <w:name w:val="List Number 2 (Level 3)"/>
    <w:basedOn w:val="Text2"/>
    <w:rsid w:val="00112156"/>
    <w:pPr>
      <w:numPr>
        <w:ilvl w:val="2"/>
        <w:numId w:val="16"/>
      </w:numPr>
      <w:tabs>
        <w:tab w:val="clear" w:pos="2302"/>
      </w:tabs>
    </w:pPr>
  </w:style>
  <w:style w:type="paragraph" w:customStyle="1" w:styleId="ListNumber2Level4">
    <w:name w:val="List Number 2 (Level 4)"/>
    <w:basedOn w:val="Text2"/>
    <w:rsid w:val="00112156"/>
    <w:pPr>
      <w:numPr>
        <w:ilvl w:val="3"/>
        <w:numId w:val="16"/>
      </w:numPr>
      <w:tabs>
        <w:tab w:val="clear" w:pos="2302"/>
      </w:tabs>
    </w:pPr>
  </w:style>
  <w:style w:type="paragraph" w:customStyle="1" w:styleId="ListNumber3Level2">
    <w:name w:val="List Number 3 (Level 2)"/>
    <w:basedOn w:val="Text3"/>
    <w:rsid w:val="00112156"/>
    <w:pPr>
      <w:numPr>
        <w:ilvl w:val="1"/>
        <w:numId w:val="17"/>
      </w:numPr>
      <w:tabs>
        <w:tab w:val="clear" w:pos="2302"/>
      </w:tabs>
    </w:pPr>
  </w:style>
  <w:style w:type="paragraph" w:customStyle="1" w:styleId="ListNumber3Level3">
    <w:name w:val="List Number 3 (Level 3)"/>
    <w:basedOn w:val="Text3"/>
    <w:rsid w:val="00112156"/>
    <w:pPr>
      <w:numPr>
        <w:ilvl w:val="2"/>
        <w:numId w:val="17"/>
      </w:numPr>
      <w:tabs>
        <w:tab w:val="clear" w:pos="2302"/>
      </w:tabs>
    </w:pPr>
  </w:style>
  <w:style w:type="paragraph" w:customStyle="1" w:styleId="ListNumber3Level4">
    <w:name w:val="List Number 3 (Level 4)"/>
    <w:basedOn w:val="Text3"/>
    <w:rsid w:val="00112156"/>
    <w:pPr>
      <w:numPr>
        <w:ilvl w:val="3"/>
        <w:numId w:val="17"/>
      </w:numPr>
      <w:tabs>
        <w:tab w:val="clear" w:pos="2302"/>
      </w:tabs>
    </w:pPr>
  </w:style>
  <w:style w:type="paragraph" w:customStyle="1" w:styleId="ListNumber4Level2">
    <w:name w:val="List Number 4 (Level 2)"/>
    <w:basedOn w:val="Text4"/>
    <w:rsid w:val="00112156"/>
    <w:pPr>
      <w:numPr>
        <w:ilvl w:val="1"/>
        <w:numId w:val="18"/>
      </w:numPr>
      <w:tabs>
        <w:tab w:val="clear" w:pos="2302"/>
      </w:tabs>
    </w:pPr>
  </w:style>
  <w:style w:type="paragraph" w:customStyle="1" w:styleId="ListNumber4Level3">
    <w:name w:val="List Number 4 (Level 3)"/>
    <w:basedOn w:val="Text4"/>
    <w:rsid w:val="00112156"/>
    <w:pPr>
      <w:numPr>
        <w:ilvl w:val="2"/>
        <w:numId w:val="18"/>
      </w:numPr>
      <w:tabs>
        <w:tab w:val="clear" w:pos="2302"/>
      </w:tabs>
    </w:pPr>
  </w:style>
  <w:style w:type="paragraph" w:customStyle="1" w:styleId="ListNumber4Level4">
    <w:name w:val="List Number 4 (Level 4)"/>
    <w:basedOn w:val="Text4"/>
    <w:rsid w:val="00112156"/>
    <w:pPr>
      <w:numPr>
        <w:ilvl w:val="3"/>
        <w:numId w:val="18"/>
      </w:numPr>
      <w:tabs>
        <w:tab w:val="clear" w:pos="2302"/>
      </w:tabs>
    </w:pPr>
  </w:style>
  <w:style w:type="paragraph" w:styleId="Inhaltsverzeichnisberschrift">
    <w:name w:val="TOC Heading"/>
    <w:basedOn w:val="Standard"/>
    <w:next w:val="Standard"/>
    <w:rsid w:val="00112156"/>
    <w:pPr>
      <w:keepNext/>
      <w:spacing w:before="240"/>
      <w:jc w:val="center"/>
    </w:pPr>
    <w:rPr>
      <w:b/>
    </w:rPr>
  </w:style>
  <w:style w:type="paragraph" w:customStyle="1" w:styleId="Contact">
    <w:name w:val="Contact"/>
    <w:basedOn w:val="Standard"/>
    <w:next w:val="Standard"/>
    <w:rsid w:val="00112156"/>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en-GB"/>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en-GB"/>
    </w:rPr>
  </w:style>
  <w:style w:type="character" w:customStyle="1" w:styleId="ApprovalfooterChar">
    <w:name w:val="Approval_footer Char"/>
    <w:basedOn w:val="FuzeileZchn"/>
    <w:link w:val="Footerapproval"/>
    <w:rsid w:val="00EE60CF"/>
    <w:rPr>
      <w:rFonts w:ascii="Arial" w:hAnsi="Arial"/>
      <w:sz w:val="16"/>
      <w:lang w:val="en-GB"/>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en-GB"/>
    </w:rPr>
  </w:style>
  <w:style w:type="character" w:customStyle="1" w:styleId="KopfzeileZchn">
    <w:name w:val="Kopfzeile Zchn"/>
    <w:link w:val="Kopfzeile"/>
    <w:uiPriority w:val="99"/>
    <w:rsid w:val="00EE60CF"/>
    <w:rPr>
      <w:sz w:val="24"/>
      <w:lang w:val="en-GB"/>
    </w:rPr>
  </w:style>
  <w:style w:type="character" w:customStyle="1" w:styleId="PagenumberChar">
    <w:name w:val="Page number Char"/>
    <w:link w:val="PageNumber1"/>
    <w:rsid w:val="00EE60CF"/>
    <w:rPr>
      <w:rFonts w:ascii="Verdana" w:hAnsi="Verdana"/>
      <w:sz w:val="16"/>
      <w:lang w:val="en-GB"/>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en-GB"/>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en-GB"/>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en-GB"/>
    </w:rPr>
  </w:style>
  <w:style w:type="character" w:customStyle="1" w:styleId="Bulletpoint1Char">
    <w:name w:val="Bullet point1 Char"/>
    <w:basedOn w:val="StandardeinzugZchn"/>
    <w:link w:val="Bulletpoint1"/>
    <w:rsid w:val="007A4813"/>
    <w:rPr>
      <w:rFonts w:ascii="Verdana" w:hAnsi="Verdana"/>
      <w:sz w:val="24"/>
      <w:lang w:val="en-GB"/>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en-GB"/>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en-GB"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en-GB"/>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en-GB"/>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uiPriority w:val="99"/>
    <w:rsid w:val="00F0066C"/>
    <w:rPr>
      <w:lang w:val="en-GB"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eastAsia="en-GB"/>
    </w:rPr>
  </w:style>
  <w:style w:type="paragraph" w:customStyle="1" w:styleId="List1">
    <w:name w:val="List 1"/>
    <w:basedOn w:val="Standard"/>
    <w:semiHidden/>
    <w:rsid w:val="007F7B4F"/>
    <w:pPr>
      <w:tabs>
        <w:tab w:val="num" w:pos="1485"/>
      </w:tabs>
      <w:spacing w:after="0"/>
      <w:ind w:left="1485" w:hanging="283"/>
      <w:jc w:val="left"/>
    </w:pPr>
    <w:rPr>
      <w:sz w:val="20"/>
      <w:lang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eastAsia="en-GB"/>
    </w:rPr>
  </w:style>
  <w:style w:type="paragraph" w:customStyle="1" w:styleId="List41">
    <w:name w:val="List 41"/>
    <w:basedOn w:val="Standard"/>
    <w:semiHidden/>
    <w:rsid w:val="007F7B4F"/>
    <w:pPr>
      <w:spacing w:after="0"/>
      <w:ind w:left="1080" w:hanging="360"/>
      <w:jc w:val="left"/>
    </w:pPr>
    <w:rPr>
      <w:sz w:val="20"/>
      <w:lang w:eastAsia="en-GB"/>
    </w:rPr>
  </w:style>
  <w:style w:type="paragraph" w:customStyle="1" w:styleId="List51">
    <w:name w:val="List 51"/>
    <w:basedOn w:val="Standard"/>
    <w:semiHidden/>
    <w:rsid w:val="007F7B4F"/>
    <w:pPr>
      <w:numPr>
        <w:numId w:val="21"/>
      </w:numPr>
      <w:spacing w:after="0"/>
      <w:jc w:val="left"/>
    </w:pPr>
    <w:rPr>
      <w:sz w:val="20"/>
      <w:lang w:eastAsia="en-GB"/>
    </w:rPr>
  </w:style>
  <w:style w:type="paragraph" w:customStyle="1" w:styleId="List6">
    <w:name w:val="List 6"/>
    <w:basedOn w:val="Standard"/>
    <w:semiHidden/>
    <w:rsid w:val="007F7B4F"/>
    <w:pPr>
      <w:numPr>
        <w:numId w:val="22"/>
      </w:numPr>
      <w:spacing w:after="0"/>
      <w:jc w:val="left"/>
    </w:pPr>
    <w:rPr>
      <w:sz w:val="20"/>
      <w:lang w:eastAsia="en-GB"/>
    </w:rPr>
  </w:style>
  <w:style w:type="paragraph" w:customStyle="1" w:styleId="List7">
    <w:name w:val="List 7"/>
    <w:basedOn w:val="Standard"/>
    <w:semiHidden/>
    <w:rsid w:val="007F7B4F"/>
    <w:pPr>
      <w:numPr>
        <w:numId w:val="23"/>
      </w:numPr>
      <w:spacing w:after="0"/>
      <w:jc w:val="left"/>
    </w:pPr>
    <w:rPr>
      <w:sz w:val="20"/>
      <w:lang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szCs w:val="24"/>
      <w:lang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en-GB" w:eastAsia="en-US"/>
    </w:rPr>
  </w:style>
  <w:style w:type="paragraph" w:styleId="Listenabsatz">
    <w:name w:val="List Paragraph"/>
    <w:basedOn w:val="Standard"/>
    <w:uiPriority w:val="34"/>
    <w:qFormat/>
    <w:rsid w:val="00BA290F"/>
    <w:pPr>
      <w:suppressAutoHyphens/>
      <w:spacing w:after="0"/>
      <w:ind w:left="720"/>
      <w:jc w:val="left"/>
    </w:pPr>
    <w:rPr>
      <w:szCs w:val="24"/>
      <w:lang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en-GB"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en-GB" w:eastAsia="en-US"/>
    </w:rPr>
  </w:style>
  <w:style w:type="character" w:styleId="Platzhaltertext">
    <w:name w:val="Placeholder Text"/>
    <w:basedOn w:val="Absatz-Standardschriftart"/>
    <w:uiPriority w:val="99"/>
    <w:semiHidden/>
    <w:rsid w:val="000B5654"/>
    <w:rPr>
      <w:color w:val="808080"/>
    </w:rPr>
  </w:style>
  <w:style w:type="table" w:customStyle="1" w:styleId="EinfacheTabelle11">
    <w:name w:val="Einfache Tabelle 11"/>
    <w:basedOn w:val="NormaleTabelle"/>
    <w:uiPriority w:val="41"/>
    <w:rsid w:val="00DF42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rvorhebung">
    <w:name w:val="Emphasis"/>
    <w:basedOn w:val="Absatz-Standardschriftart"/>
    <w:uiPriority w:val="20"/>
    <w:qFormat/>
    <w:rsid w:val="00C943DA"/>
    <w:rPr>
      <w:i/>
      <w:iCs/>
    </w:rPr>
  </w:style>
  <w:style w:type="character" w:styleId="Fett">
    <w:name w:val="Strong"/>
    <w:basedOn w:val="Absatz-Standardschriftart"/>
    <w:uiPriority w:val="22"/>
    <w:qFormat/>
    <w:rsid w:val="00501CBD"/>
    <w:rPr>
      <w:b/>
      <w:bCs/>
    </w:rPr>
  </w:style>
  <w:style w:type="paragraph" w:customStyle="1" w:styleId="bodytext">
    <w:name w:val="bodytext"/>
    <w:basedOn w:val="Standard"/>
    <w:rsid w:val="00B3020C"/>
    <w:pPr>
      <w:spacing w:before="100" w:beforeAutospacing="1" w:after="100" w:afterAutospacing="1"/>
      <w:jc w:val="left"/>
    </w:pPr>
    <w:rPr>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69711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74420910">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56860662">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934841">
      <w:bodyDiv w:val="1"/>
      <w:marLeft w:val="0"/>
      <w:marRight w:val="0"/>
      <w:marTop w:val="0"/>
      <w:marBottom w:val="0"/>
      <w:divBdr>
        <w:top w:val="none" w:sz="0" w:space="0" w:color="auto"/>
        <w:left w:val="none" w:sz="0" w:space="0" w:color="auto"/>
        <w:bottom w:val="none" w:sz="0" w:space="0" w:color="auto"/>
        <w:right w:val="none" w:sz="0" w:space="0" w:color="auto"/>
      </w:divBdr>
    </w:div>
    <w:div w:id="771124109">
      <w:bodyDiv w:val="1"/>
      <w:marLeft w:val="0"/>
      <w:marRight w:val="0"/>
      <w:marTop w:val="0"/>
      <w:marBottom w:val="0"/>
      <w:divBdr>
        <w:top w:val="none" w:sz="0" w:space="0" w:color="auto"/>
        <w:left w:val="none" w:sz="0" w:space="0" w:color="auto"/>
        <w:bottom w:val="none" w:sz="0" w:space="0" w:color="auto"/>
        <w:right w:val="none" w:sz="0" w:space="0" w:color="auto"/>
      </w:divBdr>
      <w:divsChild>
        <w:div w:id="866479253">
          <w:marLeft w:val="0"/>
          <w:marRight w:val="0"/>
          <w:marTop w:val="0"/>
          <w:marBottom w:val="0"/>
          <w:divBdr>
            <w:top w:val="none" w:sz="0" w:space="0" w:color="auto"/>
            <w:left w:val="none" w:sz="0" w:space="0" w:color="auto"/>
            <w:bottom w:val="none" w:sz="0" w:space="0" w:color="auto"/>
            <w:right w:val="none" w:sz="0" w:space="0" w:color="auto"/>
          </w:divBdr>
        </w:div>
        <w:div w:id="1089081550">
          <w:marLeft w:val="0"/>
          <w:marRight w:val="0"/>
          <w:marTop w:val="0"/>
          <w:marBottom w:val="0"/>
          <w:divBdr>
            <w:top w:val="none" w:sz="0" w:space="0" w:color="auto"/>
            <w:left w:val="none" w:sz="0" w:space="0" w:color="auto"/>
            <w:bottom w:val="none" w:sz="0" w:space="0" w:color="auto"/>
            <w:right w:val="none" w:sz="0" w:space="0" w:color="auto"/>
          </w:divBdr>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2597548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882814">
      <w:bodyDiv w:val="1"/>
      <w:marLeft w:val="0"/>
      <w:marRight w:val="0"/>
      <w:marTop w:val="0"/>
      <w:marBottom w:val="0"/>
      <w:divBdr>
        <w:top w:val="none" w:sz="0" w:space="0" w:color="auto"/>
        <w:left w:val="none" w:sz="0" w:space="0" w:color="auto"/>
        <w:bottom w:val="none" w:sz="0" w:space="0" w:color="auto"/>
        <w:right w:val="none" w:sz="0" w:space="0" w:color="auto"/>
      </w:divBdr>
      <w:divsChild>
        <w:div w:id="662512507">
          <w:marLeft w:val="0"/>
          <w:marRight w:val="0"/>
          <w:marTop w:val="0"/>
          <w:marBottom w:val="0"/>
          <w:divBdr>
            <w:top w:val="none" w:sz="0" w:space="0" w:color="auto"/>
            <w:left w:val="none" w:sz="0" w:space="0" w:color="auto"/>
            <w:bottom w:val="none" w:sz="0" w:space="0" w:color="auto"/>
            <w:right w:val="none" w:sz="0" w:space="0" w:color="auto"/>
          </w:divBdr>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97156368">
      <w:bodyDiv w:val="1"/>
      <w:marLeft w:val="0"/>
      <w:marRight w:val="0"/>
      <w:marTop w:val="0"/>
      <w:marBottom w:val="0"/>
      <w:divBdr>
        <w:top w:val="none" w:sz="0" w:space="0" w:color="auto"/>
        <w:left w:val="none" w:sz="0" w:space="0" w:color="auto"/>
        <w:bottom w:val="none" w:sz="0" w:space="0" w:color="auto"/>
        <w:right w:val="none" w:sz="0" w:space="0" w:color="auto"/>
      </w:divBdr>
      <w:divsChild>
        <w:div w:id="2051345816">
          <w:marLeft w:val="0"/>
          <w:marRight w:val="0"/>
          <w:marTop w:val="0"/>
          <w:marBottom w:val="0"/>
          <w:divBdr>
            <w:top w:val="none" w:sz="0" w:space="0" w:color="auto"/>
            <w:left w:val="none" w:sz="0" w:space="0" w:color="auto"/>
            <w:bottom w:val="none" w:sz="0" w:space="0" w:color="auto"/>
            <w:right w:val="none" w:sz="0" w:space="0" w:color="auto"/>
          </w:divBdr>
        </w:div>
        <w:div w:id="2103643699">
          <w:marLeft w:val="0"/>
          <w:marRight w:val="0"/>
          <w:marTop w:val="0"/>
          <w:marBottom w:val="0"/>
          <w:divBdr>
            <w:top w:val="none" w:sz="0" w:space="0" w:color="auto"/>
            <w:left w:val="none" w:sz="0" w:space="0" w:color="auto"/>
            <w:bottom w:val="none" w:sz="0" w:space="0" w:color="auto"/>
            <w:right w:val="none" w:sz="0" w:space="0" w:color="auto"/>
          </w:divBdr>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607033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5684794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dy.mattke@hs.magdeburg.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ranziska.buddy@hs.magdeburg.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ugendherberge-in-magdeburg.de/guten-appetit-md.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magdeburg.de/index.php?id=2917" TargetMode="External"/><Relationship Id="rId5" Type="http://schemas.openxmlformats.org/officeDocument/2006/relationships/numbering" Target="numbering.xml"/><Relationship Id="rId15" Type="http://schemas.openxmlformats.org/officeDocument/2006/relationships/hyperlink" Target="https://www.studentenwerk-magdeburg.de/mensen-cafeterien/mensa-herrenkru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de/maps/uv?hl=de&amp;pb=!1s0x47af5f587830296f:0x8e1036ed55e035d4!2m20!8m2!1m1!1e2!16m16!1b1!2m2!1m1!1e1!2m2!1m1!1e3!2m2!1m1!1e6!2m2!1m1!1e4!2m2!1m1!1e5!3m1!7e115!4shttps://picasaweb.google.com/lh/sredir?uname=104235119603999881766&amp;id=6446018477248442770&amp;target=PHOTO&amp;imagekey=!1e10!2sAF1QipO_WjvYZoxFcaJCUCgxly7yFiy864uYin0BMeog&amp;sa=X&amp;ved=0ahUKEwjk-ITXicXWAhWKWxQKHaBRDpkQoioIfDAK&amp;activetab=panoram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3AFAA-FD83-41AB-BB21-0B0ADCFE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8</Pages>
  <Words>1920</Words>
  <Characters>11823</Characters>
  <Application>Microsoft Office Word</Application>
  <DocSecurity>0</DocSecurity>
  <PresentationFormat>Microsoft Word 11.0</PresentationFormat>
  <Lines>98</Lines>
  <Paragraphs>27</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13716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ML</cp:lastModifiedBy>
  <cp:revision>4</cp:revision>
  <cp:lastPrinted>2018-01-23T14:27:00Z</cp:lastPrinted>
  <dcterms:created xsi:type="dcterms:W3CDTF">2018-04-05T13:29:00Z</dcterms:created>
  <dcterms:modified xsi:type="dcterms:W3CDTF">2018-04-05T13:36:00Z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