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C5DE4" w14:textId="2441FEBD" w:rsidR="00D22628" w:rsidRPr="001C5CC2" w:rsidRDefault="00D22628" w:rsidP="006E1113">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7F5CD314" w14:textId="148E24AC" w:rsidR="00F71F07" w:rsidRPr="00C036EB" w:rsidRDefault="00D22628" w:rsidP="00C036EB">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2"/>
      </w:r>
    </w:p>
    <w:p w14:paraId="2A068534" w14:textId="1F1653AB" w:rsidR="00252D45" w:rsidRPr="00490F95"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00003DAE">
        <w:rPr>
          <w:rFonts w:ascii="Verdana" w:hAnsi="Verdana" w:cs="Calibri"/>
          <w:lang w:val="en-GB"/>
        </w:rPr>
        <w:fldChar w:fldCharType="begin">
          <w:ffData>
            <w:name w:val="Text1"/>
            <w:enabled/>
            <w:calcOnExit w:val="0"/>
            <w:textInput/>
          </w:ffData>
        </w:fldChar>
      </w:r>
      <w:bookmarkStart w:id="1" w:name="Text1"/>
      <w:r w:rsidR="00003DAE">
        <w:rPr>
          <w:rFonts w:ascii="Verdana" w:hAnsi="Verdana" w:cs="Calibri"/>
          <w:lang w:val="en-GB"/>
        </w:rPr>
        <w:instrText xml:space="preserve"> FORMTEXT </w:instrText>
      </w:r>
      <w:r w:rsidR="00003DAE">
        <w:rPr>
          <w:rFonts w:ascii="Verdana" w:hAnsi="Verdana" w:cs="Calibri"/>
          <w:lang w:val="en-GB"/>
        </w:rPr>
      </w:r>
      <w:r w:rsidR="00003DAE">
        <w:rPr>
          <w:rFonts w:ascii="Verdana" w:hAnsi="Verdana" w:cs="Calibri"/>
          <w:lang w:val="en-GB"/>
        </w:rPr>
        <w:fldChar w:fldCharType="separate"/>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lang w:val="en-GB"/>
        </w:rPr>
        <w:fldChar w:fldCharType="end"/>
      </w:r>
      <w:bookmarkEnd w:id="1"/>
      <w:r w:rsidR="00003DAE">
        <w:rPr>
          <w:rFonts w:ascii="Verdana" w:hAnsi="Verdana" w:cs="Calibri"/>
          <w:i/>
          <w:lang w:val="en-GB"/>
        </w:rPr>
        <w:t>[dd/mm/yy</w:t>
      </w:r>
      <w:r w:rsidRPr="00490F95">
        <w:rPr>
          <w:rFonts w:ascii="Verdana" w:hAnsi="Verdana" w:cs="Calibri"/>
          <w:i/>
          <w:lang w:val="en-GB"/>
        </w:rPr>
        <w:t>]</w:t>
      </w:r>
      <w:r w:rsidRPr="00490F95">
        <w:rPr>
          <w:rFonts w:ascii="Verdana" w:hAnsi="Verdana" w:cs="Calibri"/>
          <w:lang w:val="en-GB"/>
        </w:rPr>
        <w:tab/>
      </w:r>
      <w:r w:rsidR="00003DAE">
        <w:rPr>
          <w:rFonts w:ascii="Verdana" w:hAnsi="Verdana" w:cs="Calibri"/>
          <w:lang w:val="en-GB"/>
        </w:rPr>
        <w:t xml:space="preserve"> </w:t>
      </w:r>
      <w:r w:rsidRPr="00490F95">
        <w:rPr>
          <w:rFonts w:ascii="Verdana" w:hAnsi="Verdana" w:cs="Calibri"/>
          <w:lang w:val="en-GB"/>
        </w:rPr>
        <w:t xml:space="preserve">till </w:t>
      </w:r>
      <w:r w:rsidR="00003DAE">
        <w:rPr>
          <w:rFonts w:ascii="Verdana" w:hAnsi="Verdana" w:cs="Calibri"/>
          <w:lang w:val="en-GB"/>
        </w:rPr>
        <w:fldChar w:fldCharType="begin">
          <w:ffData>
            <w:name w:val="Text2"/>
            <w:enabled/>
            <w:calcOnExit w:val="0"/>
            <w:textInput/>
          </w:ffData>
        </w:fldChar>
      </w:r>
      <w:bookmarkStart w:id="2" w:name="Text2"/>
      <w:r w:rsidR="00003DAE">
        <w:rPr>
          <w:rFonts w:ascii="Verdana" w:hAnsi="Verdana" w:cs="Calibri"/>
          <w:lang w:val="en-GB"/>
        </w:rPr>
        <w:instrText xml:space="preserve"> FORMTEXT </w:instrText>
      </w:r>
      <w:r w:rsidR="00003DAE">
        <w:rPr>
          <w:rFonts w:ascii="Verdana" w:hAnsi="Verdana" w:cs="Calibri"/>
          <w:lang w:val="en-GB"/>
        </w:rPr>
      </w:r>
      <w:r w:rsidR="00003DAE">
        <w:rPr>
          <w:rFonts w:ascii="Verdana" w:hAnsi="Verdana" w:cs="Calibri"/>
          <w:lang w:val="en-GB"/>
        </w:rPr>
        <w:fldChar w:fldCharType="separate"/>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lang w:val="en-GB"/>
        </w:rPr>
        <w:fldChar w:fldCharType="end"/>
      </w:r>
      <w:bookmarkEnd w:id="2"/>
      <w:r w:rsidR="00003DAE">
        <w:rPr>
          <w:rFonts w:ascii="Verdana" w:hAnsi="Verdana" w:cs="Calibri"/>
          <w:lang w:val="en-GB"/>
        </w:rPr>
        <w:t xml:space="preserve"> </w:t>
      </w:r>
      <w:r w:rsidR="00003DAE">
        <w:rPr>
          <w:rFonts w:ascii="Verdana" w:hAnsi="Verdana" w:cs="Calibri"/>
          <w:i/>
          <w:lang w:val="en-GB"/>
        </w:rPr>
        <w:t>[dd/mm/yy</w:t>
      </w:r>
      <w:r w:rsidRPr="00490F95">
        <w:rPr>
          <w:rFonts w:ascii="Verdana" w:hAnsi="Verdana" w:cs="Calibri"/>
          <w:i/>
          <w:lang w:val="en-GB"/>
        </w:rPr>
        <w:t>]</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3EA0F015" w:rsidR="00252D45"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r w:rsidR="00003DAE">
        <w:rPr>
          <w:rFonts w:ascii="Verdana" w:hAnsi="Verdana" w:cs="Calibri"/>
          <w:lang w:val="en-GB"/>
        </w:rPr>
        <w:fldChar w:fldCharType="begin">
          <w:ffData>
            <w:name w:val="Text3"/>
            <w:enabled/>
            <w:calcOnExit w:val="0"/>
            <w:textInput/>
          </w:ffData>
        </w:fldChar>
      </w:r>
      <w:bookmarkStart w:id="3" w:name="Text3"/>
      <w:r w:rsidR="00003DAE">
        <w:rPr>
          <w:rFonts w:ascii="Verdana" w:hAnsi="Verdana" w:cs="Calibri"/>
          <w:lang w:val="en-GB"/>
        </w:rPr>
        <w:instrText xml:space="preserve"> FORMTEXT </w:instrText>
      </w:r>
      <w:r w:rsidR="00003DAE">
        <w:rPr>
          <w:rFonts w:ascii="Verdana" w:hAnsi="Verdana" w:cs="Calibri"/>
          <w:lang w:val="en-GB"/>
        </w:rPr>
      </w:r>
      <w:r w:rsidR="00003DAE">
        <w:rPr>
          <w:rFonts w:ascii="Verdana" w:hAnsi="Verdana" w:cs="Calibri"/>
          <w:lang w:val="en-GB"/>
        </w:rPr>
        <w:fldChar w:fldCharType="separate"/>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lang w:val="en-GB"/>
        </w:rPr>
        <w:fldChar w:fldCharType="end"/>
      </w:r>
      <w:bookmarkEnd w:id="3"/>
    </w:p>
    <w:p w14:paraId="787ABB06" w14:textId="77777777" w:rsidR="003C620E" w:rsidRDefault="003C620E" w:rsidP="00B223B0">
      <w:pPr>
        <w:pStyle w:val="Kommentartext"/>
        <w:tabs>
          <w:tab w:val="left" w:pos="2552"/>
          <w:tab w:val="left" w:pos="3686"/>
          <w:tab w:val="left" w:pos="5954"/>
        </w:tabs>
        <w:spacing w:after="0"/>
        <w:rPr>
          <w:lang w:val="en-GB"/>
        </w:rPr>
      </w:pPr>
    </w:p>
    <w:p w14:paraId="41C7440C" w14:textId="7029E995" w:rsidR="00F71F07" w:rsidRPr="003C620E" w:rsidRDefault="003C620E" w:rsidP="003C620E">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Place of departure: </w:t>
      </w:r>
      <w:r w:rsidR="00003DAE">
        <w:rPr>
          <w:rFonts w:ascii="Verdana" w:hAnsi="Verdana" w:cs="Calibri"/>
          <w:lang w:val="en-GB"/>
        </w:rPr>
        <w:fldChar w:fldCharType="begin">
          <w:ffData>
            <w:name w:val="Text4"/>
            <w:enabled/>
            <w:calcOnExit w:val="0"/>
            <w:textInput/>
          </w:ffData>
        </w:fldChar>
      </w:r>
      <w:bookmarkStart w:id="4" w:name="Text4"/>
      <w:r w:rsidR="00003DAE">
        <w:rPr>
          <w:rFonts w:ascii="Verdana" w:hAnsi="Verdana" w:cs="Calibri"/>
          <w:lang w:val="en-GB"/>
        </w:rPr>
        <w:instrText xml:space="preserve"> FORMTEXT </w:instrText>
      </w:r>
      <w:r w:rsidR="00003DAE">
        <w:rPr>
          <w:rFonts w:ascii="Verdana" w:hAnsi="Verdana" w:cs="Calibri"/>
          <w:lang w:val="en-GB"/>
        </w:rPr>
      </w:r>
      <w:r w:rsidR="00003DAE">
        <w:rPr>
          <w:rFonts w:ascii="Verdana" w:hAnsi="Verdana" w:cs="Calibri"/>
          <w:lang w:val="en-GB"/>
        </w:rPr>
        <w:fldChar w:fldCharType="separate"/>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lang w:val="en-GB"/>
        </w:rPr>
        <w:fldChar w:fldCharType="end"/>
      </w:r>
      <w:bookmarkEnd w:id="4"/>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13"/>
        <w:gridCol w:w="2166"/>
        <w:gridCol w:w="2204"/>
        <w:gridCol w:w="2195"/>
      </w:tblGrid>
      <w:tr w:rsidR="001B0BB8" w:rsidRPr="007673FA" w14:paraId="56E939D3" w14:textId="77777777" w:rsidTr="00373086">
        <w:trPr>
          <w:trHeight w:val="334"/>
        </w:trPr>
        <w:tc>
          <w:tcPr>
            <w:tcW w:w="2213"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66" w:type="dxa"/>
            <w:shd w:val="clear" w:color="auto" w:fill="FFFFFF"/>
          </w:tcPr>
          <w:p w14:paraId="56E939D0" w14:textId="25FE0793" w:rsidR="001903D7" w:rsidRPr="007673FA" w:rsidRDefault="00003DAE" w:rsidP="00B223B0">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5"/>
                  <w:enabled/>
                  <w:calcOnExit w:val="0"/>
                  <w:textInput/>
                </w:ffData>
              </w:fldChar>
            </w:r>
            <w:bookmarkStart w:id="5" w:name="Text5"/>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5"/>
          </w:p>
        </w:tc>
        <w:tc>
          <w:tcPr>
            <w:tcW w:w="2204"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95" w:type="dxa"/>
            <w:shd w:val="clear" w:color="auto" w:fill="FFFFFF"/>
          </w:tcPr>
          <w:p w14:paraId="56E939D2" w14:textId="422A063D" w:rsidR="001903D7" w:rsidRPr="007673FA" w:rsidRDefault="00003DAE" w:rsidP="00003DAE">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6"/>
                  <w:enabled/>
                  <w:calcOnExit w:val="0"/>
                  <w:textInput/>
                </w:ffData>
              </w:fldChar>
            </w:r>
            <w:bookmarkStart w:id="6" w:name="Text6"/>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6"/>
          </w:p>
        </w:tc>
      </w:tr>
      <w:tr w:rsidR="003D7EC0" w:rsidRPr="007673FA" w14:paraId="56E939D8" w14:textId="77777777" w:rsidTr="00373086">
        <w:trPr>
          <w:trHeight w:val="412"/>
        </w:trPr>
        <w:tc>
          <w:tcPr>
            <w:tcW w:w="2213"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3"/>
            </w:r>
          </w:p>
        </w:tc>
        <w:tc>
          <w:tcPr>
            <w:tcW w:w="2166" w:type="dxa"/>
            <w:shd w:val="clear" w:color="auto" w:fill="FFFFFF"/>
          </w:tcPr>
          <w:p w14:paraId="56E939D5" w14:textId="4F778D4F" w:rsidR="001903D7" w:rsidRPr="007673FA" w:rsidRDefault="00003DAE" w:rsidP="00B223B0">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fldChar w:fldCharType="begin">
                <w:ffData>
                  <w:name w:val="Text7"/>
                  <w:enabled/>
                  <w:calcOnExit w:val="0"/>
                  <w:textInput/>
                </w:ffData>
              </w:fldChar>
            </w:r>
            <w:bookmarkStart w:id="7" w:name="Text7"/>
            <w:r>
              <w:rPr>
                <w:rFonts w:ascii="Verdana" w:hAnsi="Verdana" w:cs="Arial"/>
                <w:color w:val="002060"/>
                <w:sz w:val="20"/>
                <w:lang w:val="en-GB"/>
              </w:rPr>
              <w:instrText xml:space="preserve"> FORMTEXT </w:instrText>
            </w:r>
            <w:r>
              <w:rPr>
                <w:rFonts w:ascii="Verdana" w:hAnsi="Verdana" w:cs="Arial"/>
                <w:color w:val="002060"/>
                <w:sz w:val="20"/>
                <w:lang w:val="en-GB"/>
              </w:rPr>
            </w:r>
            <w:r>
              <w:rPr>
                <w:rFonts w:ascii="Verdana" w:hAnsi="Verdana" w:cs="Arial"/>
                <w:color w:val="002060"/>
                <w:sz w:val="20"/>
                <w:lang w:val="en-GB"/>
              </w:rPr>
              <w:fldChar w:fldCharType="separate"/>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color w:val="002060"/>
                <w:sz w:val="20"/>
                <w:lang w:val="en-GB"/>
              </w:rPr>
              <w:fldChar w:fldCharType="end"/>
            </w:r>
            <w:bookmarkEnd w:id="7"/>
          </w:p>
        </w:tc>
        <w:tc>
          <w:tcPr>
            <w:tcW w:w="2204"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4"/>
            </w:r>
          </w:p>
        </w:tc>
        <w:tc>
          <w:tcPr>
            <w:tcW w:w="2195" w:type="dxa"/>
            <w:shd w:val="clear" w:color="auto" w:fill="FFFFFF"/>
          </w:tcPr>
          <w:p w14:paraId="56E939D7" w14:textId="453CFE04" w:rsidR="001903D7" w:rsidRPr="007673FA" w:rsidRDefault="00003DAE" w:rsidP="00003DAE">
            <w:pPr>
              <w:shd w:val="clear" w:color="auto" w:fill="FFFFFF"/>
              <w:spacing w:after="120"/>
              <w:ind w:right="-993"/>
              <w:jc w:val="left"/>
              <w:rPr>
                <w:rFonts w:ascii="Verdana" w:hAnsi="Verdana" w:cs="Arial"/>
                <w:b/>
                <w:sz w:val="20"/>
                <w:lang w:val="en-GB"/>
              </w:rPr>
            </w:pPr>
            <w:r>
              <w:rPr>
                <w:rFonts w:ascii="Verdana" w:hAnsi="Verdana" w:cs="Arial"/>
                <w:b/>
                <w:sz w:val="20"/>
                <w:lang w:val="en-GB"/>
              </w:rPr>
              <w:fldChar w:fldCharType="begin">
                <w:ffData>
                  <w:name w:val="Text8"/>
                  <w:enabled/>
                  <w:calcOnExit w:val="0"/>
                  <w:textInput/>
                </w:ffData>
              </w:fldChar>
            </w:r>
            <w:bookmarkStart w:id="8" w:name="Text8"/>
            <w:r>
              <w:rPr>
                <w:rFonts w:ascii="Verdana" w:hAnsi="Verdana" w:cs="Arial"/>
                <w:b/>
                <w:sz w:val="20"/>
                <w:lang w:val="en-GB"/>
              </w:rPr>
              <w:instrText xml:space="preserve"> FORMTEXT </w:instrText>
            </w:r>
            <w:r>
              <w:rPr>
                <w:rFonts w:ascii="Verdana" w:hAnsi="Verdana" w:cs="Arial"/>
                <w:b/>
                <w:sz w:val="20"/>
                <w:lang w:val="en-GB"/>
              </w:rPr>
            </w:r>
            <w:r>
              <w:rPr>
                <w:rFonts w:ascii="Verdana" w:hAnsi="Verdana" w:cs="Arial"/>
                <w:b/>
                <w:sz w:val="20"/>
                <w:lang w:val="en-GB"/>
              </w:rPr>
              <w:fldChar w:fldCharType="separate"/>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sz w:val="20"/>
                <w:lang w:val="en-GB"/>
              </w:rPr>
              <w:fldChar w:fldCharType="end"/>
            </w:r>
            <w:bookmarkEnd w:id="8"/>
          </w:p>
        </w:tc>
      </w:tr>
      <w:tr w:rsidR="003D7EC0" w:rsidRPr="007673FA" w14:paraId="56E939DD" w14:textId="77777777" w:rsidTr="00440E14">
        <w:tc>
          <w:tcPr>
            <w:tcW w:w="2213" w:type="dxa"/>
            <w:tcBorders>
              <w:bottom w:val="single" w:sz="4" w:space="0" w:color="auto"/>
            </w:tcBorders>
            <w:shd w:val="clear" w:color="auto" w:fill="FFFFFF"/>
          </w:tcPr>
          <w:p w14:paraId="56E939D9" w14:textId="368C5035" w:rsidR="001903D7" w:rsidRPr="007673FA" w:rsidRDefault="00CD1CC2" w:rsidP="00B223B0">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Gender </w:t>
            </w:r>
            <w:r w:rsidRPr="007673FA">
              <w:rPr>
                <w:rFonts w:ascii="Verdana" w:hAnsi="Verdana" w:cs="Calibri"/>
                <w:sz w:val="20"/>
                <w:lang w:val="en-GB"/>
              </w:rPr>
              <w:t>[</w:t>
            </w:r>
            <w:r>
              <w:rPr>
                <w:rFonts w:ascii="Verdana" w:hAnsi="Verdana" w:cs="Calibri"/>
                <w:sz w:val="20"/>
                <w:lang w:val="en-GB"/>
              </w:rPr>
              <w:t>Male/</w:t>
            </w:r>
            <w:r w:rsidR="00373086">
              <w:rPr>
                <w:rFonts w:ascii="Verdana" w:hAnsi="Verdana" w:cs="Calibri"/>
                <w:sz w:val="20"/>
                <w:lang w:val="en-GB"/>
              </w:rPr>
              <w:t xml:space="preserve"> </w:t>
            </w:r>
            <w:r>
              <w:rPr>
                <w:rFonts w:ascii="Verdana" w:hAnsi="Verdana" w:cs="Calibri"/>
                <w:sz w:val="20"/>
                <w:lang w:val="en-GB"/>
              </w:rPr>
              <w:t>Female/Undefined</w:t>
            </w:r>
            <w:r w:rsidRPr="007673FA">
              <w:rPr>
                <w:rFonts w:ascii="Verdana" w:hAnsi="Verdana" w:cs="Calibri"/>
                <w:sz w:val="20"/>
                <w:lang w:val="en-GB"/>
              </w:rPr>
              <w:t>]</w:t>
            </w:r>
          </w:p>
        </w:tc>
        <w:tc>
          <w:tcPr>
            <w:tcW w:w="2166" w:type="dxa"/>
            <w:tcBorders>
              <w:bottom w:val="single" w:sz="4" w:space="0" w:color="auto"/>
            </w:tcBorders>
            <w:shd w:val="clear" w:color="auto" w:fill="FFFFFF"/>
          </w:tcPr>
          <w:p w14:paraId="56E939DA" w14:textId="777D8541" w:rsidR="001903D7" w:rsidRPr="007673FA" w:rsidRDefault="00003DAE" w:rsidP="00B223B0">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fldChar w:fldCharType="begin">
                <w:ffData>
                  <w:name w:val="Text9"/>
                  <w:enabled/>
                  <w:calcOnExit w:val="0"/>
                  <w:textInput/>
                </w:ffData>
              </w:fldChar>
            </w:r>
            <w:bookmarkStart w:id="9" w:name="Text9"/>
            <w:r>
              <w:rPr>
                <w:rFonts w:ascii="Verdana" w:hAnsi="Verdana" w:cs="Arial"/>
                <w:color w:val="002060"/>
                <w:sz w:val="20"/>
                <w:lang w:val="en-GB"/>
              </w:rPr>
              <w:instrText xml:space="preserve"> FORMTEXT </w:instrText>
            </w:r>
            <w:r>
              <w:rPr>
                <w:rFonts w:ascii="Verdana" w:hAnsi="Verdana" w:cs="Arial"/>
                <w:color w:val="002060"/>
                <w:sz w:val="20"/>
                <w:lang w:val="en-GB"/>
              </w:rPr>
            </w:r>
            <w:r>
              <w:rPr>
                <w:rFonts w:ascii="Verdana" w:hAnsi="Verdana" w:cs="Arial"/>
                <w:color w:val="002060"/>
                <w:sz w:val="20"/>
                <w:lang w:val="en-GB"/>
              </w:rPr>
              <w:fldChar w:fldCharType="separate"/>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color w:val="002060"/>
                <w:sz w:val="20"/>
                <w:lang w:val="en-GB"/>
              </w:rPr>
              <w:fldChar w:fldCharType="end"/>
            </w:r>
            <w:bookmarkEnd w:id="9"/>
          </w:p>
        </w:tc>
        <w:tc>
          <w:tcPr>
            <w:tcW w:w="2204" w:type="dxa"/>
            <w:tcBorders>
              <w:bottom w:val="single" w:sz="4" w:space="0" w:color="auto"/>
            </w:tcBorders>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95" w:type="dxa"/>
            <w:tcBorders>
              <w:bottom w:val="single" w:sz="4" w:space="0" w:color="auto"/>
            </w:tcBorders>
            <w:shd w:val="clear" w:color="auto" w:fill="FFFFFF"/>
          </w:tcPr>
          <w:p w14:paraId="56E939DC" w14:textId="2BE98ABA"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0126F7">
              <w:rPr>
                <w:rFonts w:ascii="Verdana" w:hAnsi="Verdana" w:cs="Arial"/>
                <w:color w:val="002060"/>
                <w:sz w:val="20"/>
                <w:lang w:val="en-GB"/>
              </w:rPr>
              <w:t>20</w:t>
            </w:r>
            <w:r w:rsidRPr="007673FA">
              <w:rPr>
                <w:rFonts w:ascii="Verdana" w:hAnsi="Verdana" w:cs="Arial"/>
                <w:color w:val="002060"/>
                <w:sz w:val="20"/>
                <w:lang w:val="en-GB"/>
              </w:rPr>
              <w:t>/20</w:t>
            </w:r>
            <w:r w:rsidR="000126F7">
              <w:rPr>
                <w:rFonts w:ascii="Verdana" w:hAnsi="Verdana" w:cs="Arial"/>
                <w:color w:val="002060"/>
                <w:sz w:val="20"/>
                <w:lang w:val="en-GB"/>
              </w:rPr>
              <w:t>21</w:t>
            </w:r>
          </w:p>
        </w:tc>
      </w:tr>
      <w:tr w:rsidR="0081766A" w:rsidRPr="007673FA" w14:paraId="56E939E2" w14:textId="77777777" w:rsidTr="00440E14">
        <w:tc>
          <w:tcPr>
            <w:tcW w:w="2213" w:type="dxa"/>
            <w:tcBorders>
              <w:top w:val="single" w:sz="4" w:space="0" w:color="auto"/>
              <w:left w:val="single" w:sz="4" w:space="0" w:color="auto"/>
              <w:bottom w:val="single" w:sz="4" w:space="0" w:color="auto"/>
              <w:right w:val="single" w:sz="4" w:space="0" w:color="auto"/>
            </w:tcBorders>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565" w:type="dxa"/>
            <w:gridSpan w:val="3"/>
            <w:tcBorders>
              <w:top w:val="single" w:sz="4" w:space="0" w:color="auto"/>
              <w:left w:val="single" w:sz="4" w:space="0" w:color="auto"/>
              <w:bottom w:val="single" w:sz="4" w:space="0" w:color="auto"/>
              <w:right w:val="single" w:sz="4" w:space="0" w:color="auto"/>
            </w:tcBorders>
            <w:shd w:val="clear" w:color="auto" w:fill="FFFFFF"/>
          </w:tcPr>
          <w:p w14:paraId="56E939E1" w14:textId="4711E4A7" w:rsidR="0081766A" w:rsidRPr="007673FA" w:rsidRDefault="00003DAE" w:rsidP="0081766A">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10"/>
                  <w:enabled/>
                  <w:calcOnExit w:val="0"/>
                  <w:textInput/>
                </w:ffData>
              </w:fldChar>
            </w:r>
            <w:bookmarkStart w:id="10" w:name="Text10"/>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10"/>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5"/>
      </w: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60"/>
        <w:gridCol w:w="2127"/>
        <w:gridCol w:w="2268"/>
        <w:gridCol w:w="2126"/>
      </w:tblGrid>
      <w:tr w:rsidR="00116FBB" w:rsidRPr="007D164A" w14:paraId="56E939EA" w14:textId="77777777" w:rsidTr="00953CA2">
        <w:trPr>
          <w:trHeight w:val="314"/>
        </w:trPr>
        <w:tc>
          <w:tcPr>
            <w:tcW w:w="2260"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21" w:type="dxa"/>
            <w:gridSpan w:val="3"/>
            <w:shd w:val="clear" w:color="auto" w:fill="FFFFFF"/>
            <w:vAlign w:val="center"/>
          </w:tcPr>
          <w:p w14:paraId="56E939E9" w14:textId="51070862" w:rsidR="00116FBB" w:rsidRPr="000126F7" w:rsidRDefault="00953CA2" w:rsidP="00953CA2">
            <w:pPr>
              <w:shd w:val="clear" w:color="auto" w:fill="FFFFFF"/>
              <w:ind w:right="-993"/>
              <w:jc w:val="left"/>
              <w:rPr>
                <w:rFonts w:ascii="Verdana" w:hAnsi="Verdana" w:cs="Arial"/>
                <w:b/>
                <w:color w:val="002060"/>
                <w:sz w:val="20"/>
                <w:lang w:val="en-GB"/>
              </w:rPr>
            </w:pPr>
            <w:r w:rsidRPr="000126F7">
              <w:rPr>
                <w:rFonts w:ascii="Verdana" w:hAnsi="Verdana" w:cs="Arial"/>
                <w:b/>
                <w:color w:val="002060"/>
                <w:sz w:val="20"/>
                <w:lang w:val="en-GB"/>
              </w:rPr>
              <w:t>Magdeburg-Stendal University of Applied Sciences</w:t>
            </w:r>
          </w:p>
        </w:tc>
      </w:tr>
      <w:tr w:rsidR="00953CA2" w:rsidRPr="005E466D" w14:paraId="56E939F1" w14:textId="77777777" w:rsidTr="00953CA2">
        <w:trPr>
          <w:trHeight w:val="314"/>
        </w:trPr>
        <w:tc>
          <w:tcPr>
            <w:tcW w:w="2260"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6"/>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127" w:type="dxa"/>
            <w:shd w:val="clear" w:color="auto" w:fill="FFFFFF"/>
          </w:tcPr>
          <w:p w14:paraId="56E939EE" w14:textId="15D97A49" w:rsidR="007967A9" w:rsidRPr="000126F7" w:rsidRDefault="00953CA2" w:rsidP="00107B17">
            <w:pPr>
              <w:shd w:val="clear" w:color="auto" w:fill="FFFFFF"/>
              <w:ind w:right="-993"/>
              <w:jc w:val="left"/>
              <w:rPr>
                <w:rFonts w:ascii="Verdana" w:hAnsi="Verdana" w:cs="Arial"/>
                <w:b/>
                <w:color w:val="002060"/>
                <w:sz w:val="20"/>
                <w:lang w:val="en-GB"/>
              </w:rPr>
            </w:pPr>
            <w:r w:rsidRPr="000126F7">
              <w:rPr>
                <w:rFonts w:ascii="Verdana" w:hAnsi="Verdana" w:cs="Arial"/>
                <w:b/>
                <w:color w:val="002060"/>
                <w:sz w:val="20"/>
                <w:lang w:val="en-GB"/>
              </w:rPr>
              <w:t>D MAGDEBU04</w:t>
            </w:r>
          </w:p>
        </w:tc>
        <w:tc>
          <w:tcPr>
            <w:tcW w:w="226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126" w:type="dxa"/>
            <w:shd w:val="clear" w:color="auto" w:fill="FFFFFF"/>
          </w:tcPr>
          <w:p w14:paraId="56E939F0" w14:textId="47E18E62" w:rsidR="007967A9" w:rsidRPr="005E466D" w:rsidRDefault="00003DAE" w:rsidP="00003DA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11"/>
                  <w:enabled/>
                  <w:calcOnExit w:val="0"/>
                  <w:textInput/>
                </w:ffData>
              </w:fldChar>
            </w:r>
            <w:bookmarkStart w:id="11" w:name="Text11"/>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11"/>
          </w:p>
        </w:tc>
      </w:tr>
      <w:tr w:rsidR="00953CA2" w:rsidRPr="005E466D" w14:paraId="56E939F6" w14:textId="77777777" w:rsidTr="00440E14">
        <w:trPr>
          <w:trHeight w:val="472"/>
        </w:trPr>
        <w:tc>
          <w:tcPr>
            <w:tcW w:w="2260" w:type="dxa"/>
            <w:tcBorders>
              <w:bottom w:val="single" w:sz="4" w:space="0" w:color="auto"/>
            </w:tcBorders>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27" w:type="dxa"/>
            <w:tcBorders>
              <w:bottom w:val="single" w:sz="4" w:space="0" w:color="auto"/>
            </w:tcBorders>
            <w:shd w:val="clear" w:color="auto" w:fill="FFFFFF"/>
          </w:tcPr>
          <w:p w14:paraId="56E939F3" w14:textId="31835E61" w:rsidR="007967A9" w:rsidRPr="005E466D" w:rsidRDefault="00953CA2"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Breitscheidstr. 2</w:t>
            </w:r>
            <w:r>
              <w:rPr>
                <w:rFonts w:ascii="Verdana" w:hAnsi="Verdana" w:cs="Arial"/>
                <w:color w:val="002060"/>
                <w:sz w:val="20"/>
                <w:lang w:val="en-GB"/>
              </w:rPr>
              <w:br/>
              <w:t>39114 Magdeburg</w:t>
            </w:r>
          </w:p>
        </w:tc>
        <w:tc>
          <w:tcPr>
            <w:tcW w:w="2268" w:type="dxa"/>
            <w:tcBorders>
              <w:bottom w:val="single" w:sz="4" w:space="0" w:color="auto"/>
            </w:tcBorders>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7"/>
            </w:r>
          </w:p>
        </w:tc>
        <w:tc>
          <w:tcPr>
            <w:tcW w:w="2126" w:type="dxa"/>
            <w:tcBorders>
              <w:bottom w:val="single" w:sz="4" w:space="0" w:color="auto"/>
            </w:tcBorders>
            <w:shd w:val="clear" w:color="auto" w:fill="FFFFFF"/>
            <w:vAlign w:val="center"/>
          </w:tcPr>
          <w:p w14:paraId="56E939F5" w14:textId="5CA5E520" w:rsidR="007967A9" w:rsidRPr="00953CA2" w:rsidRDefault="00953CA2" w:rsidP="00953CA2">
            <w:pPr>
              <w:shd w:val="clear" w:color="auto" w:fill="FFFFFF"/>
              <w:ind w:right="-993"/>
              <w:jc w:val="left"/>
              <w:rPr>
                <w:rFonts w:ascii="Verdana" w:hAnsi="Verdana" w:cs="Arial"/>
                <w:sz w:val="20"/>
                <w:lang w:val="en-GB"/>
              </w:rPr>
            </w:pPr>
            <w:r w:rsidRPr="00953CA2">
              <w:rPr>
                <w:rFonts w:ascii="Verdana" w:hAnsi="Verdana" w:cs="Arial"/>
                <w:color w:val="002060"/>
                <w:sz w:val="20"/>
                <w:lang w:val="en-GB"/>
              </w:rPr>
              <w:t>Germany/DE</w:t>
            </w:r>
          </w:p>
        </w:tc>
      </w:tr>
      <w:tr w:rsidR="00953CA2" w:rsidRPr="00953CA2" w14:paraId="56E939FC" w14:textId="77777777" w:rsidTr="00440E14">
        <w:trPr>
          <w:trHeight w:val="811"/>
        </w:trPr>
        <w:tc>
          <w:tcPr>
            <w:tcW w:w="2260" w:type="dxa"/>
            <w:vMerge w:val="restart"/>
            <w:tcBorders>
              <w:top w:val="single" w:sz="4" w:space="0" w:color="auto"/>
              <w:left w:val="single" w:sz="4" w:space="0" w:color="auto"/>
              <w:bottom w:val="single" w:sz="4" w:space="0" w:color="auto"/>
              <w:right w:val="single" w:sz="4" w:space="0" w:color="auto"/>
            </w:tcBorders>
            <w:shd w:val="clear" w:color="auto" w:fill="FFFFFF"/>
          </w:tcPr>
          <w:p w14:paraId="56E939F7" w14:textId="77777777" w:rsidR="00953CA2" w:rsidRPr="005E466D" w:rsidRDefault="00953CA2"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14:paraId="56E939F8" w14:textId="2B884E5E" w:rsidR="00953CA2" w:rsidRPr="005E466D" w:rsidRDefault="007D164A" w:rsidP="00F81CEF">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Esther </w:t>
            </w:r>
            <w:proofErr w:type="spellStart"/>
            <w:r>
              <w:rPr>
                <w:rFonts w:ascii="Verdana" w:hAnsi="Verdana" w:cs="Arial"/>
                <w:color w:val="002060"/>
                <w:sz w:val="20"/>
                <w:lang w:val="en-GB"/>
              </w:rPr>
              <w:t>Isabirye</w:t>
            </w:r>
            <w:proofErr w:type="spellEnd"/>
            <w:r w:rsidR="000126F7">
              <w:rPr>
                <w:rFonts w:ascii="Verdana" w:hAnsi="Verdana" w:cs="Arial"/>
                <w:color w:val="002060"/>
                <w:sz w:val="20"/>
                <w:lang w:val="en-GB"/>
              </w:rPr>
              <w:br/>
            </w:r>
            <w:r w:rsidR="00F81CEF">
              <w:rPr>
                <w:rFonts w:ascii="Verdana" w:hAnsi="Verdana" w:cs="Arial"/>
                <w:color w:val="002060"/>
                <w:sz w:val="20"/>
                <w:lang w:val="en-GB"/>
              </w:rPr>
              <w:t>International Office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6E939F9" w14:textId="77777777" w:rsidR="00953CA2" w:rsidRDefault="00953CA2"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953CA2" w:rsidRPr="00C17AB2" w:rsidRDefault="00953CA2"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6E939FB" w14:textId="346C435D" w:rsidR="00953CA2" w:rsidRPr="007D164A" w:rsidRDefault="007D164A" w:rsidP="00F81CEF">
            <w:pPr>
              <w:shd w:val="clear" w:color="auto" w:fill="FFFFFF"/>
              <w:ind w:right="-993"/>
              <w:jc w:val="left"/>
              <w:rPr>
                <w:rFonts w:ascii="Verdana" w:hAnsi="Verdana" w:cs="Arial"/>
                <w:b/>
                <w:color w:val="002060"/>
                <w:sz w:val="18"/>
                <w:szCs w:val="18"/>
                <w:lang w:val="fr-BE"/>
              </w:rPr>
            </w:pPr>
            <w:hyperlink r:id="rId12" w:history="1">
              <w:r w:rsidRPr="007D164A">
                <w:rPr>
                  <w:rStyle w:val="Hyperlink"/>
                  <w:rFonts w:ascii="Verdana" w:hAnsi="Verdana"/>
                  <w:sz w:val="18"/>
                  <w:szCs w:val="18"/>
                </w:rPr>
                <w:t>esther.isabirye@h2.de</w:t>
              </w:r>
            </w:hyperlink>
            <w:r w:rsidRPr="007D164A">
              <w:rPr>
                <w:rFonts w:ascii="Verdana" w:hAnsi="Verdana"/>
                <w:sz w:val="18"/>
                <w:szCs w:val="18"/>
              </w:rPr>
              <w:t xml:space="preserve"> </w:t>
            </w:r>
            <w:hyperlink r:id="rId13" w:history="1"/>
            <w:r w:rsidR="000B5AB7" w:rsidRPr="007D164A">
              <w:rPr>
                <w:rFonts w:ascii="Verdana" w:hAnsi="Verdana" w:cs="Arial"/>
                <w:color w:val="002060"/>
                <w:sz w:val="18"/>
                <w:szCs w:val="18"/>
                <w:lang w:val="en-GB"/>
              </w:rPr>
              <w:t xml:space="preserve"> </w:t>
            </w:r>
            <w:r w:rsidR="00953CA2" w:rsidRPr="007D164A">
              <w:rPr>
                <w:rFonts w:ascii="Verdana" w:hAnsi="Verdana" w:cs="Arial"/>
                <w:color w:val="002060"/>
                <w:sz w:val="18"/>
                <w:szCs w:val="18"/>
                <w:lang w:val="en-GB"/>
              </w:rPr>
              <w:br/>
              <w:t>+49 391/</w:t>
            </w:r>
            <w:r w:rsidRPr="007D164A">
              <w:rPr>
                <w:rFonts w:ascii="Verdana" w:hAnsi="Verdana" w:cs="Arial"/>
                <w:color w:val="002060"/>
                <w:sz w:val="18"/>
                <w:szCs w:val="18"/>
                <w:lang w:val="en-GB"/>
              </w:rPr>
              <w:t>886 4172</w:t>
            </w:r>
          </w:p>
        </w:tc>
      </w:tr>
      <w:tr w:rsidR="00953CA2" w:rsidRPr="005F0E76" w14:paraId="56E93A03" w14:textId="77777777" w:rsidTr="00440E14">
        <w:trPr>
          <w:trHeight w:val="811"/>
        </w:trPr>
        <w:tc>
          <w:tcPr>
            <w:tcW w:w="2260" w:type="dxa"/>
            <w:vMerge/>
            <w:tcBorders>
              <w:top w:val="single" w:sz="4" w:space="0" w:color="auto"/>
              <w:right w:val="single" w:sz="4" w:space="0" w:color="auto"/>
            </w:tcBorders>
            <w:shd w:val="clear" w:color="auto" w:fill="FFFFFF"/>
          </w:tcPr>
          <w:p w14:paraId="56E939FF" w14:textId="703EDD94" w:rsidR="00953CA2" w:rsidRPr="005E41A1" w:rsidRDefault="00953CA2" w:rsidP="00B223B0">
            <w:pPr>
              <w:shd w:val="clear" w:color="auto" w:fill="FFFFFF"/>
              <w:spacing w:after="0"/>
              <w:ind w:right="-993"/>
              <w:jc w:val="left"/>
              <w:rPr>
                <w:rFonts w:ascii="Verdana" w:hAnsi="Verdana" w:cs="Arial"/>
                <w:sz w:val="20"/>
                <w:lang w:val="fr-BE"/>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cPr>
          <w:p w14:paraId="56E93A00" w14:textId="77777777" w:rsidR="00953CA2" w:rsidRPr="005E41A1" w:rsidRDefault="00953CA2" w:rsidP="00B223B0">
            <w:pPr>
              <w:shd w:val="clear" w:color="auto" w:fill="FFFFFF"/>
              <w:spacing w:after="0"/>
              <w:ind w:right="-993"/>
              <w:jc w:val="left"/>
              <w:rPr>
                <w:rFonts w:ascii="Verdana" w:hAnsi="Verdana" w:cs="Arial"/>
                <w:color w:val="002060"/>
                <w:sz w:val="20"/>
                <w:lang w:val="fr-BE"/>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FC07922" w14:textId="10E3D567" w:rsidR="00953CA2" w:rsidRPr="00782942" w:rsidRDefault="00953CA2"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953CA2" w:rsidRPr="00F8532D" w:rsidRDefault="00953CA2"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F97F706" w14:textId="4F1EAA09" w:rsidR="00953CA2" w:rsidRDefault="0076410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003DAE">
                  <w:rPr>
                    <w:rFonts w:ascii="MS Gothic" w:eastAsia="MS Gothic" w:hAnsi="MS Gothic" w:cs="Arial" w:hint="eastAsia"/>
                    <w:sz w:val="16"/>
                    <w:szCs w:val="16"/>
                    <w:lang w:val="en-GB"/>
                  </w:rPr>
                  <w:t>☐</w:t>
                </w:r>
              </w:sdtContent>
            </w:sdt>
            <w:r w:rsidR="00953CA2" w:rsidRPr="00AD0B3E">
              <w:rPr>
                <w:rFonts w:ascii="Verdana" w:hAnsi="Verdana" w:cs="Arial"/>
                <w:sz w:val="16"/>
                <w:szCs w:val="16"/>
                <w:lang w:val="en-GB"/>
              </w:rPr>
              <w:t>&lt;250 employees</w:t>
            </w:r>
          </w:p>
          <w:p w14:paraId="56E93A02" w14:textId="5EDD8E90" w:rsidR="00953CA2" w:rsidRPr="00F8532D" w:rsidRDefault="0076410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953CA2">
                  <w:rPr>
                    <w:rFonts w:ascii="MS Gothic" w:eastAsia="MS Gothic" w:hAnsi="MS Gothic" w:cs="Arial" w:hint="eastAsia"/>
                    <w:sz w:val="16"/>
                    <w:szCs w:val="16"/>
                    <w:lang w:val="en-GB"/>
                  </w:rPr>
                  <w:t>☐</w:t>
                </w:r>
              </w:sdtContent>
            </w:sdt>
            <w:r w:rsidR="00953CA2"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5"/>
        <w:gridCol w:w="2215"/>
        <w:gridCol w:w="2266"/>
        <w:gridCol w:w="2106"/>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5940FB2F" w:rsidR="00A75662" w:rsidRPr="007673FA" w:rsidRDefault="00003DAE"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12"/>
                  <w:enabled/>
                  <w:calcOnExit w:val="0"/>
                  <w:textInput/>
                </w:ffData>
              </w:fldChar>
            </w:r>
            <w:bookmarkStart w:id="12" w:name="Text12"/>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12"/>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1AD4354F" w:rsidR="00A75662" w:rsidRPr="007673FA" w:rsidRDefault="00003DAE" w:rsidP="00003DA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13"/>
                  <w:enabled/>
                  <w:calcOnExit w:val="0"/>
                  <w:textInput/>
                </w:ffData>
              </w:fldChar>
            </w:r>
            <w:bookmarkStart w:id="13" w:name="Text13"/>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13"/>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1B09C383" w:rsidR="00A75662" w:rsidRPr="007673FA" w:rsidRDefault="00003DAE"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14"/>
                  <w:enabled/>
                  <w:calcOnExit w:val="0"/>
                  <w:textInput/>
                </w:ffData>
              </w:fldChar>
            </w:r>
            <w:bookmarkStart w:id="14" w:name="Text14"/>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14"/>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13C79A25" w:rsidR="007967A9" w:rsidRPr="007673FA" w:rsidRDefault="00003DAE"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fldChar w:fldCharType="begin">
                <w:ffData>
                  <w:name w:val="Text15"/>
                  <w:enabled/>
                  <w:calcOnExit w:val="0"/>
                  <w:textInput/>
                </w:ffData>
              </w:fldChar>
            </w:r>
            <w:bookmarkStart w:id="15" w:name="Text15"/>
            <w:r>
              <w:rPr>
                <w:rFonts w:ascii="Verdana" w:hAnsi="Verdana" w:cs="Arial"/>
                <w:color w:val="002060"/>
                <w:sz w:val="20"/>
                <w:lang w:val="en-GB"/>
              </w:rPr>
              <w:instrText xml:space="preserve"> FORMTEXT </w:instrText>
            </w:r>
            <w:r>
              <w:rPr>
                <w:rFonts w:ascii="Verdana" w:hAnsi="Verdana" w:cs="Arial"/>
                <w:color w:val="002060"/>
                <w:sz w:val="20"/>
                <w:lang w:val="en-GB"/>
              </w:rPr>
            </w:r>
            <w:r>
              <w:rPr>
                <w:rFonts w:ascii="Verdana" w:hAnsi="Verdana" w:cs="Arial"/>
                <w:color w:val="002060"/>
                <w:sz w:val="20"/>
                <w:lang w:val="en-GB"/>
              </w:rPr>
              <w:fldChar w:fldCharType="separate"/>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color w:val="002060"/>
                <w:sz w:val="20"/>
                <w:lang w:val="en-GB"/>
              </w:rPr>
              <w:fldChar w:fldCharType="end"/>
            </w:r>
            <w:bookmarkEnd w:id="15"/>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CF7E9A8" w:rsidR="007967A9" w:rsidRPr="007673FA" w:rsidRDefault="00003DAE" w:rsidP="00003DAE">
            <w:pPr>
              <w:shd w:val="clear" w:color="auto" w:fill="FFFFFF"/>
              <w:ind w:right="-993"/>
              <w:jc w:val="left"/>
              <w:rPr>
                <w:rFonts w:ascii="Verdana" w:hAnsi="Verdana" w:cs="Arial"/>
                <w:b/>
                <w:sz w:val="20"/>
                <w:lang w:val="en-GB"/>
              </w:rPr>
            </w:pPr>
            <w:r>
              <w:rPr>
                <w:rFonts w:ascii="Verdana" w:hAnsi="Verdana" w:cs="Arial"/>
                <w:b/>
                <w:sz w:val="20"/>
                <w:lang w:val="en-GB"/>
              </w:rPr>
              <w:fldChar w:fldCharType="begin">
                <w:ffData>
                  <w:name w:val="Text17"/>
                  <w:enabled/>
                  <w:calcOnExit w:val="0"/>
                  <w:textInput/>
                </w:ffData>
              </w:fldChar>
            </w:r>
            <w:bookmarkStart w:id="16" w:name="Text17"/>
            <w:r>
              <w:rPr>
                <w:rFonts w:ascii="Verdana" w:hAnsi="Verdana" w:cs="Arial"/>
                <w:b/>
                <w:sz w:val="20"/>
                <w:lang w:val="en-GB"/>
              </w:rPr>
              <w:instrText xml:space="preserve"> FORMTEXT </w:instrText>
            </w:r>
            <w:r>
              <w:rPr>
                <w:rFonts w:ascii="Verdana" w:hAnsi="Verdana" w:cs="Arial"/>
                <w:b/>
                <w:sz w:val="20"/>
                <w:lang w:val="en-GB"/>
              </w:rPr>
            </w:r>
            <w:r>
              <w:rPr>
                <w:rFonts w:ascii="Verdana" w:hAnsi="Verdana" w:cs="Arial"/>
                <w:b/>
                <w:sz w:val="20"/>
                <w:lang w:val="en-GB"/>
              </w:rPr>
              <w:fldChar w:fldCharType="separate"/>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sz w:val="20"/>
                <w:lang w:val="en-GB"/>
              </w:rPr>
              <w:fldChar w:fldCharType="end"/>
            </w:r>
            <w:bookmarkEnd w:id="16"/>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14689DFA" w:rsidR="007967A9" w:rsidRPr="00782942" w:rsidRDefault="00003DAE" w:rsidP="00B223B0">
            <w:pPr>
              <w:shd w:val="clear" w:color="auto" w:fill="FFFFFF"/>
              <w:spacing w:after="120"/>
              <w:ind w:right="-993"/>
              <w:jc w:val="left"/>
              <w:rPr>
                <w:rFonts w:ascii="Verdana" w:hAnsi="Verdana" w:cs="Arial"/>
                <w:sz w:val="20"/>
                <w:lang w:val="en-GB"/>
              </w:rPr>
            </w:pPr>
            <w:r>
              <w:rPr>
                <w:rFonts w:ascii="Verdana" w:hAnsi="Verdana" w:cs="Arial"/>
                <w:sz w:val="20"/>
                <w:lang w:val="en-GB"/>
              </w:rPr>
              <w:fldChar w:fldCharType="begin">
                <w:ffData>
                  <w:name w:val="Text16"/>
                  <w:enabled/>
                  <w:calcOnExit w:val="0"/>
                  <w:textInput/>
                </w:ffData>
              </w:fldChar>
            </w:r>
            <w:bookmarkStart w:id="17" w:name="Text16"/>
            <w:r>
              <w:rPr>
                <w:rFonts w:ascii="Verdana" w:hAnsi="Verdana" w:cs="Arial"/>
                <w:sz w:val="20"/>
                <w:lang w:val="en-GB"/>
              </w:rPr>
              <w:instrText xml:space="preserve"> FORMTEXT </w:instrText>
            </w:r>
            <w:r>
              <w:rPr>
                <w:rFonts w:ascii="Verdana" w:hAnsi="Verdana" w:cs="Arial"/>
                <w:sz w:val="20"/>
                <w:lang w:val="en-GB"/>
              </w:rPr>
            </w:r>
            <w:r>
              <w:rPr>
                <w:rFonts w:ascii="Verdana" w:hAnsi="Verdana" w:cs="Arial"/>
                <w:sz w:val="20"/>
                <w:lang w:val="en-GB"/>
              </w:rPr>
              <w:fldChar w:fldCharType="separate"/>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sz w:val="20"/>
                <w:lang w:val="en-GB"/>
              </w:rPr>
              <w:fldChar w:fldCharType="end"/>
            </w:r>
            <w:bookmarkEnd w:id="17"/>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2FC4E77B" w:rsidR="007967A9" w:rsidRPr="00EF398E" w:rsidRDefault="00003DAE" w:rsidP="00B223B0">
            <w:pPr>
              <w:shd w:val="clear" w:color="auto" w:fill="FFFFFF"/>
              <w:spacing w:after="120"/>
              <w:ind w:right="-993"/>
              <w:jc w:val="left"/>
              <w:rPr>
                <w:rFonts w:ascii="Verdana" w:hAnsi="Verdana" w:cs="Arial"/>
                <w:b/>
                <w:color w:val="002060"/>
                <w:sz w:val="20"/>
                <w:lang w:val="fr-BE"/>
              </w:rPr>
            </w:pPr>
            <w:r>
              <w:rPr>
                <w:rFonts w:ascii="Verdana" w:hAnsi="Verdana" w:cs="Arial"/>
                <w:b/>
                <w:color w:val="002060"/>
                <w:sz w:val="20"/>
                <w:lang w:val="fr-BE"/>
              </w:rPr>
              <w:fldChar w:fldCharType="begin">
                <w:ffData>
                  <w:name w:val="Text18"/>
                  <w:enabled/>
                  <w:calcOnExit w:val="0"/>
                  <w:textInput/>
                </w:ffData>
              </w:fldChar>
            </w:r>
            <w:bookmarkStart w:id="18" w:name="Text18"/>
            <w:r>
              <w:rPr>
                <w:rFonts w:ascii="Verdana" w:hAnsi="Verdana" w:cs="Arial"/>
                <w:b/>
                <w:color w:val="002060"/>
                <w:sz w:val="20"/>
                <w:lang w:val="fr-BE"/>
              </w:rPr>
              <w:instrText xml:space="preserve"> FORMTEXT </w:instrText>
            </w:r>
            <w:r>
              <w:rPr>
                <w:rFonts w:ascii="Verdana" w:hAnsi="Verdana" w:cs="Arial"/>
                <w:b/>
                <w:color w:val="002060"/>
                <w:sz w:val="20"/>
                <w:lang w:val="fr-BE"/>
              </w:rPr>
            </w:r>
            <w:r>
              <w:rPr>
                <w:rFonts w:ascii="Verdana" w:hAnsi="Verdana" w:cs="Arial"/>
                <w:b/>
                <w:color w:val="002060"/>
                <w:sz w:val="20"/>
                <w:lang w:val="fr-BE"/>
              </w:rPr>
              <w:fldChar w:fldCharType="separate"/>
            </w:r>
            <w:r>
              <w:rPr>
                <w:rFonts w:ascii="Verdana" w:hAnsi="Verdana" w:cs="Arial"/>
                <w:b/>
                <w:noProof/>
                <w:color w:val="002060"/>
                <w:sz w:val="20"/>
                <w:lang w:val="fr-BE"/>
              </w:rPr>
              <w:t> </w:t>
            </w:r>
            <w:r>
              <w:rPr>
                <w:rFonts w:ascii="Verdana" w:hAnsi="Verdana" w:cs="Arial"/>
                <w:b/>
                <w:noProof/>
                <w:color w:val="002060"/>
                <w:sz w:val="20"/>
                <w:lang w:val="fr-BE"/>
              </w:rPr>
              <w:t> </w:t>
            </w:r>
            <w:r>
              <w:rPr>
                <w:rFonts w:ascii="Verdana" w:hAnsi="Verdana" w:cs="Arial"/>
                <w:b/>
                <w:noProof/>
                <w:color w:val="002060"/>
                <w:sz w:val="20"/>
                <w:lang w:val="fr-BE"/>
              </w:rPr>
              <w:t> </w:t>
            </w:r>
            <w:r>
              <w:rPr>
                <w:rFonts w:ascii="Verdana" w:hAnsi="Verdana" w:cs="Arial"/>
                <w:b/>
                <w:noProof/>
                <w:color w:val="002060"/>
                <w:sz w:val="20"/>
                <w:lang w:val="fr-BE"/>
              </w:rPr>
              <w:t> </w:t>
            </w:r>
            <w:r>
              <w:rPr>
                <w:rFonts w:ascii="Verdana" w:hAnsi="Verdana" w:cs="Arial"/>
                <w:b/>
                <w:noProof/>
                <w:color w:val="002060"/>
                <w:sz w:val="20"/>
                <w:lang w:val="fr-BE"/>
              </w:rPr>
              <w:t> </w:t>
            </w:r>
            <w:r>
              <w:rPr>
                <w:rFonts w:ascii="Verdana" w:hAnsi="Verdana" w:cs="Arial"/>
                <w:b/>
                <w:color w:val="002060"/>
                <w:sz w:val="20"/>
                <w:lang w:val="fr-BE"/>
              </w:rPr>
              <w:fldChar w:fldCharType="end"/>
            </w:r>
            <w:bookmarkEnd w:id="18"/>
          </w:p>
        </w:tc>
      </w:tr>
    </w:tbl>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006436B0"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8"/>
      </w:r>
      <w:r w:rsidR="00377526" w:rsidRPr="00121A1B">
        <w:rPr>
          <w:rFonts w:ascii="Verdana" w:hAnsi="Verdana" w:cs="Calibri"/>
          <w:lang w:val="en-GB"/>
        </w:rPr>
        <w:t>:</w:t>
      </w:r>
      <w:r w:rsidR="00003DAE">
        <w:rPr>
          <w:rFonts w:ascii="Verdana" w:hAnsi="Verdana" w:cs="Calibri"/>
          <w:lang w:val="en-GB"/>
        </w:rPr>
        <w:t xml:space="preserve"> </w:t>
      </w:r>
      <w:r w:rsidR="00003DAE">
        <w:rPr>
          <w:rFonts w:ascii="Verdana" w:hAnsi="Verdana" w:cs="Calibri"/>
          <w:lang w:val="en-GB"/>
        </w:rPr>
        <w:fldChar w:fldCharType="begin">
          <w:ffData>
            <w:name w:val="Text19"/>
            <w:enabled/>
            <w:calcOnExit w:val="0"/>
            <w:textInput/>
          </w:ffData>
        </w:fldChar>
      </w:r>
      <w:bookmarkStart w:id="19" w:name="Text19"/>
      <w:r w:rsidR="00003DAE">
        <w:rPr>
          <w:rFonts w:ascii="Verdana" w:hAnsi="Verdana" w:cs="Calibri"/>
          <w:lang w:val="en-GB"/>
        </w:rPr>
        <w:instrText xml:space="preserve"> FORMTEXT </w:instrText>
      </w:r>
      <w:r w:rsidR="00003DAE">
        <w:rPr>
          <w:rFonts w:ascii="Verdana" w:hAnsi="Verdana" w:cs="Calibri"/>
          <w:lang w:val="en-GB"/>
        </w:rPr>
      </w:r>
      <w:r w:rsidR="00003DAE">
        <w:rPr>
          <w:rFonts w:ascii="Verdana" w:hAnsi="Verdana" w:cs="Calibri"/>
          <w:lang w:val="en-GB"/>
        </w:rPr>
        <w:fldChar w:fldCharType="separate"/>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lang w:val="en-GB"/>
        </w:rPr>
        <w:fldChar w:fldCharType="end"/>
      </w:r>
      <w:bookmarkEnd w:id="19"/>
    </w:p>
    <w:p w14:paraId="56E93A26" w14:textId="6E734BD1"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0126F7">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003DAE">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977A376" w14:textId="77777777" w:rsidR="003F04F5" w:rsidRDefault="00377526" w:rsidP="008625A5">
      <w:pPr>
        <w:pStyle w:val="Kommentartext"/>
        <w:tabs>
          <w:tab w:val="left" w:pos="2552"/>
          <w:tab w:val="left" w:pos="3686"/>
          <w:tab w:val="left" w:pos="5954"/>
        </w:tabs>
        <w:spacing w:after="200"/>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p>
    <w:p w14:paraId="0F2BD81C" w14:textId="77777777" w:rsidR="00003DAE" w:rsidRDefault="00003DAE"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fldChar w:fldCharType="begin">
          <w:ffData>
            <w:name w:val="Text20"/>
            <w:enabled/>
            <w:calcOnExit w:val="0"/>
            <w:textInput/>
          </w:ffData>
        </w:fldChar>
      </w:r>
      <w:bookmarkStart w:id="20" w:name="Text20"/>
      <w:r>
        <w:rPr>
          <w:rFonts w:ascii="Verdana" w:hAnsi="Verdana" w:cs="Calibri"/>
          <w:lang w:val="en-GB"/>
        </w:rPr>
        <w:instrText xml:space="preserve"> FORMTEXT </w:instrText>
      </w:r>
      <w:r>
        <w:rPr>
          <w:rFonts w:ascii="Verdana" w:hAnsi="Verdana" w:cs="Calibri"/>
          <w:lang w:val="en-GB"/>
        </w:rPr>
      </w:r>
      <w:r>
        <w:rPr>
          <w:rFonts w:ascii="Verdana" w:hAnsi="Verdana" w:cs="Calibri"/>
          <w:lang w:val="en-GB"/>
        </w:rPr>
        <w:fldChar w:fldCharType="separate"/>
      </w:r>
      <w:r>
        <w:rPr>
          <w:rFonts w:ascii="Verdana" w:hAnsi="Verdana" w:cs="Calibri"/>
          <w:noProof/>
          <w:lang w:val="en-GB"/>
        </w:rPr>
        <w:t> </w:t>
      </w:r>
      <w:r>
        <w:rPr>
          <w:rFonts w:ascii="Verdana" w:hAnsi="Verdana" w:cs="Calibri"/>
          <w:noProof/>
          <w:lang w:val="en-GB"/>
        </w:rPr>
        <w:t> </w:t>
      </w:r>
      <w:r>
        <w:rPr>
          <w:rFonts w:ascii="Verdana" w:hAnsi="Verdana" w:cs="Calibri"/>
          <w:noProof/>
          <w:lang w:val="en-GB"/>
        </w:rPr>
        <w:t> </w:t>
      </w:r>
      <w:r>
        <w:rPr>
          <w:rFonts w:ascii="Verdana" w:hAnsi="Verdana" w:cs="Calibri"/>
          <w:noProof/>
          <w:lang w:val="en-GB"/>
        </w:rPr>
        <w:t> </w:t>
      </w:r>
      <w:r>
        <w:rPr>
          <w:rFonts w:ascii="Verdana" w:hAnsi="Verdana" w:cs="Calibri"/>
          <w:noProof/>
          <w:lang w:val="en-GB"/>
        </w:rPr>
        <w:t> </w:t>
      </w:r>
      <w:r>
        <w:rPr>
          <w:rFonts w:ascii="Verdana" w:hAnsi="Verdana" w:cs="Calibri"/>
          <w:lang w:val="en-GB"/>
        </w:rPr>
        <w:fldChar w:fldCharType="end"/>
      </w:r>
      <w:bookmarkEnd w:id="20"/>
    </w:p>
    <w:p w14:paraId="56E93A28" w14:textId="4C11FA78"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9"/>
      </w:r>
      <w:r w:rsidRPr="00490F95">
        <w:rPr>
          <w:rFonts w:ascii="Verdana" w:hAnsi="Verdana" w:cs="Calibri"/>
          <w:lang w:val="en-GB"/>
        </w:rPr>
        <w:t xml:space="preserve">: </w:t>
      </w:r>
      <w:r w:rsidR="00003DAE">
        <w:rPr>
          <w:rFonts w:ascii="Verdana" w:hAnsi="Verdana" w:cs="Calibri"/>
          <w:lang w:val="en-GB"/>
        </w:rPr>
        <w:fldChar w:fldCharType="begin">
          <w:ffData>
            <w:name w:val="Text21"/>
            <w:enabled/>
            <w:calcOnExit w:val="0"/>
            <w:textInput/>
          </w:ffData>
        </w:fldChar>
      </w:r>
      <w:bookmarkStart w:id="21" w:name="Text21"/>
      <w:r w:rsidR="00003DAE">
        <w:rPr>
          <w:rFonts w:ascii="Verdana" w:hAnsi="Verdana" w:cs="Calibri"/>
          <w:lang w:val="en-GB"/>
        </w:rPr>
        <w:instrText xml:space="preserve"> FORMTEXT </w:instrText>
      </w:r>
      <w:r w:rsidR="00003DAE">
        <w:rPr>
          <w:rFonts w:ascii="Verdana" w:hAnsi="Verdana" w:cs="Calibri"/>
          <w:lang w:val="en-GB"/>
        </w:rPr>
      </w:r>
      <w:r w:rsidR="00003DAE">
        <w:rPr>
          <w:rFonts w:ascii="Verdana" w:hAnsi="Verdana" w:cs="Calibri"/>
          <w:lang w:val="en-GB"/>
        </w:rPr>
        <w:fldChar w:fldCharType="separate"/>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lang w:val="en-GB"/>
        </w:rPr>
        <w:fldChar w:fldCharType="end"/>
      </w:r>
      <w:bookmarkEnd w:id="21"/>
    </w:p>
    <w:p w14:paraId="53B4C227" w14:textId="66C01086" w:rsidR="003C620E" w:rsidRPr="00490F95" w:rsidRDefault="00466BFF" w:rsidP="00B638AC">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003DAE">
        <w:rPr>
          <w:rFonts w:ascii="Verdana" w:hAnsi="Verdana" w:cs="Calibri"/>
          <w:lang w:val="en-GB"/>
        </w:rPr>
        <w:fldChar w:fldCharType="begin">
          <w:ffData>
            <w:name w:val="Text22"/>
            <w:enabled/>
            <w:calcOnExit w:val="0"/>
            <w:textInput/>
          </w:ffData>
        </w:fldChar>
      </w:r>
      <w:bookmarkStart w:id="22" w:name="Text22"/>
      <w:r w:rsidR="00003DAE">
        <w:rPr>
          <w:rFonts w:ascii="Verdana" w:hAnsi="Verdana" w:cs="Calibri"/>
          <w:lang w:val="en-GB"/>
        </w:rPr>
        <w:instrText xml:space="preserve"> FORMTEXT </w:instrText>
      </w:r>
      <w:r w:rsidR="00003DAE">
        <w:rPr>
          <w:rFonts w:ascii="Verdana" w:hAnsi="Verdana" w:cs="Calibri"/>
          <w:lang w:val="en-GB"/>
        </w:rPr>
      </w:r>
      <w:r w:rsidR="00003DAE">
        <w:rPr>
          <w:rFonts w:ascii="Verdana" w:hAnsi="Verdana" w:cs="Calibri"/>
          <w:lang w:val="en-GB"/>
        </w:rPr>
        <w:fldChar w:fldCharType="separate"/>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lang w:val="en-GB"/>
        </w:rPr>
        <w:fldChar w:fldCharType="end"/>
      </w:r>
      <w:bookmarkEnd w:id="22"/>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D164A" w14:paraId="56E93A2E" w14:textId="77777777" w:rsidTr="00107B17">
        <w:trPr>
          <w:jc w:val="center"/>
        </w:trPr>
        <w:tc>
          <w:tcPr>
            <w:tcW w:w="8763" w:type="dxa"/>
            <w:shd w:val="clear" w:color="auto" w:fill="FFFFFF"/>
            <w:hideMark/>
          </w:tcPr>
          <w:p w14:paraId="26F41AEB" w14:textId="2B9F9D26" w:rsidR="00E62BE8" w:rsidRDefault="00E62BE8" w:rsidP="00E62BE8">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bookmarkStart w:id="23" w:name="_Ref513464773"/>
            <w:r>
              <w:rPr>
                <w:rStyle w:val="Endnotenzeichen"/>
                <w:rFonts w:ascii="Verdana" w:hAnsi="Verdana" w:cs="Calibri"/>
                <w:b/>
                <w:sz w:val="20"/>
                <w:lang w:val="en-GB"/>
              </w:rPr>
              <w:endnoteReference w:id="10"/>
            </w:r>
            <w:bookmarkEnd w:id="23"/>
            <w:r w:rsidRPr="00490F95">
              <w:rPr>
                <w:rFonts w:ascii="Verdana" w:hAnsi="Verdana" w:cs="Calibri"/>
                <w:b/>
                <w:sz w:val="20"/>
                <w:lang w:val="en-GB"/>
              </w:rPr>
              <w:t>:</w:t>
            </w:r>
          </w:p>
          <w:sdt>
            <w:sdtPr>
              <w:rPr>
                <w:rFonts w:ascii="Verdana" w:hAnsi="Verdana" w:cs="Calibri"/>
                <w:b/>
                <w:sz w:val="20"/>
                <w:lang w:val="en-GB"/>
              </w:rPr>
              <w:id w:val="626132311"/>
              <w:placeholder>
                <w:docPart w:val="DefaultPlaceholder_-1854013440"/>
              </w:placeholder>
              <w:showingPlcHdr/>
            </w:sdtPr>
            <w:sdtEndPr/>
            <w:sdtContent>
              <w:p w14:paraId="33661749" w14:textId="64B1E843" w:rsidR="00153B61" w:rsidRPr="007D164A" w:rsidRDefault="00003DAE" w:rsidP="00E152D3">
                <w:pPr>
                  <w:spacing w:after="120"/>
                  <w:ind w:left="-6" w:firstLine="6"/>
                  <w:rPr>
                    <w:rFonts w:ascii="Verdana" w:hAnsi="Verdana" w:cs="Calibri"/>
                    <w:b/>
                    <w:sz w:val="20"/>
                    <w:lang w:val="de-DE"/>
                  </w:rPr>
                </w:pPr>
                <w:r w:rsidRPr="008575CF">
                  <w:rPr>
                    <w:rStyle w:val="Platzhaltertext"/>
                  </w:rPr>
                  <w:t>Klicken oder tippen Sie hier, um Text einzugeben.</w:t>
                </w:r>
              </w:p>
            </w:sdtContent>
          </w:sdt>
          <w:p w14:paraId="56E93A2D" w14:textId="77777777" w:rsidR="00377526" w:rsidRPr="007D164A" w:rsidRDefault="00377526" w:rsidP="00F71F07">
            <w:pPr>
              <w:spacing w:after="120"/>
              <w:rPr>
                <w:rFonts w:ascii="Verdana" w:hAnsi="Verdana" w:cs="Calibri"/>
                <w:sz w:val="20"/>
                <w:lang w:val="de-DE"/>
              </w:rPr>
            </w:pPr>
          </w:p>
        </w:tc>
      </w:tr>
    </w:tbl>
    <w:p w14:paraId="56E93A2F" w14:textId="77777777" w:rsidR="00377526" w:rsidRPr="007D164A" w:rsidRDefault="00377526" w:rsidP="00A128FE">
      <w:pPr>
        <w:keepNext/>
        <w:keepLines/>
        <w:tabs>
          <w:tab w:val="left" w:pos="426"/>
        </w:tabs>
        <w:spacing w:after="0"/>
        <w:rPr>
          <w:rFonts w:ascii="Verdana" w:hAnsi="Verdana" w:cs="Calibri"/>
          <w:b/>
          <w:color w:val="002060"/>
          <w:sz w:val="20"/>
          <w:lang w:val="de-DE"/>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D164A" w14:paraId="56E93A35" w14:textId="77777777" w:rsidTr="00107B17">
        <w:trPr>
          <w:jc w:val="center"/>
        </w:trPr>
        <w:tc>
          <w:tcPr>
            <w:tcW w:w="8763" w:type="dxa"/>
            <w:shd w:val="clear" w:color="auto" w:fill="FFFFFF"/>
            <w:hideMark/>
          </w:tcPr>
          <w:p w14:paraId="282A5404" w14:textId="4B9A4DD6" w:rsidR="00E62BE8" w:rsidRDefault="00E62BE8" w:rsidP="00E62BE8">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r>
              <w:rPr>
                <w:rFonts w:ascii="Verdana" w:hAnsi="Verdana" w:cs="Calibri"/>
                <w:b/>
                <w:sz w:val="20"/>
                <w:vertAlign w:val="superscript"/>
                <w:lang w:val="en-GB"/>
              </w:rPr>
              <w:t>9</w:t>
            </w:r>
            <w:r w:rsidRPr="00121A1B">
              <w:rPr>
                <w:rFonts w:ascii="Verdana" w:hAnsi="Verdana" w:cs="Calibri"/>
                <w:b/>
                <w:sz w:val="20"/>
                <w:lang w:val="en-GB"/>
              </w:rPr>
              <w:t>:</w:t>
            </w:r>
          </w:p>
          <w:sdt>
            <w:sdtPr>
              <w:rPr>
                <w:rFonts w:ascii="Verdana" w:hAnsi="Verdana" w:cs="Calibri"/>
                <w:sz w:val="20"/>
                <w:lang w:val="en-GB"/>
              </w:rPr>
              <w:id w:val="2021119426"/>
              <w:placeholder>
                <w:docPart w:val="DefaultPlaceholder_-1854013440"/>
              </w:placeholder>
              <w:showingPlcHdr/>
            </w:sdtPr>
            <w:sdtEndPr/>
            <w:sdtContent>
              <w:p w14:paraId="4AA016B3" w14:textId="71D5A9F7" w:rsidR="00153B61" w:rsidRPr="007D164A" w:rsidRDefault="00003DAE" w:rsidP="00FF62A2">
                <w:pPr>
                  <w:spacing w:after="120"/>
                  <w:rPr>
                    <w:rFonts w:ascii="Verdana" w:hAnsi="Verdana" w:cs="Calibri"/>
                    <w:sz w:val="20"/>
                    <w:lang w:val="de-DE"/>
                  </w:rPr>
                </w:pPr>
                <w:r w:rsidRPr="007D164A">
                  <w:rPr>
                    <w:rStyle w:val="Platzhaltertext"/>
                    <w:lang w:val="de-DE"/>
                  </w:rPr>
                  <w:t>Klicken oder tippen Sie hier, um Text einzugeben.</w:t>
                </w:r>
              </w:p>
            </w:sdtContent>
          </w:sdt>
          <w:p w14:paraId="267134A1" w14:textId="77777777" w:rsidR="00153B61" w:rsidRPr="007D164A" w:rsidRDefault="00153B61" w:rsidP="00FF62A2">
            <w:pPr>
              <w:spacing w:after="120"/>
              <w:rPr>
                <w:rFonts w:ascii="Verdana" w:hAnsi="Verdana" w:cs="Calibri"/>
                <w:sz w:val="20"/>
                <w:lang w:val="de-DE"/>
              </w:rPr>
            </w:pPr>
          </w:p>
          <w:p w14:paraId="56E93A34" w14:textId="77777777" w:rsidR="00377526" w:rsidRPr="007D164A" w:rsidRDefault="00377526" w:rsidP="00B223B0">
            <w:pPr>
              <w:spacing w:after="120"/>
              <w:ind w:left="-6" w:firstLine="6"/>
              <w:rPr>
                <w:rFonts w:ascii="Verdana" w:hAnsi="Verdana" w:cs="Calibri"/>
                <w:sz w:val="20"/>
                <w:lang w:val="de-DE"/>
              </w:rPr>
            </w:pPr>
          </w:p>
        </w:tc>
      </w:tr>
    </w:tbl>
    <w:p w14:paraId="56E93A36" w14:textId="77777777" w:rsidR="00377526" w:rsidRPr="007D164A" w:rsidRDefault="00377526" w:rsidP="00C46FA7">
      <w:pPr>
        <w:keepNext/>
        <w:keepLines/>
        <w:tabs>
          <w:tab w:val="left" w:pos="426"/>
        </w:tabs>
        <w:spacing w:after="0"/>
        <w:rPr>
          <w:rFonts w:ascii="Verdana" w:hAnsi="Verdana" w:cs="Calibri"/>
          <w:b/>
          <w:color w:val="002060"/>
          <w:sz w:val="20"/>
          <w:lang w:val="de-DE"/>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D164A" w14:paraId="56E93A3B" w14:textId="77777777" w:rsidTr="00107B17">
        <w:trPr>
          <w:jc w:val="center"/>
        </w:trPr>
        <w:tc>
          <w:tcPr>
            <w:tcW w:w="8763" w:type="dxa"/>
            <w:shd w:val="clear" w:color="auto" w:fill="FFFFFF"/>
            <w:hideMark/>
          </w:tcPr>
          <w:p w14:paraId="150D1A4D" w14:textId="7EE54636" w:rsidR="00153B61" w:rsidRDefault="00E62BE8"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w:t>
            </w:r>
            <w:r>
              <w:rPr>
                <w:rFonts w:ascii="Verdana" w:hAnsi="Verdana" w:cs="Calibri"/>
                <w:b/>
                <w:sz w:val="20"/>
                <w:lang w:val="en-GB"/>
              </w:rPr>
              <w:t>/training</w:t>
            </w:r>
            <w:r w:rsidRPr="00490F95">
              <w:rPr>
                <w:rFonts w:ascii="Verdana" w:hAnsi="Verdana" w:cs="Calibri"/>
                <w:b/>
                <w:sz w:val="20"/>
                <w:lang w:val="en-GB"/>
              </w:rPr>
              <w:t xml:space="preserve"> programme</w:t>
            </w:r>
            <w:r>
              <w:rPr>
                <w:rFonts w:ascii="Verdana" w:hAnsi="Verdana" w:cs="Calibri"/>
                <w:b/>
                <w:sz w:val="20"/>
                <w:vertAlign w:val="superscript"/>
                <w:lang w:val="en-GB"/>
              </w:rPr>
              <w:t>2,9:</w:t>
            </w:r>
          </w:p>
          <w:sdt>
            <w:sdtPr>
              <w:rPr>
                <w:rFonts w:ascii="Verdana" w:hAnsi="Verdana" w:cs="Calibri"/>
                <w:b/>
                <w:sz w:val="20"/>
                <w:lang w:val="en-GB"/>
              </w:rPr>
              <w:id w:val="839670238"/>
              <w:placeholder>
                <w:docPart w:val="DefaultPlaceholder_-1854013440"/>
              </w:placeholder>
              <w:showingPlcHdr/>
            </w:sdtPr>
            <w:sdtEndPr/>
            <w:sdtContent>
              <w:p w14:paraId="5537C16A" w14:textId="69D668BB" w:rsidR="00153B61" w:rsidRPr="007D164A" w:rsidRDefault="00003DAE" w:rsidP="00003DAE">
                <w:pPr>
                  <w:spacing w:after="120"/>
                  <w:rPr>
                    <w:rFonts w:ascii="Verdana" w:hAnsi="Verdana" w:cs="Calibri"/>
                    <w:b/>
                    <w:sz w:val="20"/>
                    <w:lang w:val="de-DE"/>
                  </w:rPr>
                </w:pPr>
                <w:r w:rsidRPr="007D164A">
                  <w:rPr>
                    <w:rStyle w:val="Platzhaltertext"/>
                    <w:lang w:val="de-DE"/>
                  </w:rPr>
                  <w:t>Klicken oder tippen Sie hier, um Text einzugeben.</w:t>
                </w:r>
              </w:p>
            </w:sdtContent>
          </w:sdt>
          <w:p w14:paraId="2B78BD76" w14:textId="77777777" w:rsidR="00153B61" w:rsidRPr="007D164A" w:rsidRDefault="00153B61" w:rsidP="00FF62A2">
            <w:pPr>
              <w:spacing w:after="120"/>
              <w:ind w:left="-6" w:firstLine="6"/>
              <w:rPr>
                <w:rFonts w:ascii="Verdana" w:hAnsi="Verdana" w:cs="Calibri"/>
                <w:b/>
                <w:sz w:val="20"/>
                <w:lang w:val="de-DE"/>
              </w:rPr>
            </w:pPr>
          </w:p>
          <w:p w14:paraId="56E93A3A" w14:textId="77777777" w:rsidR="00377526" w:rsidRPr="007D164A" w:rsidRDefault="00377526" w:rsidP="00F71F07">
            <w:pPr>
              <w:spacing w:after="120"/>
              <w:rPr>
                <w:rFonts w:ascii="Verdana" w:hAnsi="Verdana" w:cs="Calibri"/>
                <w:sz w:val="20"/>
                <w:lang w:val="de-DE"/>
              </w:rPr>
            </w:pPr>
          </w:p>
        </w:tc>
      </w:tr>
    </w:tbl>
    <w:p w14:paraId="56E93A3C" w14:textId="77777777" w:rsidR="00377526" w:rsidRPr="007D164A" w:rsidRDefault="00377526" w:rsidP="00C46FA7">
      <w:pPr>
        <w:keepNext/>
        <w:keepLines/>
        <w:tabs>
          <w:tab w:val="left" w:pos="426"/>
        </w:tabs>
        <w:spacing w:after="0"/>
        <w:rPr>
          <w:rFonts w:ascii="Verdana" w:hAnsi="Verdana" w:cs="Calibri"/>
          <w:b/>
          <w:color w:val="002060"/>
          <w:sz w:val="20"/>
          <w:lang w:val="de-DE"/>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D164A" w14:paraId="56E93A40" w14:textId="77777777" w:rsidTr="00107B17">
        <w:trPr>
          <w:jc w:val="center"/>
        </w:trPr>
        <w:tc>
          <w:tcPr>
            <w:tcW w:w="8763" w:type="dxa"/>
            <w:shd w:val="clear" w:color="auto" w:fill="FFFFFF"/>
            <w:hideMark/>
          </w:tcPr>
          <w:p w14:paraId="210C5DC9" w14:textId="5000FE93" w:rsidR="00173690" w:rsidRDefault="00173690" w:rsidP="00173690">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sdt>
            <w:sdtPr>
              <w:rPr>
                <w:rFonts w:ascii="Verdana" w:hAnsi="Verdana" w:cs="Calibri"/>
                <w:b/>
                <w:sz w:val="20"/>
                <w:lang w:val="en-GB"/>
              </w:rPr>
              <w:id w:val="2058809704"/>
              <w:placeholder>
                <w:docPart w:val="DefaultPlaceholder_-1854013440"/>
              </w:placeholder>
              <w:showingPlcHdr/>
            </w:sdtPr>
            <w:sdtEndPr/>
            <w:sdtContent>
              <w:p w14:paraId="5509129B" w14:textId="4EE636A0" w:rsidR="00153B61" w:rsidRPr="007D164A" w:rsidRDefault="00003DAE" w:rsidP="00FF62A2">
                <w:pPr>
                  <w:spacing w:after="120"/>
                  <w:ind w:left="-6" w:firstLine="6"/>
                  <w:rPr>
                    <w:rFonts w:ascii="Verdana" w:hAnsi="Verdana" w:cs="Calibri"/>
                    <w:b/>
                    <w:sz w:val="20"/>
                    <w:lang w:val="de-DE"/>
                  </w:rPr>
                </w:pPr>
                <w:r w:rsidRPr="008575CF">
                  <w:rPr>
                    <w:rStyle w:val="Platzhaltertext"/>
                  </w:rPr>
                  <w:t>Klicken oder tippen Sie hier, um Text einzugeben.</w:t>
                </w:r>
              </w:p>
            </w:sdtContent>
          </w:sdt>
          <w:p w14:paraId="75CCBD73" w14:textId="77777777" w:rsidR="00153B61" w:rsidRPr="007D164A" w:rsidRDefault="00153B61" w:rsidP="00FF62A2">
            <w:pPr>
              <w:spacing w:after="120"/>
              <w:ind w:left="-6" w:firstLine="6"/>
              <w:rPr>
                <w:rFonts w:ascii="Verdana" w:hAnsi="Verdana" w:cs="Calibri"/>
                <w:b/>
                <w:sz w:val="20"/>
                <w:lang w:val="de-DE"/>
              </w:rPr>
            </w:pPr>
          </w:p>
          <w:p w14:paraId="56E93A3F" w14:textId="77777777" w:rsidR="00377526" w:rsidRPr="007D164A" w:rsidRDefault="00377526" w:rsidP="00FF62A2">
            <w:pPr>
              <w:spacing w:after="120"/>
              <w:rPr>
                <w:rFonts w:ascii="Verdana" w:hAnsi="Verdana" w:cs="Calibri"/>
                <w:sz w:val="20"/>
                <w:lang w:val="de-DE"/>
              </w:rPr>
            </w:pPr>
          </w:p>
        </w:tc>
      </w:tr>
    </w:tbl>
    <w:p w14:paraId="3782414E" w14:textId="77777777" w:rsidR="00003DAE" w:rsidRPr="007D164A" w:rsidRDefault="00003DAE" w:rsidP="00B223B0">
      <w:pPr>
        <w:keepNext/>
        <w:keepLines/>
        <w:tabs>
          <w:tab w:val="left" w:pos="426"/>
        </w:tabs>
        <w:rPr>
          <w:rFonts w:ascii="Verdana" w:hAnsi="Verdana" w:cs="Calibri"/>
          <w:b/>
          <w:color w:val="002060"/>
          <w:sz w:val="20"/>
          <w:lang w:val="de-DE"/>
        </w:rPr>
      </w:pPr>
    </w:p>
    <w:p w14:paraId="62706A6B" w14:textId="37A7B2C7"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PARTIES</w:t>
      </w:r>
    </w:p>
    <w:p w14:paraId="45E6684E" w14:textId="7EEAEC8A"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00C036EB" w:rsidRPr="00C036EB">
        <w:rPr>
          <w:rFonts w:ascii="Verdana" w:hAnsi="Verdana" w:cs="Calibri"/>
          <w:sz w:val="18"/>
          <w:vertAlign w:val="superscript"/>
          <w:lang w:val="en-GB"/>
        </w:rPr>
        <w:t>9</w:t>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8625A5">
            <w:pPr>
              <w:tabs>
                <w:tab w:val="left" w:pos="6165"/>
              </w:tabs>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8625A5">
            <w:pPr>
              <w:tabs>
                <w:tab w:val="left" w:pos="3348"/>
                <w:tab w:val="left" w:pos="6183"/>
                <w:tab w:val="left" w:pos="6892"/>
              </w:tabs>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8625A5">
            <w:pPr>
              <w:tabs>
                <w:tab w:val="left" w:pos="3312"/>
                <w:tab w:val="left" w:pos="6147"/>
                <w:tab w:val="left" w:pos="6856"/>
              </w:tabs>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440E14">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0C8AA" w14:textId="77777777" w:rsidR="00764105" w:rsidRDefault="00764105">
      <w:r>
        <w:separator/>
      </w:r>
    </w:p>
    <w:p w14:paraId="503EED36" w14:textId="77777777" w:rsidR="00764105" w:rsidRDefault="00764105"/>
  </w:endnote>
  <w:endnote w:type="continuationSeparator" w:id="0">
    <w:p w14:paraId="565FA1FF" w14:textId="77777777" w:rsidR="00764105" w:rsidRDefault="00764105">
      <w:r>
        <w:continuationSeparator/>
      </w:r>
    </w:p>
    <w:p w14:paraId="2DD686A9" w14:textId="77777777" w:rsidR="00764105" w:rsidRDefault="00764105"/>
  </w:endnote>
  <w:endnote w:type="continuationNotice" w:id="1">
    <w:p w14:paraId="76BB0F9C" w14:textId="77777777" w:rsidR="00764105" w:rsidRDefault="00764105">
      <w:pPr>
        <w:spacing w:after="0"/>
      </w:pPr>
    </w:p>
    <w:p w14:paraId="0152CC89" w14:textId="77777777" w:rsidR="00764105" w:rsidRDefault="00764105"/>
  </w:endnote>
  <w:endnote w:id="2">
    <w:p w14:paraId="4F265B3F" w14:textId="354D5483" w:rsidR="0010613D" w:rsidRDefault="00AA696D" w:rsidP="00AA696D">
      <w:pPr>
        <w:pStyle w:val="Endnotentext"/>
        <w:spacing w:after="120"/>
        <w:rPr>
          <w:rFonts w:ascii="Verdana" w:hAnsi="Verdana"/>
          <w:sz w:val="16"/>
          <w:szCs w:val="16"/>
          <w:lang w:val="en-GB"/>
        </w:rPr>
      </w:pPr>
      <w:bookmarkStart w:id="0" w:name="_Hlk512253474"/>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5DE7454C" w:rsidR="00AB24FE" w:rsidRPr="001B5227" w:rsidRDefault="00AB24FE" w:rsidP="005E41A1">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w:t>
      </w:r>
      <w:r w:rsidR="00B31C67">
        <w:rPr>
          <w:rFonts w:ascii="Verdana" w:hAnsi="Verdana" w:cs="Calibri"/>
          <w:sz w:val="16"/>
          <w:szCs w:val="16"/>
          <w:lang w:val="en-GB"/>
        </w:rPr>
        <w:t xml:space="preserve">participant, the </w:t>
      </w:r>
      <w:r w:rsidRPr="00AB24FE">
        <w:rPr>
          <w:rFonts w:ascii="Verdana" w:hAnsi="Verdana" w:cs="Calibri"/>
          <w:sz w:val="16"/>
          <w:szCs w:val="16"/>
          <w:lang w:val="en-GB"/>
        </w:rPr>
        <w:t>Programme Country HEI as beneficiary; the Partner Country HEI receiving the staff member and the Programme Country enterprise</w:t>
      </w:r>
      <w:r w:rsidR="005D6688">
        <w:rPr>
          <w:rFonts w:ascii="Verdana" w:hAnsi="Verdana" w:cs="Calibri"/>
          <w:sz w:val="16"/>
          <w:szCs w:val="16"/>
          <w:lang w:val="en-GB"/>
        </w:rPr>
        <w:t xml:space="preserve"> (four signatures in total)</w:t>
      </w:r>
      <w:r w:rsidRPr="00AB24FE">
        <w:rPr>
          <w:rFonts w:ascii="Verdana" w:hAnsi="Verdana" w:cs="Calibri"/>
          <w:sz w:val="16"/>
          <w:szCs w:val="16"/>
          <w:lang w:val="en-GB"/>
        </w:rPr>
        <w:t>.</w:t>
      </w:r>
      <w:r w:rsidR="00E55DAD">
        <w:rPr>
          <w:rFonts w:ascii="Verdana" w:hAnsi="Verdana" w:cs="Calibri"/>
          <w:sz w:val="16"/>
          <w:szCs w:val="16"/>
          <w:lang w:val="en-GB"/>
        </w:rPr>
        <w:t xml:space="preserve"> </w:t>
      </w:r>
      <w:r w:rsidRPr="00AB24FE">
        <w:rPr>
          <w:rFonts w:ascii="Verdana" w:hAnsi="Verdana" w:cs="Calibri"/>
          <w:sz w:val="16"/>
          <w:szCs w:val="16"/>
          <w:lang w:val="en-GB"/>
        </w:rPr>
        <w:t xml:space="preserve">An additional space will be added for signature of the Programme Country HEI organising the mobility. </w:t>
      </w:r>
    </w:p>
    <w:p w14:paraId="69BA2AFB" w14:textId="10D33361" w:rsidR="00AB24FE" w:rsidRDefault="00AB24FE" w:rsidP="005E41A1">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bookmarkEnd w:id="0"/>
    <w:p w14:paraId="19E19BD4" w14:textId="77777777" w:rsidR="00AB24FE" w:rsidRPr="00AB24FE" w:rsidRDefault="00AB24FE" w:rsidP="005E41A1">
      <w:pPr>
        <w:pStyle w:val="Endnotentext"/>
        <w:spacing w:after="0"/>
        <w:ind w:left="714"/>
        <w:rPr>
          <w:rFonts w:ascii="Verdana" w:hAnsi="Verdana"/>
          <w:sz w:val="16"/>
          <w:szCs w:val="16"/>
          <w:lang w:val="en-GB"/>
        </w:rPr>
      </w:pPr>
    </w:p>
  </w:endnote>
  <w:endnote w:id="3">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14:paraId="39A1B941" w14:textId="5184AAA5"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6">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r w:rsidR="00764105">
        <w:fldChar w:fldCharType="begin"/>
      </w:r>
      <w:r w:rsidR="00764105" w:rsidRPr="007D164A">
        <w:rPr>
          <w:lang w:val="en-US"/>
        </w:rPr>
        <w:instrText xml:space="preserve"> HYPERLINK "https://www.iso.org/obp/ui/" \l "search" </w:instrText>
      </w:r>
      <w:r w:rsidR="00764105">
        <w:fldChar w:fldCharType="separate"/>
      </w:r>
      <w:r w:rsidR="00F71F07" w:rsidRPr="002F549E">
        <w:rPr>
          <w:rStyle w:val="Hyperlink"/>
          <w:rFonts w:ascii="Verdana" w:hAnsi="Verdana"/>
          <w:sz w:val="16"/>
          <w:szCs w:val="16"/>
          <w:lang w:val="en-GB"/>
        </w:rPr>
        <w:t>https://www.iso.org/obp/ui/#search</w:t>
      </w:r>
      <w:r w:rsidR="00764105">
        <w:rPr>
          <w:rStyle w:val="Hyperlink"/>
          <w:rFonts w:ascii="Verdana" w:hAnsi="Verdana"/>
          <w:sz w:val="16"/>
          <w:szCs w:val="16"/>
          <w:lang w:val="en-GB"/>
        </w:rPr>
        <w:fldChar w:fldCharType="end"/>
      </w:r>
      <w:r w:rsidR="00EF398E" w:rsidRPr="002F549E">
        <w:rPr>
          <w:rFonts w:ascii="Verdana" w:hAnsi="Verdana"/>
          <w:sz w:val="16"/>
          <w:szCs w:val="16"/>
          <w:lang w:val="en-GB"/>
        </w:rPr>
        <w:t>.</w:t>
      </w:r>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r w:rsidR="00764105">
        <w:fldChar w:fldCharType="begin"/>
      </w:r>
      <w:r w:rsidR="00764105" w:rsidRPr="007D164A">
        <w:rPr>
          <w:lang w:val="en-US"/>
        </w:rPr>
        <w:instrText xml:space="preserve"> HYPERLINK "http://ec.europa.eu/education/tools/isced-f_en.htm" </w:instrText>
      </w:r>
      <w:r w:rsidR="00764105">
        <w:fldChar w:fldCharType="separate"/>
      </w:r>
      <w:r w:rsidRPr="002F549E">
        <w:rPr>
          <w:rStyle w:val="Hyperlink"/>
          <w:rFonts w:ascii="Verdana" w:hAnsi="Verdana"/>
          <w:sz w:val="16"/>
          <w:szCs w:val="16"/>
          <w:lang w:val="en-GB"/>
        </w:rPr>
        <w:t>ISCED-F 2013 search tool</w:t>
      </w:r>
      <w:r w:rsidR="00764105">
        <w:rPr>
          <w:rStyle w:val="Hyperlink"/>
          <w:rFonts w:ascii="Verdana" w:hAnsi="Verdana"/>
          <w:sz w:val="16"/>
          <w:szCs w:val="16"/>
          <w:lang w:val="en-GB"/>
        </w:rPr>
        <w:fldChar w:fldCharType="end"/>
      </w:r>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1"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22FE9482" w14:textId="7205377D" w:rsidR="007A4576" w:rsidRPr="00461D1B" w:rsidRDefault="007A4576">
      <w:pPr>
        <w:pStyle w:val="Endnotentext"/>
        <w:rPr>
          <w:rFonts w:ascii="Verdana" w:hAnsi="Verdana" w:cs="Calibri"/>
          <w:sz w:val="16"/>
          <w:szCs w:val="16"/>
          <w:lang w:val="en-GB"/>
        </w:rPr>
      </w:pPr>
      <w:r>
        <w:rPr>
          <w:rStyle w:val="Endnotenzeichen"/>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DB9757F" w14:textId="0DC6442C" w:rsidR="00E62BE8" w:rsidRPr="00193185" w:rsidRDefault="00E62BE8" w:rsidP="00E62BE8">
      <w:pPr>
        <w:pStyle w:val="Endnotentext"/>
        <w:rPr>
          <w:rFonts w:ascii="Verdana" w:hAnsi="Verdana" w:cs="Calibri"/>
          <w:sz w:val="16"/>
          <w:szCs w:val="16"/>
          <w:lang w:val="en-GB"/>
        </w:rPr>
      </w:pPr>
      <w:r w:rsidRPr="00BE1890">
        <w:rPr>
          <w:rStyle w:val="Endnotenzeichen"/>
          <w:rFonts w:ascii="Verdana" w:hAnsi="Verdana"/>
          <w:sz w:val="16"/>
          <w:szCs w:val="16"/>
        </w:rPr>
        <w:endnoteRef/>
      </w:r>
      <w:r w:rsidRPr="00193185">
        <w:rPr>
          <w:rFonts w:ascii="Verdana" w:hAnsi="Verdana" w:cs="Calibri"/>
          <w:sz w:val="16"/>
          <w:szCs w:val="16"/>
          <w:lang w:val="en-GB"/>
        </w:rPr>
        <w:t xml:space="preserve"> </w:t>
      </w:r>
      <w:r w:rsidR="00C036EB" w:rsidRPr="00373086">
        <w:rPr>
          <w:rFonts w:ascii="Verdana" w:hAnsi="Verdana"/>
          <w:sz w:val="16"/>
          <w:szCs w:val="16"/>
          <w:lang w:val="en-GB"/>
        </w:rPr>
        <w:t xml:space="preserve">Circulating papers with original signatures is not compulsory. Scanned copies of signatures or electronic signatures may be accepted, </w:t>
      </w:r>
      <w:r w:rsidR="00C036EB" w:rsidRPr="00373086">
        <w:rPr>
          <w:rFonts w:ascii="Verdana" w:hAnsi="Verdana" w:cs="Calibri"/>
          <w:sz w:val="16"/>
          <w:szCs w:val="16"/>
          <w:lang w:val="en-GB"/>
        </w:rPr>
        <w:t>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w:t>
      </w:r>
      <w:r w:rsidR="00C036EB">
        <w:rPr>
          <w:rFonts w:ascii="Verdana" w:hAnsi="Verdana" w:cs="Calibri"/>
          <w:sz w:val="16"/>
          <w:szCs w:val="16"/>
          <w:lang w:val="en-GB"/>
        </w:rPr>
        <w:t>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937177"/>
      <w:docPartObj>
        <w:docPartGallery w:val="Page Numbers (Bottom of Page)"/>
        <w:docPartUnique/>
      </w:docPartObj>
    </w:sdtPr>
    <w:sdtEndPr>
      <w:rPr>
        <w:noProof/>
      </w:rPr>
    </w:sdtEndPr>
    <w:sdtContent>
      <w:p w14:paraId="6FA9FEDC" w14:textId="28B64E99" w:rsidR="0081766A" w:rsidRDefault="0081766A">
        <w:pPr>
          <w:pStyle w:val="Fuzeile"/>
          <w:jc w:val="center"/>
        </w:pPr>
        <w:r>
          <w:fldChar w:fldCharType="begin"/>
        </w:r>
        <w:r>
          <w:instrText xml:space="preserve"> PAGE   \* MERGEFORMAT </w:instrText>
        </w:r>
        <w:r>
          <w:fldChar w:fldCharType="separate"/>
        </w:r>
        <w:r w:rsidR="005B18BB">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p w14:paraId="1CC9EB54" w14:textId="77777777" w:rsidR="00534C1D" w:rsidRDefault="00534C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9DE86" w14:textId="77777777" w:rsidR="00764105" w:rsidRDefault="00764105">
      <w:r>
        <w:separator/>
      </w:r>
    </w:p>
    <w:p w14:paraId="379A8130" w14:textId="77777777" w:rsidR="00764105" w:rsidRDefault="00764105"/>
  </w:footnote>
  <w:footnote w:type="continuationSeparator" w:id="0">
    <w:p w14:paraId="631DA282" w14:textId="77777777" w:rsidR="00764105" w:rsidRDefault="00764105">
      <w:r>
        <w:continuationSeparator/>
      </w:r>
    </w:p>
    <w:p w14:paraId="02F035E3" w14:textId="77777777" w:rsidR="00764105" w:rsidRDefault="00764105"/>
  </w:footnote>
  <w:footnote w:type="continuationNotice" w:id="1">
    <w:p w14:paraId="1CDFB247" w14:textId="77777777" w:rsidR="00764105" w:rsidRDefault="00764105">
      <w:pPr>
        <w:spacing w:after="0"/>
      </w:pPr>
    </w:p>
    <w:p w14:paraId="4CC70863" w14:textId="77777777" w:rsidR="00764105" w:rsidRDefault="007641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06FAFDA8" w:rsidR="00E01AAA" w:rsidRPr="00AD66BB" w:rsidRDefault="00226568"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drawing>
              <wp:anchor distT="0" distB="0" distL="114300" distR="114300" simplePos="0" relativeHeight="251658240" behindDoc="0" locked="0" layoutInCell="1" allowOverlap="1" wp14:anchorId="56E93A64" wp14:editId="2301E622">
                <wp:simplePos x="0" y="0"/>
                <wp:positionH relativeFrom="margin">
                  <wp:posOffset>1738630</wp:posOffset>
                </wp:positionH>
                <wp:positionV relativeFrom="margin">
                  <wp:posOffset>9525</wp:posOffset>
                </wp:positionV>
                <wp:extent cx="1833245" cy="3721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de-DE" w:eastAsia="de-DE"/>
            </w:rPr>
            <w:drawing>
              <wp:inline distT="0" distB="0" distL="0" distR="0" wp14:anchorId="326B04B8" wp14:editId="4008000A">
                <wp:extent cx="1200529" cy="5986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s_RGB.jpg"/>
                        <pic:cNvPicPr/>
                      </pic:nvPicPr>
                      <pic:blipFill>
                        <a:blip r:embed="rId2">
                          <a:extLst>
                            <a:ext uri="{28A0092B-C50C-407E-A947-70E740481C1C}">
                              <a14:useLocalDpi xmlns:a14="http://schemas.microsoft.com/office/drawing/2010/main" val="0"/>
                            </a:ext>
                          </a:extLst>
                        </a:blip>
                        <a:stretch>
                          <a:fillRect/>
                        </a:stretch>
                      </pic:blipFill>
                      <pic:spPr>
                        <a:xfrm>
                          <a:off x="0" y="0"/>
                          <a:ext cx="1225613" cy="611174"/>
                        </a:xfrm>
                        <a:prstGeom prst="rect">
                          <a:avLst/>
                        </a:prstGeom>
                      </pic:spPr>
                    </pic:pic>
                  </a:graphicData>
                </a:graphic>
              </wp:inline>
            </w:drawing>
          </w:r>
          <w:r w:rsidR="00E55DAD">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67ECE136" w14:textId="65E1D053" w:rsidR="00534C1D" w:rsidRDefault="00226568">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0D688E4C">
              <wp:simplePos x="0" y="0"/>
              <wp:positionH relativeFrom="column">
                <wp:posOffset>3825240</wp:posOffset>
              </wp:positionH>
              <wp:positionV relativeFrom="paragraph">
                <wp:posOffset>-782782</wp:posOffset>
              </wp:positionV>
              <wp:extent cx="1727835" cy="57213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01.2pt;margin-top:-61.65pt;width:136.0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83C7D70"/>
    <w:multiLevelType w:val="hybridMultilevel"/>
    <w:tmpl w:val="04D6CE7C"/>
    <w:lvl w:ilvl="0" w:tplc="9008F8E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5"/>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P4XiRT6jhm47eXy2hzqc8Qhd+d/b5DEaXgrQzxrz8IPsr73tgfAgmzdiIM/fN2iluRdsztUD+YhUiQ91WU2Iw==" w:salt="wY5xaqlB9pMmnno5idcggg=="/>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3DAE"/>
    <w:rsid w:val="0000451C"/>
    <w:rsid w:val="000078D2"/>
    <w:rsid w:val="00007AA7"/>
    <w:rsid w:val="000100FE"/>
    <w:rsid w:val="00012209"/>
    <w:rsid w:val="000126F7"/>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4265"/>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97B7A"/>
    <w:rsid w:val="000A256B"/>
    <w:rsid w:val="000A5297"/>
    <w:rsid w:val="000A5458"/>
    <w:rsid w:val="000A5496"/>
    <w:rsid w:val="000A61A4"/>
    <w:rsid w:val="000A6B54"/>
    <w:rsid w:val="000A6B78"/>
    <w:rsid w:val="000B0EBD"/>
    <w:rsid w:val="000B11B2"/>
    <w:rsid w:val="000B4803"/>
    <w:rsid w:val="000B4B01"/>
    <w:rsid w:val="000B538B"/>
    <w:rsid w:val="000B5AB7"/>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83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7BA"/>
    <w:rsid w:val="00151D39"/>
    <w:rsid w:val="0015235B"/>
    <w:rsid w:val="0015351B"/>
    <w:rsid w:val="00153B61"/>
    <w:rsid w:val="00153FE2"/>
    <w:rsid w:val="00154960"/>
    <w:rsid w:val="0015507D"/>
    <w:rsid w:val="0015521A"/>
    <w:rsid w:val="00155F8B"/>
    <w:rsid w:val="00157579"/>
    <w:rsid w:val="0016364F"/>
    <w:rsid w:val="001640FA"/>
    <w:rsid w:val="001645EE"/>
    <w:rsid w:val="00170246"/>
    <w:rsid w:val="00173690"/>
    <w:rsid w:val="00174FC4"/>
    <w:rsid w:val="001804C6"/>
    <w:rsid w:val="00181A1E"/>
    <w:rsid w:val="00181BCF"/>
    <w:rsid w:val="00183A28"/>
    <w:rsid w:val="00185102"/>
    <w:rsid w:val="0018661B"/>
    <w:rsid w:val="001901AA"/>
    <w:rsid w:val="001903D7"/>
    <w:rsid w:val="0019175E"/>
    <w:rsid w:val="00191C05"/>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568"/>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783"/>
    <w:rsid w:val="00275E00"/>
    <w:rsid w:val="0027654E"/>
    <w:rsid w:val="0027658C"/>
    <w:rsid w:val="00277A20"/>
    <w:rsid w:val="002800E4"/>
    <w:rsid w:val="00280648"/>
    <w:rsid w:val="002810A4"/>
    <w:rsid w:val="00282256"/>
    <w:rsid w:val="00284E56"/>
    <w:rsid w:val="00285534"/>
    <w:rsid w:val="002877DD"/>
    <w:rsid w:val="0029059C"/>
    <w:rsid w:val="00291055"/>
    <w:rsid w:val="00291118"/>
    <w:rsid w:val="002920EB"/>
    <w:rsid w:val="00293F9F"/>
    <w:rsid w:val="002952D3"/>
    <w:rsid w:val="002A0192"/>
    <w:rsid w:val="002A0B9D"/>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3A8D"/>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3086"/>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1C31"/>
    <w:rsid w:val="003923BA"/>
    <w:rsid w:val="00394229"/>
    <w:rsid w:val="0039424E"/>
    <w:rsid w:val="00394BF9"/>
    <w:rsid w:val="00395003"/>
    <w:rsid w:val="00396A9C"/>
    <w:rsid w:val="00396E01"/>
    <w:rsid w:val="00397B14"/>
    <w:rsid w:val="003A2F6D"/>
    <w:rsid w:val="003A3312"/>
    <w:rsid w:val="003A37CD"/>
    <w:rsid w:val="003A4447"/>
    <w:rsid w:val="003A4B5C"/>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20E"/>
    <w:rsid w:val="003C67DC"/>
    <w:rsid w:val="003C7CEB"/>
    <w:rsid w:val="003D0705"/>
    <w:rsid w:val="003D4688"/>
    <w:rsid w:val="003D6856"/>
    <w:rsid w:val="003D7C14"/>
    <w:rsid w:val="003D7EC0"/>
    <w:rsid w:val="003E1C05"/>
    <w:rsid w:val="003E1CCA"/>
    <w:rsid w:val="003E22AE"/>
    <w:rsid w:val="003E356D"/>
    <w:rsid w:val="003E4698"/>
    <w:rsid w:val="003E4EBF"/>
    <w:rsid w:val="003F04F5"/>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0E14"/>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4A53"/>
    <w:rsid w:val="0052556E"/>
    <w:rsid w:val="00525767"/>
    <w:rsid w:val="005259DC"/>
    <w:rsid w:val="0052630D"/>
    <w:rsid w:val="005265A6"/>
    <w:rsid w:val="00527369"/>
    <w:rsid w:val="00534C1D"/>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57EF2"/>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18BB"/>
    <w:rsid w:val="005B401C"/>
    <w:rsid w:val="005B710A"/>
    <w:rsid w:val="005B71F8"/>
    <w:rsid w:val="005C1373"/>
    <w:rsid w:val="005C1976"/>
    <w:rsid w:val="005C2304"/>
    <w:rsid w:val="005C3E9B"/>
    <w:rsid w:val="005C6017"/>
    <w:rsid w:val="005D2852"/>
    <w:rsid w:val="005D2CE3"/>
    <w:rsid w:val="005D5129"/>
    <w:rsid w:val="005D51A6"/>
    <w:rsid w:val="005D53FF"/>
    <w:rsid w:val="005D6688"/>
    <w:rsid w:val="005D747B"/>
    <w:rsid w:val="005D75AB"/>
    <w:rsid w:val="005E0179"/>
    <w:rsid w:val="005E132C"/>
    <w:rsid w:val="005E17AD"/>
    <w:rsid w:val="005E1A47"/>
    <w:rsid w:val="005E2C84"/>
    <w:rsid w:val="005E386C"/>
    <w:rsid w:val="005E3D86"/>
    <w:rsid w:val="005E3EEA"/>
    <w:rsid w:val="005E41A1"/>
    <w:rsid w:val="005E466D"/>
    <w:rsid w:val="005E4C51"/>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7F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113"/>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6A4C"/>
    <w:rsid w:val="00747ACF"/>
    <w:rsid w:val="00751952"/>
    <w:rsid w:val="00752FD5"/>
    <w:rsid w:val="00754134"/>
    <w:rsid w:val="0075468B"/>
    <w:rsid w:val="007566E8"/>
    <w:rsid w:val="007577D1"/>
    <w:rsid w:val="00760B90"/>
    <w:rsid w:val="00763067"/>
    <w:rsid w:val="00763552"/>
    <w:rsid w:val="00763ABA"/>
    <w:rsid w:val="00764105"/>
    <w:rsid w:val="0076447B"/>
    <w:rsid w:val="007673FA"/>
    <w:rsid w:val="00767F39"/>
    <w:rsid w:val="00772119"/>
    <w:rsid w:val="00773036"/>
    <w:rsid w:val="00773250"/>
    <w:rsid w:val="00774D28"/>
    <w:rsid w:val="00775212"/>
    <w:rsid w:val="00780C0C"/>
    <w:rsid w:val="007812AB"/>
    <w:rsid w:val="007818F3"/>
    <w:rsid w:val="0078210D"/>
    <w:rsid w:val="00782942"/>
    <w:rsid w:val="0078369E"/>
    <w:rsid w:val="00785D38"/>
    <w:rsid w:val="00786905"/>
    <w:rsid w:val="00791769"/>
    <w:rsid w:val="007927B1"/>
    <w:rsid w:val="00792AA6"/>
    <w:rsid w:val="00795836"/>
    <w:rsid w:val="007967A9"/>
    <w:rsid w:val="00796B2A"/>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164A"/>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0AF2"/>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5A5"/>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63EA"/>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3CA2"/>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305"/>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4243"/>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1FC8"/>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35F5"/>
    <w:rsid w:val="00AB4084"/>
    <w:rsid w:val="00AB6448"/>
    <w:rsid w:val="00AB6470"/>
    <w:rsid w:val="00AC1B51"/>
    <w:rsid w:val="00AC2ADC"/>
    <w:rsid w:val="00AC3A15"/>
    <w:rsid w:val="00AC3DDD"/>
    <w:rsid w:val="00AC57BC"/>
    <w:rsid w:val="00AD21EF"/>
    <w:rsid w:val="00AD236D"/>
    <w:rsid w:val="00AD2F5A"/>
    <w:rsid w:val="00AD394A"/>
    <w:rsid w:val="00AD4185"/>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1C6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8AC"/>
    <w:rsid w:val="00B6390C"/>
    <w:rsid w:val="00B63ACD"/>
    <w:rsid w:val="00B65C9E"/>
    <w:rsid w:val="00B66239"/>
    <w:rsid w:val="00B6735A"/>
    <w:rsid w:val="00B67611"/>
    <w:rsid w:val="00B6764E"/>
    <w:rsid w:val="00B70D46"/>
    <w:rsid w:val="00B71396"/>
    <w:rsid w:val="00B726CA"/>
    <w:rsid w:val="00B732D8"/>
    <w:rsid w:val="00B7446B"/>
    <w:rsid w:val="00B74C8E"/>
    <w:rsid w:val="00B750FF"/>
    <w:rsid w:val="00B752E5"/>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3D1"/>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36EB"/>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358"/>
    <w:rsid w:val="00CA6B4C"/>
    <w:rsid w:val="00CA79F8"/>
    <w:rsid w:val="00CB3E9E"/>
    <w:rsid w:val="00CB7DBF"/>
    <w:rsid w:val="00CC0A3F"/>
    <w:rsid w:val="00CC1900"/>
    <w:rsid w:val="00CC24F7"/>
    <w:rsid w:val="00CC43F4"/>
    <w:rsid w:val="00CC5B54"/>
    <w:rsid w:val="00CC62B7"/>
    <w:rsid w:val="00CC690A"/>
    <w:rsid w:val="00CD08CF"/>
    <w:rsid w:val="00CD1CC2"/>
    <w:rsid w:val="00CD5C17"/>
    <w:rsid w:val="00CD5E32"/>
    <w:rsid w:val="00CE1808"/>
    <w:rsid w:val="00CE19DE"/>
    <w:rsid w:val="00CE38B2"/>
    <w:rsid w:val="00CE3E92"/>
    <w:rsid w:val="00CF11FF"/>
    <w:rsid w:val="00CF1237"/>
    <w:rsid w:val="00CF4227"/>
    <w:rsid w:val="00CF55E6"/>
    <w:rsid w:val="00CF63BD"/>
    <w:rsid w:val="00CF6D1D"/>
    <w:rsid w:val="00CF7F74"/>
    <w:rsid w:val="00D02AA9"/>
    <w:rsid w:val="00D02BAF"/>
    <w:rsid w:val="00D040A3"/>
    <w:rsid w:val="00D041C6"/>
    <w:rsid w:val="00D0504B"/>
    <w:rsid w:val="00D0777A"/>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60C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D21"/>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13E1"/>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5DAD"/>
    <w:rsid w:val="00E579E9"/>
    <w:rsid w:val="00E61645"/>
    <w:rsid w:val="00E62BE8"/>
    <w:rsid w:val="00E6404C"/>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1B2"/>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1CEF"/>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3A4B"/>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styleId="Platzhaltertext">
    <w:name w:val="Placeholder Text"/>
    <w:basedOn w:val="Absatz-Standardschriftart"/>
    <w:uiPriority w:val="99"/>
    <w:semiHidden/>
    <w:rsid w:val="00003DAE"/>
    <w:rPr>
      <w:color w:val="808080"/>
    </w:rPr>
  </w:style>
  <w:style w:type="character" w:styleId="NichtaufgelsteErwhnung">
    <w:name w:val="Unresolved Mention"/>
    <w:basedOn w:val="Absatz-Standardschriftart"/>
    <w:uiPriority w:val="99"/>
    <w:semiHidden/>
    <w:unhideWhenUsed/>
    <w:rsid w:val="007D1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ndy.mattke@h2.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sther.isabirye@h2.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6AC15C74-8113-4EE6-9E29-715ED72F2795}"/>
      </w:docPartPr>
      <w:docPartBody>
        <w:p w:rsidR="008D55E8" w:rsidRDefault="007B469E">
          <w:r w:rsidRPr="008575C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69E"/>
    <w:rsid w:val="00016FA3"/>
    <w:rsid w:val="000B77B1"/>
    <w:rsid w:val="007B469E"/>
    <w:rsid w:val="00837626"/>
    <w:rsid w:val="008D55E8"/>
    <w:rsid w:val="00AC4B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46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DEAB7-A1BA-4B79-8861-A8569E074188}">
  <ds:schemaRefs>
    <ds:schemaRef ds:uri="http://schemas.openxmlformats.org/officeDocument/2006/bibliography"/>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1</Pages>
  <Words>513</Words>
  <Characters>3232</Characters>
  <Application>Microsoft Office Word</Application>
  <DocSecurity>0</DocSecurity>
  <PresentationFormat>Microsoft Word 11.0</PresentationFormat>
  <Lines>26</Lines>
  <Paragraphs>7</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3738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user2</cp:lastModifiedBy>
  <cp:revision>3</cp:revision>
  <cp:lastPrinted>2019-06-14T10:44:00Z</cp:lastPrinted>
  <dcterms:created xsi:type="dcterms:W3CDTF">2020-12-03T11:41:00Z</dcterms:created>
  <dcterms:modified xsi:type="dcterms:W3CDTF">2020-12-03T11:41:00Z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