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Pr="005507BC" w:rsidRDefault="004C3561" w:rsidP="007061F0">
      <w:pPr>
        <w:spacing w:after="120"/>
        <w:ind w:right="28"/>
        <w:jc w:val="center"/>
        <w:rPr>
          <w:rFonts w:ascii="Verdana" w:hAnsi="Verdana" w:cs="Arial"/>
          <w:b/>
          <w:color w:val="002060"/>
          <w:sz w:val="32"/>
          <w:szCs w:val="32"/>
          <w:lang w:val="en-GB"/>
        </w:rPr>
      </w:pPr>
      <w:r w:rsidRPr="005507BC">
        <w:rPr>
          <w:rFonts w:ascii="Verdana" w:hAnsi="Verdana" w:cs="Arial"/>
          <w:b/>
          <w:color w:val="002060"/>
          <w:sz w:val="32"/>
          <w:szCs w:val="32"/>
          <w:lang w:val="en-GB"/>
        </w:rPr>
        <w:t>Mobility Agreement</w:t>
      </w:r>
    </w:p>
    <w:p w14:paraId="5D72C545" w14:textId="4D4CFF38" w:rsidR="00377526" w:rsidRPr="005507BC" w:rsidRDefault="004C3561" w:rsidP="007061F0">
      <w:pPr>
        <w:spacing w:after="120"/>
        <w:ind w:right="28"/>
        <w:jc w:val="center"/>
        <w:rPr>
          <w:rFonts w:ascii="Verdana" w:hAnsi="Verdana" w:cs="Arial"/>
          <w:b/>
          <w:color w:val="002060"/>
          <w:sz w:val="32"/>
          <w:szCs w:val="32"/>
          <w:lang w:val="en-GB"/>
        </w:rPr>
      </w:pPr>
      <w:r w:rsidRPr="005507BC">
        <w:rPr>
          <w:rFonts w:ascii="Verdana" w:hAnsi="Verdana" w:cs="Arial"/>
          <w:b/>
          <w:color w:val="002060"/>
          <w:sz w:val="32"/>
          <w:szCs w:val="32"/>
          <w:lang w:val="en-GB"/>
        </w:rPr>
        <w:t>Staff Mobility For Training</w:t>
      </w:r>
      <w:r w:rsidR="00D97FE7" w:rsidRPr="005507BC">
        <w:rPr>
          <w:rStyle w:val="Endnotenzeichen"/>
          <w:rFonts w:ascii="Verdana" w:hAnsi="Verdana" w:cs="Arial"/>
          <w:b/>
          <w:color w:val="002060"/>
          <w:sz w:val="32"/>
          <w:szCs w:val="32"/>
          <w:lang w:val="en-GB"/>
        </w:rPr>
        <w:endnoteReference w:id="1"/>
      </w:r>
    </w:p>
    <w:p w14:paraId="1DE7E96D" w14:textId="0617F7D1" w:rsidR="005507BC" w:rsidRPr="005507BC" w:rsidRDefault="005507BC" w:rsidP="005507BC">
      <w:pPr>
        <w:pStyle w:val="Kommentartext"/>
        <w:tabs>
          <w:tab w:val="left" w:pos="2552"/>
          <w:tab w:val="left" w:pos="3686"/>
          <w:tab w:val="left" w:pos="5954"/>
        </w:tabs>
        <w:rPr>
          <w:rFonts w:ascii="Verdana" w:hAnsi="Verdana" w:cs="Calibri"/>
          <w:lang w:val="en-GB"/>
        </w:rPr>
      </w:pPr>
      <w:r>
        <w:rPr>
          <w:rFonts w:ascii="Verdana" w:hAnsi="Verdana" w:cs="Arial"/>
          <w:lang w:val="en-GB"/>
        </w:rPr>
        <w:t>For guidelines, please look at the end notes on last page</w:t>
      </w:r>
      <w:r w:rsidRPr="00EE21C5">
        <w:rPr>
          <w:rFonts w:ascii="Verdana" w:hAnsi="Verdana" w:cs="Arial"/>
          <w:lang w:val="en-GB"/>
        </w:rPr>
        <w:t xml:space="preserve"> and </w:t>
      </w:r>
      <w:hyperlink r:id="rId11" w:history="1">
        <w:r w:rsidRPr="006A267A">
          <w:rPr>
            <w:rStyle w:val="Hyperlink"/>
            <w:rFonts w:ascii="Verdana" w:hAnsi="Verdana" w:cs="Arial"/>
            <w:lang w:val="en-GB"/>
          </w:rPr>
          <w:t>Annotations</w:t>
        </w:r>
      </w:hyperlink>
      <w:r>
        <w:rPr>
          <w:rFonts w:ascii="Verdana" w:hAnsi="Verdana" w:cs="Arial"/>
          <w:lang w:val="en-GB"/>
        </w:rPr>
        <w:t>.</w:t>
      </w:r>
    </w:p>
    <w:p w14:paraId="0AA13AFF" w14:textId="4816EAE3" w:rsidR="00D97FE7" w:rsidRPr="00F550D9" w:rsidRDefault="00D97FE7" w:rsidP="00D01EAF">
      <w:pPr>
        <w:pStyle w:val="Kommentartext"/>
        <w:tabs>
          <w:tab w:val="left" w:pos="2552"/>
          <w:tab w:val="left" w:pos="3686"/>
          <w:tab w:val="left" w:pos="5954"/>
        </w:tabs>
        <w:jc w:val="left"/>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00D01EAF">
        <w:rPr>
          <w:rFonts w:ascii="Verdana" w:hAnsi="Verdana" w:cs="Calibri"/>
          <w:lang w:val="en-GB"/>
        </w:rPr>
        <w:fldChar w:fldCharType="begin">
          <w:ffData>
            <w:name w:val="Text1"/>
            <w:enabled/>
            <w:calcOnExit w:val="0"/>
            <w:textInput/>
          </w:ffData>
        </w:fldChar>
      </w:r>
      <w:bookmarkStart w:id="0" w:name="Text1"/>
      <w:r w:rsidR="00D01EAF">
        <w:rPr>
          <w:rFonts w:ascii="Verdana" w:hAnsi="Verdana" w:cs="Calibri"/>
          <w:lang w:val="en-GB"/>
        </w:rPr>
        <w:instrText xml:space="preserve"> FORMTEXT </w:instrText>
      </w:r>
      <w:r w:rsidR="00D01EAF">
        <w:rPr>
          <w:rFonts w:ascii="Verdana" w:hAnsi="Verdana" w:cs="Calibri"/>
          <w:lang w:val="en-GB"/>
        </w:rPr>
      </w:r>
      <w:r w:rsidR="00D01EAF">
        <w:rPr>
          <w:rFonts w:ascii="Verdana" w:hAnsi="Verdana" w:cs="Calibri"/>
          <w:lang w:val="en-GB"/>
        </w:rPr>
        <w:fldChar w:fldCharType="separate"/>
      </w:r>
      <w:bookmarkStart w:id="1" w:name="_GoBack"/>
      <w:r w:rsidR="00D01EAF">
        <w:rPr>
          <w:rFonts w:ascii="Verdana" w:hAnsi="Verdana" w:cs="Calibri"/>
          <w:noProof/>
          <w:lang w:val="en-GB"/>
        </w:rPr>
        <w:t> </w:t>
      </w:r>
      <w:r w:rsidR="00D01EAF">
        <w:rPr>
          <w:rFonts w:ascii="Verdana" w:hAnsi="Verdana" w:cs="Calibri"/>
          <w:noProof/>
          <w:lang w:val="en-GB"/>
        </w:rPr>
        <w:t> </w:t>
      </w:r>
      <w:r w:rsidR="00D01EAF">
        <w:rPr>
          <w:rFonts w:ascii="Verdana" w:hAnsi="Verdana" w:cs="Calibri"/>
          <w:noProof/>
          <w:lang w:val="en-GB"/>
        </w:rPr>
        <w:t> </w:t>
      </w:r>
      <w:r w:rsidR="00D01EAF">
        <w:rPr>
          <w:rFonts w:ascii="Verdana" w:hAnsi="Verdana" w:cs="Calibri"/>
          <w:noProof/>
          <w:lang w:val="en-GB"/>
        </w:rPr>
        <w:t> </w:t>
      </w:r>
      <w:r w:rsidR="00D01EAF">
        <w:rPr>
          <w:rFonts w:ascii="Verdana" w:hAnsi="Verdana" w:cs="Calibri"/>
          <w:noProof/>
          <w:lang w:val="en-GB"/>
        </w:rPr>
        <w:t> </w:t>
      </w:r>
      <w:bookmarkEnd w:id="1"/>
      <w:r w:rsidR="00D01EAF">
        <w:rPr>
          <w:rFonts w:ascii="Verdana" w:hAnsi="Verdana" w:cs="Calibri"/>
          <w:lang w:val="en-GB"/>
        </w:rPr>
        <w:fldChar w:fldCharType="end"/>
      </w:r>
      <w:bookmarkEnd w:id="0"/>
      <w:r w:rsidR="00D01EAF">
        <w:rPr>
          <w:rFonts w:ascii="Verdana" w:hAnsi="Verdana" w:cs="Calibri"/>
          <w:lang w:val="en-GB"/>
        </w:rPr>
        <w:t xml:space="preserve"> (</w:t>
      </w:r>
      <w:r w:rsidR="00D01EAF">
        <w:rPr>
          <w:rFonts w:ascii="Verdana" w:hAnsi="Verdana" w:cs="Calibri"/>
          <w:i/>
          <w:lang w:val="en-GB"/>
        </w:rPr>
        <w:t>dd/mm/yy)</w:t>
      </w:r>
      <w:r w:rsidRPr="00F550D9">
        <w:rPr>
          <w:rFonts w:ascii="Verdana" w:hAnsi="Verdana" w:cs="Calibri"/>
          <w:lang w:val="en-GB"/>
        </w:rPr>
        <w:tab/>
        <w:t xml:space="preserve">till </w:t>
      </w:r>
      <w:r w:rsidR="00D01EAF">
        <w:rPr>
          <w:rFonts w:ascii="Verdana" w:hAnsi="Verdana" w:cs="Calibri"/>
          <w:lang w:val="en-GB"/>
        </w:rPr>
        <w:fldChar w:fldCharType="begin">
          <w:ffData>
            <w:name w:val="Text2"/>
            <w:enabled/>
            <w:calcOnExit w:val="0"/>
            <w:textInput/>
          </w:ffData>
        </w:fldChar>
      </w:r>
      <w:bookmarkStart w:id="2" w:name="Text2"/>
      <w:r w:rsidR="00D01EAF">
        <w:rPr>
          <w:rFonts w:ascii="Verdana" w:hAnsi="Verdana" w:cs="Calibri"/>
          <w:lang w:val="en-GB"/>
        </w:rPr>
        <w:instrText xml:space="preserve"> FORMTEXT </w:instrText>
      </w:r>
      <w:r w:rsidR="00D01EAF">
        <w:rPr>
          <w:rFonts w:ascii="Verdana" w:hAnsi="Verdana" w:cs="Calibri"/>
          <w:lang w:val="en-GB"/>
        </w:rPr>
      </w:r>
      <w:r w:rsidR="00D01EAF">
        <w:rPr>
          <w:rFonts w:ascii="Verdana" w:hAnsi="Verdana" w:cs="Calibri"/>
          <w:lang w:val="en-GB"/>
        </w:rPr>
        <w:fldChar w:fldCharType="separate"/>
      </w:r>
      <w:r w:rsidR="00D01EAF">
        <w:rPr>
          <w:rFonts w:ascii="Verdana" w:hAnsi="Verdana" w:cs="Calibri"/>
          <w:noProof/>
          <w:lang w:val="en-GB"/>
        </w:rPr>
        <w:t> </w:t>
      </w:r>
      <w:r w:rsidR="00D01EAF">
        <w:rPr>
          <w:rFonts w:ascii="Verdana" w:hAnsi="Verdana" w:cs="Calibri"/>
          <w:noProof/>
          <w:lang w:val="en-GB"/>
        </w:rPr>
        <w:t> </w:t>
      </w:r>
      <w:r w:rsidR="00D01EAF">
        <w:rPr>
          <w:rFonts w:ascii="Verdana" w:hAnsi="Verdana" w:cs="Calibri"/>
          <w:noProof/>
          <w:lang w:val="en-GB"/>
        </w:rPr>
        <w:t> </w:t>
      </w:r>
      <w:r w:rsidR="00D01EAF">
        <w:rPr>
          <w:rFonts w:ascii="Verdana" w:hAnsi="Verdana" w:cs="Calibri"/>
          <w:noProof/>
          <w:lang w:val="en-GB"/>
        </w:rPr>
        <w:t> </w:t>
      </w:r>
      <w:r w:rsidR="00D01EAF">
        <w:rPr>
          <w:rFonts w:ascii="Verdana" w:hAnsi="Verdana" w:cs="Calibri"/>
          <w:noProof/>
          <w:lang w:val="en-GB"/>
        </w:rPr>
        <w:t> </w:t>
      </w:r>
      <w:r w:rsidR="00D01EAF">
        <w:rPr>
          <w:rFonts w:ascii="Verdana" w:hAnsi="Verdana" w:cs="Calibri"/>
          <w:lang w:val="en-GB"/>
        </w:rPr>
        <w:fldChar w:fldCharType="end"/>
      </w:r>
      <w:bookmarkEnd w:id="2"/>
      <w:r w:rsidR="00D01EAF">
        <w:rPr>
          <w:rFonts w:ascii="Verdana" w:hAnsi="Verdana" w:cs="Calibri"/>
          <w:lang w:val="en-GB"/>
        </w:rPr>
        <w:t xml:space="preserve"> (</w:t>
      </w:r>
      <w:r w:rsidR="00D01EAF">
        <w:rPr>
          <w:rFonts w:ascii="Verdana" w:hAnsi="Verdana" w:cs="Calibri"/>
          <w:i/>
          <w:lang w:val="en-GB"/>
        </w:rPr>
        <w:t>dd/mm/yy)</w:t>
      </w:r>
    </w:p>
    <w:p w14:paraId="5D72C547" w14:textId="27D7BACF" w:rsidR="00887CE1" w:rsidRDefault="00D97FE7" w:rsidP="005D75AB">
      <w:pPr>
        <w:ind w:right="-992"/>
        <w:jc w:val="left"/>
        <w:rPr>
          <w:rFonts w:ascii="Verdana" w:hAnsi="Verdana" w:cs="Calibri"/>
          <w:lang w:val="en-GB"/>
        </w:rPr>
      </w:pPr>
      <w:r w:rsidRPr="005507BC">
        <w:rPr>
          <w:rFonts w:ascii="Verdana" w:hAnsi="Verdana" w:cs="Calibri"/>
          <w:sz w:val="20"/>
          <w:lang w:val="en-GB"/>
        </w:rPr>
        <w:t xml:space="preserve">Duration (days) – excluding travel days: </w:t>
      </w:r>
      <w:r w:rsidR="00D01EAF">
        <w:rPr>
          <w:rFonts w:ascii="Verdana" w:hAnsi="Verdana" w:cs="Calibri"/>
          <w:lang w:val="en-GB"/>
        </w:rPr>
        <w:fldChar w:fldCharType="begin">
          <w:ffData>
            <w:name w:val="Text3"/>
            <w:enabled/>
            <w:calcOnExit w:val="0"/>
            <w:textInput/>
          </w:ffData>
        </w:fldChar>
      </w:r>
      <w:bookmarkStart w:id="3" w:name="Text3"/>
      <w:r w:rsidR="00D01EAF">
        <w:rPr>
          <w:rFonts w:ascii="Verdana" w:hAnsi="Verdana" w:cs="Calibri"/>
          <w:lang w:val="en-GB"/>
        </w:rPr>
        <w:instrText xml:space="preserve"> FORMTEXT </w:instrText>
      </w:r>
      <w:r w:rsidR="00D01EAF">
        <w:rPr>
          <w:rFonts w:ascii="Verdana" w:hAnsi="Verdana" w:cs="Calibri"/>
          <w:lang w:val="en-GB"/>
        </w:rPr>
      </w:r>
      <w:r w:rsidR="00D01EAF">
        <w:rPr>
          <w:rFonts w:ascii="Verdana" w:hAnsi="Verdana" w:cs="Calibri"/>
          <w:lang w:val="en-GB"/>
        </w:rPr>
        <w:fldChar w:fldCharType="separate"/>
      </w:r>
      <w:r w:rsidR="00D01EAF">
        <w:rPr>
          <w:rFonts w:ascii="Verdana" w:hAnsi="Verdana" w:cs="Calibri"/>
          <w:noProof/>
          <w:lang w:val="en-GB"/>
        </w:rPr>
        <w:t> </w:t>
      </w:r>
      <w:r w:rsidR="00D01EAF">
        <w:rPr>
          <w:rFonts w:ascii="Verdana" w:hAnsi="Verdana" w:cs="Calibri"/>
          <w:noProof/>
          <w:lang w:val="en-GB"/>
        </w:rPr>
        <w:t> </w:t>
      </w:r>
      <w:r w:rsidR="00D01EAF">
        <w:rPr>
          <w:rFonts w:ascii="Verdana" w:hAnsi="Verdana" w:cs="Calibri"/>
          <w:noProof/>
          <w:lang w:val="en-GB"/>
        </w:rPr>
        <w:t> </w:t>
      </w:r>
      <w:r w:rsidR="00D01EAF">
        <w:rPr>
          <w:rFonts w:ascii="Verdana" w:hAnsi="Verdana" w:cs="Calibri"/>
          <w:noProof/>
          <w:lang w:val="en-GB"/>
        </w:rPr>
        <w:t> </w:t>
      </w:r>
      <w:r w:rsidR="00D01EAF">
        <w:rPr>
          <w:rFonts w:ascii="Verdana" w:hAnsi="Verdana" w:cs="Calibri"/>
          <w:noProof/>
          <w:lang w:val="en-GB"/>
        </w:rPr>
        <w:t> </w:t>
      </w:r>
      <w:r w:rsidR="00D01EAF">
        <w:rPr>
          <w:rFonts w:ascii="Verdana" w:hAnsi="Verdana" w:cs="Calibri"/>
          <w:lang w:val="en-GB"/>
        </w:rPr>
        <w:fldChar w:fldCharType="end"/>
      </w:r>
      <w:bookmarkEnd w:id="3"/>
    </w:p>
    <w:p w14:paraId="40F2671F" w14:textId="0D690E40" w:rsidR="005507BC" w:rsidRDefault="005507BC" w:rsidP="005507BC">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Place of departure: </w:t>
      </w:r>
      <w:sdt>
        <w:sdtPr>
          <w:rPr>
            <w:rFonts w:ascii="Verdana" w:hAnsi="Verdana" w:cs="Calibri"/>
            <w:lang w:val="en-GB"/>
          </w:rPr>
          <w:id w:val="23911102"/>
          <w:placeholder>
            <w:docPart w:val="DefaultPlaceholder_-1854013440"/>
          </w:placeholder>
          <w:showingPlcHdr/>
        </w:sdtPr>
        <w:sdtEndPr/>
        <w:sdtContent>
          <w:r w:rsidR="00D01EAF" w:rsidRPr="007906A7">
            <w:rPr>
              <w:rStyle w:val="Platzhaltertext"/>
            </w:rPr>
            <w:t>Klicken oder tippen Sie hier, um Text einzugeben.</w:t>
          </w:r>
        </w:sdtContent>
      </w:sdt>
    </w:p>
    <w:p w14:paraId="5D72C548" w14:textId="77777777" w:rsidR="00377526" w:rsidRPr="005507BC" w:rsidRDefault="00377526" w:rsidP="005D75AB">
      <w:pPr>
        <w:ind w:right="-992"/>
        <w:jc w:val="left"/>
        <w:rPr>
          <w:rFonts w:ascii="Verdana" w:hAnsi="Verdana" w:cs="Arial"/>
          <w:b/>
          <w:color w:val="002060"/>
          <w:sz w:val="22"/>
          <w:szCs w:val="22"/>
          <w:lang w:val="en-GB"/>
        </w:rPr>
      </w:pPr>
      <w:r w:rsidRPr="005507BC">
        <w:rPr>
          <w:rFonts w:ascii="Verdana" w:hAnsi="Verdana" w:cs="Arial"/>
          <w:b/>
          <w:color w:val="002060"/>
          <w:sz w:val="22"/>
          <w:szCs w:val="22"/>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7"/>
        <w:gridCol w:w="2168"/>
        <w:gridCol w:w="2261"/>
        <w:gridCol w:w="2116"/>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65E7E185" w:rsidR="00377526" w:rsidRPr="007673FA" w:rsidRDefault="00D01EAF" w:rsidP="00A07EA6">
            <w:pPr>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4"/>
                  <w:enabled/>
                  <w:calcOnExit w:val="0"/>
                  <w:textInput/>
                </w:ffData>
              </w:fldChar>
            </w:r>
            <w:bookmarkStart w:id="4" w:name="Text4"/>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4"/>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599702C6" w:rsidR="00377526" w:rsidRPr="007673FA" w:rsidRDefault="00D01EAF" w:rsidP="00D01EAF">
            <w:pPr>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5"/>
                  <w:enabled/>
                  <w:calcOnExit w:val="0"/>
                  <w:textInput/>
                </w:ffData>
              </w:fldChar>
            </w:r>
            <w:bookmarkStart w:id="5" w:name="Text5"/>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5"/>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2232" w:type="dxa"/>
            <w:shd w:val="clear" w:color="auto" w:fill="FFFFFF"/>
          </w:tcPr>
          <w:p w14:paraId="5D72C54F" w14:textId="39BD9D6E" w:rsidR="00377526" w:rsidRPr="007673FA" w:rsidRDefault="00D01EAF" w:rsidP="00A07EA6">
            <w:pPr>
              <w:ind w:right="-993"/>
              <w:jc w:val="left"/>
              <w:rPr>
                <w:rFonts w:ascii="Verdana" w:hAnsi="Verdana" w:cs="Arial"/>
                <w:color w:val="002060"/>
                <w:sz w:val="20"/>
                <w:lang w:val="en-GB"/>
              </w:rPr>
            </w:pPr>
            <w:r>
              <w:rPr>
                <w:rFonts w:ascii="Verdana" w:hAnsi="Verdana" w:cs="Arial"/>
                <w:color w:val="002060"/>
                <w:sz w:val="20"/>
                <w:lang w:val="en-GB"/>
              </w:rPr>
              <w:fldChar w:fldCharType="begin">
                <w:ffData>
                  <w:name w:val="Text6"/>
                  <w:enabled/>
                  <w:calcOnExit w:val="0"/>
                  <w:textInput/>
                </w:ffData>
              </w:fldChar>
            </w:r>
            <w:bookmarkStart w:id="6" w:name="Text6"/>
            <w:r>
              <w:rPr>
                <w:rFonts w:ascii="Verdana" w:hAnsi="Verdana" w:cs="Arial"/>
                <w:color w:val="002060"/>
                <w:sz w:val="20"/>
                <w:lang w:val="en-GB"/>
              </w:rPr>
              <w:instrText xml:space="preserve"> FORMTEXT </w:instrText>
            </w:r>
            <w:r>
              <w:rPr>
                <w:rFonts w:ascii="Verdana" w:hAnsi="Verdana" w:cs="Arial"/>
                <w:color w:val="002060"/>
                <w:sz w:val="20"/>
                <w:lang w:val="en-GB"/>
              </w:rPr>
            </w:r>
            <w:r>
              <w:rPr>
                <w:rFonts w:ascii="Verdana" w:hAnsi="Verdana" w:cs="Arial"/>
                <w:color w:val="002060"/>
                <w:sz w:val="20"/>
                <w:lang w:val="en-GB"/>
              </w:rPr>
              <w:fldChar w:fldCharType="separate"/>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color w:val="002060"/>
                <w:sz w:val="20"/>
                <w:lang w:val="en-GB"/>
              </w:rPr>
              <w:fldChar w:fldCharType="end"/>
            </w:r>
            <w:bookmarkEnd w:id="6"/>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5422BF98" w:rsidR="00377526" w:rsidRPr="007673FA" w:rsidRDefault="00D01EAF" w:rsidP="00D01EAF">
            <w:pPr>
              <w:ind w:right="-993"/>
              <w:jc w:val="left"/>
              <w:rPr>
                <w:rFonts w:ascii="Verdana" w:hAnsi="Verdana" w:cs="Arial"/>
                <w:b/>
                <w:sz w:val="20"/>
                <w:lang w:val="en-GB"/>
              </w:rPr>
            </w:pPr>
            <w:r>
              <w:rPr>
                <w:rFonts w:ascii="Verdana" w:hAnsi="Verdana" w:cs="Arial"/>
                <w:b/>
                <w:sz w:val="20"/>
                <w:lang w:val="en-GB"/>
              </w:rPr>
              <w:fldChar w:fldCharType="begin">
                <w:ffData>
                  <w:name w:val="Text7"/>
                  <w:enabled/>
                  <w:calcOnExit w:val="0"/>
                  <w:textInput/>
                </w:ffData>
              </w:fldChar>
            </w:r>
            <w:bookmarkStart w:id="7" w:name="Text7"/>
            <w:r>
              <w:rPr>
                <w:rFonts w:ascii="Verdana" w:hAnsi="Verdana" w:cs="Arial"/>
                <w:b/>
                <w:sz w:val="20"/>
                <w:lang w:val="en-GB"/>
              </w:rPr>
              <w:instrText xml:space="preserve"> FORMTEXT </w:instrText>
            </w:r>
            <w:r>
              <w:rPr>
                <w:rFonts w:ascii="Verdana" w:hAnsi="Verdana" w:cs="Arial"/>
                <w:b/>
                <w:sz w:val="20"/>
                <w:lang w:val="en-GB"/>
              </w:rPr>
            </w:r>
            <w:r>
              <w:rPr>
                <w:rFonts w:ascii="Verdana" w:hAnsi="Verdana" w:cs="Arial"/>
                <w:b/>
                <w:sz w:val="20"/>
                <w:lang w:val="en-GB"/>
              </w:rPr>
              <w:fldChar w:fldCharType="separate"/>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sz w:val="20"/>
                <w:lang w:val="en-GB"/>
              </w:rPr>
              <w:fldChar w:fldCharType="end"/>
            </w:r>
            <w:bookmarkEnd w:id="7"/>
          </w:p>
        </w:tc>
      </w:tr>
      <w:tr w:rsidR="00377526" w:rsidRPr="007673FA" w14:paraId="5D72C557" w14:textId="77777777" w:rsidTr="00526FE9">
        <w:tc>
          <w:tcPr>
            <w:tcW w:w="2232" w:type="dxa"/>
            <w:shd w:val="clear" w:color="auto" w:fill="FFFFFF"/>
          </w:tcPr>
          <w:p w14:paraId="5D72C553" w14:textId="3B2E6323" w:rsidR="00377526" w:rsidRPr="007673FA" w:rsidRDefault="00246232" w:rsidP="00A07EA6">
            <w:pPr>
              <w:ind w:right="-993"/>
              <w:jc w:val="left"/>
              <w:rPr>
                <w:rFonts w:ascii="Verdana" w:hAnsi="Verdana" w:cs="Arial"/>
                <w:sz w:val="20"/>
                <w:lang w:val="en-GB"/>
              </w:rPr>
            </w:pPr>
            <w:r>
              <w:rPr>
                <w:rFonts w:ascii="Verdana" w:hAnsi="Verdana" w:cs="Arial"/>
                <w:sz w:val="20"/>
                <w:lang w:val="en-GB"/>
              </w:rPr>
              <w:t xml:space="preserve">Gender </w:t>
            </w:r>
            <w:r w:rsidRPr="007673FA">
              <w:rPr>
                <w:rFonts w:ascii="Verdana" w:hAnsi="Verdana" w:cs="Calibri"/>
                <w:sz w:val="20"/>
                <w:lang w:val="en-GB"/>
              </w:rPr>
              <w:t>[</w:t>
            </w:r>
            <w:r>
              <w:rPr>
                <w:rFonts w:ascii="Verdana" w:hAnsi="Verdana" w:cs="Calibri"/>
                <w:sz w:val="20"/>
                <w:lang w:val="en-GB"/>
              </w:rPr>
              <w:t>Male/</w:t>
            </w:r>
            <w:r w:rsidR="00B51C75">
              <w:rPr>
                <w:rFonts w:ascii="Verdana" w:hAnsi="Verdana" w:cs="Calibri"/>
                <w:sz w:val="20"/>
                <w:lang w:val="en-GB"/>
              </w:rPr>
              <w:t xml:space="preserve"> </w:t>
            </w:r>
            <w:r>
              <w:rPr>
                <w:rFonts w:ascii="Verdana" w:hAnsi="Verdana" w:cs="Calibri"/>
                <w:sz w:val="20"/>
                <w:lang w:val="en-GB"/>
              </w:rPr>
              <w:t>Female/Undefined</w:t>
            </w:r>
            <w:r w:rsidRPr="007673FA">
              <w:rPr>
                <w:rFonts w:ascii="Verdana" w:hAnsi="Verdana" w:cs="Calibri"/>
                <w:sz w:val="20"/>
                <w:lang w:val="en-GB"/>
              </w:rPr>
              <w:t>]</w:t>
            </w:r>
          </w:p>
        </w:tc>
        <w:tc>
          <w:tcPr>
            <w:tcW w:w="2232" w:type="dxa"/>
            <w:shd w:val="clear" w:color="auto" w:fill="FFFFFF"/>
          </w:tcPr>
          <w:p w14:paraId="5D72C554" w14:textId="679C2DA6" w:rsidR="00377526" w:rsidRPr="007673FA" w:rsidRDefault="00D01EAF" w:rsidP="00A07EA6">
            <w:pPr>
              <w:ind w:right="-993"/>
              <w:jc w:val="left"/>
              <w:rPr>
                <w:rFonts w:ascii="Verdana" w:hAnsi="Verdana" w:cs="Arial"/>
                <w:color w:val="002060"/>
                <w:sz w:val="20"/>
                <w:lang w:val="en-GB"/>
              </w:rPr>
            </w:pPr>
            <w:r>
              <w:rPr>
                <w:rFonts w:ascii="Verdana" w:hAnsi="Verdana" w:cs="Arial"/>
                <w:color w:val="002060"/>
                <w:sz w:val="20"/>
                <w:lang w:val="en-GB"/>
              </w:rPr>
              <w:fldChar w:fldCharType="begin">
                <w:ffData>
                  <w:name w:val="Text8"/>
                  <w:enabled/>
                  <w:calcOnExit w:val="0"/>
                  <w:textInput/>
                </w:ffData>
              </w:fldChar>
            </w:r>
            <w:bookmarkStart w:id="8" w:name="Text8"/>
            <w:r>
              <w:rPr>
                <w:rFonts w:ascii="Verdana" w:hAnsi="Verdana" w:cs="Arial"/>
                <w:color w:val="002060"/>
                <w:sz w:val="20"/>
                <w:lang w:val="en-GB"/>
              </w:rPr>
              <w:instrText xml:space="preserve"> FORMTEXT </w:instrText>
            </w:r>
            <w:r>
              <w:rPr>
                <w:rFonts w:ascii="Verdana" w:hAnsi="Verdana" w:cs="Arial"/>
                <w:color w:val="002060"/>
                <w:sz w:val="20"/>
                <w:lang w:val="en-GB"/>
              </w:rPr>
            </w:r>
            <w:r>
              <w:rPr>
                <w:rFonts w:ascii="Verdana" w:hAnsi="Verdana" w:cs="Arial"/>
                <w:color w:val="002060"/>
                <w:sz w:val="20"/>
                <w:lang w:val="en-GB"/>
              </w:rPr>
              <w:fldChar w:fldCharType="separate"/>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color w:val="002060"/>
                <w:sz w:val="20"/>
                <w:lang w:val="en-GB"/>
              </w:rPr>
              <w:fldChar w:fldCharType="end"/>
            </w:r>
            <w:bookmarkEnd w:id="8"/>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3E7DA7D5"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8502FB">
              <w:rPr>
                <w:rFonts w:ascii="Verdana" w:hAnsi="Verdana" w:cs="Arial"/>
                <w:color w:val="002060"/>
                <w:sz w:val="20"/>
                <w:lang w:val="en-GB"/>
              </w:rPr>
              <w:t>19</w:t>
            </w:r>
            <w:r w:rsidRPr="007673FA">
              <w:rPr>
                <w:rFonts w:ascii="Verdana" w:hAnsi="Verdana" w:cs="Arial"/>
                <w:color w:val="002060"/>
                <w:sz w:val="20"/>
                <w:lang w:val="en-GB"/>
              </w:rPr>
              <w:t>/20</w:t>
            </w:r>
            <w:r w:rsidR="008502FB">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53DC1686" w:rsidR="00CC707F" w:rsidRPr="007673FA" w:rsidRDefault="00D01EAF" w:rsidP="00D01EAF">
            <w:pPr>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9"/>
                  <w:enabled/>
                  <w:calcOnExit w:val="0"/>
                  <w:textInput/>
                </w:ffData>
              </w:fldChar>
            </w:r>
            <w:bookmarkStart w:id="9" w:name="Text9"/>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9"/>
          </w:p>
        </w:tc>
      </w:tr>
    </w:tbl>
    <w:p w14:paraId="5D72C55D" w14:textId="77777777" w:rsidR="00377526" w:rsidRPr="005507BC" w:rsidRDefault="00377526" w:rsidP="00F8782D">
      <w:pPr>
        <w:spacing w:after="0"/>
        <w:ind w:right="-992"/>
        <w:jc w:val="left"/>
        <w:rPr>
          <w:rFonts w:ascii="Verdana" w:hAnsi="Verdana" w:cs="Arial"/>
          <w:b/>
          <w:color w:val="002060"/>
          <w:sz w:val="22"/>
          <w:szCs w:val="22"/>
          <w:lang w:val="en-GB"/>
        </w:rPr>
      </w:pPr>
    </w:p>
    <w:p w14:paraId="5D72C55E" w14:textId="48046B76" w:rsidR="00377526" w:rsidRPr="005507BC" w:rsidRDefault="00377526" w:rsidP="005D75AB">
      <w:pPr>
        <w:ind w:right="-992"/>
        <w:jc w:val="left"/>
        <w:rPr>
          <w:rFonts w:ascii="Verdana" w:hAnsi="Verdana" w:cs="Arial"/>
          <w:b/>
          <w:color w:val="002060"/>
          <w:sz w:val="22"/>
          <w:szCs w:val="22"/>
          <w:lang w:val="en-GB"/>
        </w:rPr>
      </w:pPr>
      <w:r w:rsidRPr="005507BC">
        <w:rPr>
          <w:rFonts w:ascii="Verdana" w:hAnsi="Verdana" w:cs="Arial"/>
          <w:b/>
          <w:color w:val="002060"/>
          <w:sz w:val="22"/>
          <w:szCs w:val="22"/>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0"/>
        <w:gridCol w:w="2189"/>
        <w:gridCol w:w="2263"/>
        <w:gridCol w:w="2230"/>
      </w:tblGrid>
      <w:tr w:rsidR="00DD0A1E" w:rsidRPr="007673FA" w14:paraId="5D72C563" w14:textId="77777777" w:rsidTr="00DD0A1E">
        <w:trPr>
          <w:trHeight w:val="709"/>
        </w:trPr>
        <w:tc>
          <w:tcPr>
            <w:tcW w:w="2139"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22" w:type="dxa"/>
            <w:shd w:val="clear" w:color="auto" w:fill="FFFFFF"/>
          </w:tcPr>
          <w:p w14:paraId="5D72C560" w14:textId="63E95658" w:rsidR="00887CE1" w:rsidRPr="00C65120" w:rsidRDefault="008502FB" w:rsidP="00A07EA6">
            <w:pPr>
              <w:ind w:right="-993"/>
              <w:jc w:val="left"/>
              <w:rPr>
                <w:rFonts w:ascii="Verdana" w:hAnsi="Verdana" w:cs="Arial"/>
                <w:color w:val="002060"/>
                <w:sz w:val="18"/>
                <w:szCs w:val="18"/>
                <w:lang w:val="en-GB"/>
              </w:rPr>
            </w:pPr>
            <w:r w:rsidRPr="00C65120">
              <w:rPr>
                <w:rFonts w:ascii="Verdana" w:hAnsi="Verdana" w:cs="Arial"/>
                <w:color w:val="002060"/>
                <w:sz w:val="18"/>
                <w:szCs w:val="18"/>
                <w:lang w:val="en-GB"/>
              </w:rPr>
              <w:t xml:space="preserve">Magdeburg-Stendal </w:t>
            </w:r>
            <w:r w:rsidR="00C65120">
              <w:rPr>
                <w:rFonts w:ascii="Verdana" w:hAnsi="Verdana" w:cs="Arial"/>
                <w:color w:val="002060"/>
                <w:sz w:val="18"/>
                <w:szCs w:val="18"/>
                <w:lang w:val="en-GB"/>
              </w:rPr>
              <w:t xml:space="preserve">     </w:t>
            </w:r>
            <w:r w:rsidRPr="00C65120">
              <w:rPr>
                <w:rFonts w:ascii="Verdana" w:hAnsi="Verdana" w:cs="Arial"/>
                <w:color w:val="002060"/>
                <w:sz w:val="18"/>
                <w:szCs w:val="18"/>
                <w:lang w:val="en-GB"/>
              </w:rPr>
              <w:t xml:space="preserve">University of Applied </w:t>
            </w:r>
            <w:r w:rsidR="00C65120">
              <w:rPr>
                <w:rFonts w:ascii="Verdana" w:hAnsi="Verdana" w:cs="Arial"/>
                <w:color w:val="002060"/>
                <w:sz w:val="18"/>
                <w:szCs w:val="18"/>
                <w:lang w:val="en-GB"/>
              </w:rPr>
              <w:t xml:space="preserve">   </w:t>
            </w:r>
            <w:r w:rsidRPr="00C65120">
              <w:rPr>
                <w:rFonts w:ascii="Verdana" w:hAnsi="Verdana" w:cs="Arial"/>
                <w:color w:val="002060"/>
                <w:sz w:val="18"/>
                <w:szCs w:val="18"/>
                <w:lang w:val="en-GB"/>
              </w:rPr>
              <w:t xml:space="preserve"> Sciences</w:t>
            </w:r>
          </w:p>
        </w:tc>
        <w:tc>
          <w:tcPr>
            <w:tcW w:w="2265"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46" w:type="dxa"/>
            <w:vMerge w:val="restart"/>
            <w:shd w:val="clear" w:color="auto" w:fill="FFFFFF"/>
          </w:tcPr>
          <w:p w14:paraId="5D72C562" w14:textId="36BD5A91" w:rsidR="00887CE1" w:rsidRPr="007673FA" w:rsidRDefault="00D01EAF" w:rsidP="00526FE9">
            <w:pPr>
              <w:ind w:right="-993"/>
              <w:rPr>
                <w:rFonts w:ascii="Verdana" w:hAnsi="Verdana" w:cs="Arial"/>
                <w:b/>
                <w:color w:val="002060"/>
                <w:sz w:val="20"/>
                <w:lang w:val="en-GB"/>
              </w:rPr>
            </w:pPr>
            <w:r>
              <w:rPr>
                <w:rFonts w:ascii="Verdana" w:hAnsi="Verdana" w:cs="Arial"/>
                <w:b/>
                <w:color w:val="002060"/>
                <w:sz w:val="20"/>
                <w:lang w:val="en-GB"/>
              </w:rPr>
              <w:fldChar w:fldCharType="begin">
                <w:ffData>
                  <w:name w:val="Text10"/>
                  <w:enabled/>
                  <w:calcOnExit w:val="0"/>
                  <w:textInput/>
                </w:ffData>
              </w:fldChar>
            </w:r>
            <w:bookmarkStart w:id="10" w:name="Text10"/>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10"/>
          </w:p>
        </w:tc>
      </w:tr>
      <w:tr w:rsidR="00DD0A1E" w:rsidRPr="007673FA" w14:paraId="5D72C56A" w14:textId="77777777" w:rsidTr="00DD0A1E">
        <w:trPr>
          <w:trHeight w:val="440"/>
        </w:trPr>
        <w:tc>
          <w:tcPr>
            <w:tcW w:w="2139"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22" w:type="dxa"/>
            <w:shd w:val="clear" w:color="auto" w:fill="FFFFFF"/>
          </w:tcPr>
          <w:p w14:paraId="5D72C567" w14:textId="45871275" w:rsidR="00887CE1" w:rsidRPr="00C65120" w:rsidRDefault="008502FB" w:rsidP="00A07EA6">
            <w:pPr>
              <w:ind w:right="-993"/>
              <w:jc w:val="left"/>
              <w:rPr>
                <w:rFonts w:ascii="Verdana" w:hAnsi="Verdana" w:cs="Arial"/>
                <w:b/>
                <w:color w:val="002060"/>
                <w:sz w:val="18"/>
                <w:szCs w:val="18"/>
                <w:lang w:val="en-GB"/>
              </w:rPr>
            </w:pPr>
            <w:r w:rsidRPr="00C65120">
              <w:rPr>
                <w:rFonts w:ascii="Verdana" w:hAnsi="Verdana" w:cs="Arial"/>
                <w:color w:val="002060"/>
                <w:sz w:val="18"/>
                <w:szCs w:val="18"/>
                <w:lang w:val="en-GB"/>
              </w:rPr>
              <w:t>D  MAGDEBU04</w:t>
            </w:r>
          </w:p>
        </w:tc>
        <w:tc>
          <w:tcPr>
            <w:tcW w:w="2265"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46"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DD0A1E" w:rsidRPr="007673FA" w14:paraId="5D72C56F" w14:textId="77777777" w:rsidTr="00DD0A1E">
        <w:trPr>
          <w:trHeight w:val="559"/>
        </w:trPr>
        <w:tc>
          <w:tcPr>
            <w:tcW w:w="2139"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22" w:type="dxa"/>
            <w:shd w:val="clear" w:color="auto" w:fill="FFFFFF"/>
          </w:tcPr>
          <w:p w14:paraId="780739C9" w14:textId="77777777" w:rsidR="008502FB" w:rsidRPr="00C65120" w:rsidRDefault="008502FB" w:rsidP="008502FB">
            <w:pPr>
              <w:shd w:val="clear" w:color="auto" w:fill="FFFFFF"/>
              <w:spacing w:after="0"/>
              <w:ind w:right="-992"/>
              <w:jc w:val="left"/>
              <w:rPr>
                <w:rFonts w:ascii="Verdana" w:hAnsi="Verdana" w:cs="Arial"/>
                <w:color w:val="002060"/>
                <w:sz w:val="18"/>
                <w:szCs w:val="18"/>
                <w:lang w:val="en-GB"/>
              </w:rPr>
            </w:pPr>
            <w:r w:rsidRPr="00C65120">
              <w:rPr>
                <w:rFonts w:ascii="Verdana" w:hAnsi="Verdana" w:cs="Arial"/>
                <w:color w:val="002060"/>
                <w:sz w:val="18"/>
                <w:szCs w:val="18"/>
                <w:lang w:val="en-GB"/>
              </w:rPr>
              <w:t>Breitscheidstr. 2</w:t>
            </w:r>
          </w:p>
          <w:p w14:paraId="5D72C56C" w14:textId="4840DB1D" w:rsidR="00377526" w:rsidRPr="007673FA" w:rsidRDefault="008502FB" w:rsidP="008502FB">
            <w:pPr>
              <w:ind w:right="-993"/>
              <w:jc w:val="left"/>
              <w:rPr>
                <w:rFonts w:ascii="Verdana" w:hAnsi="Verdana" w:cs="Arial"/>
                <w:color w:val="002060"/>
                <w:sz w:val="20"/>
                <w:lang w:val="en-GB"/>
              </w:rPr>
            </w:pPr>
            <w:r w:rsidRPr="00C65120">
              <w:rPr>
                <w:rFonts w:ascii="Verdana" w:hAnsi="Verdana" w:cs="Arial"/>
                <w:color w:val="002060"/>
                <w:sz w:val="18"/>
                <w:szCs w:val="18"/>
                <w:lang w:val="en-GB"/>
              </w:rPr>
              <w:t>39114 Magdeburg</w:t>
            </w:r>
          </w:p>
        </w:tc>
        <w:tc>
          <w:tcPr>
            <w:tcW w:w="2265"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146" w:type="dxa"/>
            <w:shd w:val="clear" w:color="auto" w:fill="FFFFFF"/>
          </w:tcPr>
          <w:p w14:paraId="5D72C56E" w14:textId="2ED7F120" w:rsidR="00377526" w:rsidRPr="00C65120" w:rsidRDefault="001E5F6A" w:rsidP="001E5F6A">
            <w:pPr>
              <w:ind w:right="-993"/>
              <w:jc w:val="left"/>
              <w:rPr>
                <w:rFonts w:ascii="Verdana" w:hAnsi="Verdana" w:cs="Arial"/>
                <w:b/>
                <w:sz w:val="18"/>
                <w:szCs w:val="18"/>
                <w:lang w:val="en-GB"/>
              </w:rPr>
            </w:pPr>
            <w:r w:rsidRPr="00C65120">
              <w:rPr>
                <w:rFonts w:ascii="Verdana" w:hAnsi="Verdana" w:cs="Arial"/>
                <w:color w:val="002060"/>
                <w:sz w:val="18"/>
                <w:szCs w:val="18"/>
                <w:lang w:val="en-GB"/>
              </w:rPr>
              <w:t>Germany/DE</w:t>
            </w:r>
          </w:p>
        </w:tc>
      </w:tr>
      <w:tr w:rsidR="00DD0A1E" w:rsidRPr="00E02718" w14:paraId="5D72C574" w14:textId="77777777" w:rsidTr="00554E54">
        <w:trPr>
          <w:trHeight w:val="436"/>
        </w:trPr>
        <w:tc>
          <w:tcPr>
            <w:tcW w:w="2139"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22" w:type="dxa"/>
            <w:shd w:val="clear" w:color="auto" w:fill="FFFFFF"/>
          </w:tcPr>
          <w:p w14:paraId="477129B9" w14:textId="77777777" w:rsidR="00377526" w:rsidRDefault="00E82871" w:rsidP="00E82871">
            <w:pPr>
              <w:shd w:val="clear" w:color="auto" w:fill="FFFFFF"/>
              <w:spacing w:after="0"/>
              <w:ind w:right="-992"/>
              <w:jc w:val="left"/>
              <w:rPr>
                <w:rFonts w:ascii="Verdana" w:hAnsi="Verdana" w:cs="Arial"/>
                <w:color w:val="002060"/>
                <w:sz w:val="18"/>
                <w:szCs w:val="18"/>
                <w:lang w:val="en-US"/>
              </w:rPr>
            </w:pPr>
            <w:r>
              <w:rPr>
                <w:rFonts w:ascii="Verdana" w:hAnsi="Verdana" w:cs="Arial"/>
                <w:color w:val="002060"/>
                <w:sz w:val="18"/>
                <w:szCs w:val="18"/>
                <w:lang w:val="en-US"/>
              </w:rPr>
              <w:t xml:space="preserve">Mandy Mattke, </w:t>
            </w:r>
          </w:p>
          <w:p w14:paraId="5D72C571" w14:textId="60588979" w:rsidR="00E82871" w:rsidRPr="00E54BFB" w:rsidRDefault="00E82871" w:rsidP="00E82871">
            <w:pPr>
              <w:shd w:val="clear" w:color="auto" w:fill="FFFFFF"/>
              <w:spacing w:after="0"/>
              <w:ind w:right="-992"/>
              <w:jc w:val="left"/>
              <w:rPr>
                <w:rFonts w:ascii="Verdana" w:hAnsi="Verdana" w:cs="Arial"/>
                <w:color w:val="002060"/>
                <w:sz w:val="20"/>
                <w:lang w:val="en-US"/>
              </w:rPr>
            </w:pPr>
            <w:r>
              <w:rPr>
                <w:rFonts w:ascii="Verdana" w:hAnsi="Verdana" w:cs="Arial"/>
                <w:color w:val="002060"/>
                <w:sz w:val="18"/>
                <w:szCs w:val="18"/>
                <w:lang w:val="en-US"/>
              </w:rPr>
              <w:t>International Office</w:t>
            </w:r>
          </w:p>
        </w:tc>
        <w:tc>
          <w:tcPr>
            <w:tcW w:w="2265"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46" w:type="dxa"/>
            <w:shd w:val="clear" w:color="auto" w:fill="FFFFFF"/>
          </w:tcPr>
          <w:p w14:paraId="3E089131" w14:textId="1DFF2C24" w:rsidR="001E5F6A" w:rsidRPr="00554E54" w:rsidRDefault="00E82871" w:rsidP="001E5F6A">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mandy.mattke</w:t>
            </w:r>
            <w:r w:rsidR="001E5F6A" w:rsidRPr="00554E54">
              <w:rPr>
                <w:rFonts w:ascii="Verdana" w:hAnsi="Verdana" w:cs="Arial"/>
                <w:color w:val="002060"/>
                <w:sz w:val="18"/>
                <w:szCs w:val="18"/>
                <w:lang w:val="en-GB"/>
              </w:rPr>
              <w:t>@h</w:t>
            </w:r>
            <w:r w:rsidR="00DD0A1E" w:rsidRPr="00554E54">
              <w:rPr>
                <w:rFonts w:ascii="Verdana" w:hAnsi="Verdana" w:cs="Arial"/>
                <w:color w:val="002060"/>
                <w:sz w:val="18"/>
                <w:szCs w:val="18"/>
                <w:lang w:val="en-GB"/>
              </w:rPr>
              <w:t>2.de</w:t>
            </w:r>
          </w:p>
          <w:p w14:paraId="5D72C573" w14:textId="7FB56C38" w:rsidR="00377526" w:rsidRPr="00E02718" w:rsidRDefault="001E5F6A" w:rsidP="00E82871">
            <w:pPr>
              <w:shd w:val="clear" w:color="auto" w:fill="FFFFFF"/>
              <w:spacing w:after="0"/>
              <w:ind w:right="-992"/>
              <w:jc w:val="left"/>
              <w:rPr>
                <w:rFonts w:ascii="Verdana" w:hAnsi="Verdana" w:cs="Arial"/>
                <w:b/>
                <w:color w:val="002060"/>
                <w:sz w:val="20"/>
                <w:lang w:val="fr-BE"/>
              </w:rPr>
            </w:pPr>
            <w:r w:rsidRPr="00554E54">
              <w:rPr>
                <w:rFonts w:ascii="Verdana" w:hAnsi="Verdana" w:cs="Arial"/>
                <w:color w:val="002060"/>
                <w:sz w:val="18"/>
                <w:szCs w:val="18"/>
                <w:lang w:val="en-GB"/>
              </w:rPr>
              <w:t>+49 391/</w:t>
            </w:r>
            <w:r w:rsidR="00E82871">
              <w:rPr>
                <w:rFonts w:ascii="Verdana" w:hAnsi="Verdana" w:cs="Arial"/>
                <w:color w:val="002060"/>
                <w:sz w:val="18"/>
                <w:szCs w:val="18"/>
                <w:lang w:val="en-GB"/>
              </w:rPr>
              <w:t>2187</w:t>
            </w:r>
            <w:r w:rsidRPr="00554E54">
              <w:rPr>
                <w:rFonts w:ascii="Verdana" w:hAnsi="Verdana" w:cs="Arial"/>
                <w:color w:val="002060"/>
                <w:sz w:val="18"/>
                <w:szCs w:val="18"/>
                <w:lang w:val="en-GB"/>
              </w:rPr>
              <w:t xml:space="preserve"> 4</w:t>
            </w:r>
            <w:r w:rsidR="00E82871">
              <w:rPr>
                <w:rFonts w:ascii="Verdana" w:hAnsi="Verdana" w:cs="Arial"/>
                <w:color w:val="002060"/>
                <w:sz w:val="18"/>
                <w:szCs w:val="18"/>
                <w:lang w:val="en-GB"/>
              </w:rPr>
              <w:t>836</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Pr="005507BC" w:rsidRDefault="00377526" w:rsidP="005D75AB">
      <w:pPr>
        <w:ind w:right="-992"/>
        <w:jc w:val="left"/>
        <w:rPr>
          <w:rFonts w:ascii="Verdana" w:hAnsi="Verdana" w:cs="Arial"/>
          <w:b/>
          <w:color w:val="002060"/>
          <w:sz w:val="22"/>
          <w:szCs w:val="22"/>
          <w:lang w:val="en-GB"/>
        </w:rPr>
      </w:pPr>
      <w:r w:rsidRPr="005507BC">
        <w:rPr>
          <w:rFonts w:ascii="Verdana" w:hAnsi="Verdana" w:cs="Arial"/>
          <w:b/>
          <w:color w:val="002060"/>
          <w:sz w:val="22"/>
          <w:szCs w:val="22"/>
          <w:lang w:val="en-GB"/>
        </w:rPr>
        <w:t>The Receiving Institution / Enterprise</w:t>
      </w:r>
      <w:r w:rsidR="009F2721" w:rsidRPr="005507BC">
        <w:rPr>
          <w:rStyle w:val="Endnotenzeichen"/>
          <w:rFonts w:ascii="Verdana" w:hAnsi="Verdana" w:cs="Arial"/>
          <w:b/>
          <w:color w:val="002060"/>
          <w:sz w:val="22"/>
          <w:szCs w:val="22"/>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3"/>
        <w:gridCol w:w="2176"/>
        <w:gridCol w:w="2303"/>
        <w:gridCol w:w="2110"/>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4B0FBFEE" w:rsidR="00D97FE7" w:rsidRPr="007673FA" w:rsidRDefault="00D01EAF" w:rsidP="00A07EA6">
            <w:pPr>
              <w:ind w:right="-993"/>
              <w:jc w:val="center"/>
              <w:rPr>
                <w:rFonts w:ascii="Verdana" w:hAnsi="Verdana" w:cs="Arial"/>
                <w:b/>
                <w:color w:val="002060"/>
                <w:sz w:val="20"/>
                <w:lang w:val="en-GB"/>
              </w:rPr>
            </w:pPr>
            <w:r>
              <w:rPr>
                <w:rFonts w:ascii="Verdana" w:hAnsi="Verdana" w:cs="Arial"/>
                <w:b/>
                <w:color w:val="002060"/>
                <w:sz w:val="20"/>
                <w:lang w:val="en-GB"/>
              </w:rPr>
              <w:fldChar w:fldCharType="begin">
                <w:ffData>
                  <w:name w:val="Text11"/>
                  <w:enabled/>
                  <w:calcOnExit w:val="0"/>
                  <w:textInput/>
                </w:ffData>
              </w:fldChar>
            </w:r>
            <w:bookmarkStart w:id="11" w:name="Text11"/>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11"/>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ACB4984" w:rsidR="00377526" w:rsidRPr="007673FA" w:rsidRDefault="00D01EAF" w:rsidP="00A07EA6">
            <w:pPr>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12"/>
                  <w:enabled/>
                  <w:calcOnExit w:val="0"/>
                  <w:textInput/>
                </w:ffData>
              </w:fldChar>
            </w:r>
            <w:bookmarkStart w:id="12" w:name="Text12"/>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12"/>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3A91C4C7" w:rsidR="00377526" w:rsidRPr="007673FA" w:rsidRDefault="00D01EAF" w:rsidP="00A07EA6">
            <w:pPr>
              <w:ind w:right="-993"/>
              <w:jc w:val="center"/>
              <w:rPr>
                <w:rFonts w:ascii="Verdana" w:hAnsi="Verdana" w:cs="Arial"/>
                <w:b/>
                <w:color w:val="002060"/>
                <w:sz w:val="20"/>
                <w:lang w:val="en-GB"/>
              </w:rPr>
            </w:pPr>
            <w:r>
              <w:rPr>
                <w:rFonts w:ascii="Verdana" w:hAnsi="Verdana" w:cs="Arial"/>
                <w:b/>
                <w:color w:val="002060"/>
                <w:sz w:val="20"/>
                <w:lang w:val="en-GB"/>
              </w:rPr>
              <w:fldChar w:fldCharType="begin">
                <w:ffData>
                  <w:name w:val="Text13"/>
                  <w:enabled/>
                  <w:calcOnExit w:val="0"/>
                  <w:textInput/>
                </w:ffData>
              </w:fldChar>
            </w:r>
            <w:bookmarkStart w:id="13" w:name="Text13"/>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13"/>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4F7D3293" w:rsidR="00377526" w:rsidRPr="007673FA" w:rsidRDefault="00D01EAF" w:rsidP="00A07EA6">
            <w:pPr>
              <w:ind w:right="-993"/>
              <w:jc w:val="left"/>
              <w:rPr>
                <w:rFonts w:ascii="Verdana" w:hAnsi="Verdana" w:cs="Arial"/>
                <w:color w:val="002060"/>
                <w:sz w:val="20"/>
                <w:lang w:val="en-GB"/>
              </w:rPr>
            </w:pPr>
            <w:r>
              <w:rPr>
                <w:rFonts w:ascii="Verdana" w:hAnsi="Verdana" w:cs="Arial"/>
                <w:color w:val="002060"/>
                <w:sz w:val="20"/>
                <w:lang w:val="en-GB"/>
              </w:rPr>
              <w:fldChar w:fldCharType="begin">
                <w:ffData>
                  <w:name w:val="Text14"/>
                  <w:enabled/>
                  <w:calcOnExit w:val="0"/>
                  <w:textInput/>
                </w:ffData>
              </w:fldChar>
            </w:r>
            <w:bookmarkStart w:id="14" w:name="Text14"/>
            <w:r>
              <w:rPr>
                <w:rFonts w:ascii="Verdana" w:hAnsi="Verdana" w:cs="Arial"/>
                <w:color w:val="002060"/>
                <w:sz w:val="20"/>
                <w:lang w:val="en-GB"/>
              </w:rPr>
              <w:instrText xml:space="preserve"> FORMTEXT </w:instrText>
            </w:r>
            <w:r>
              <w:rPr>
                <w:rFonts w:ascii="Verdana" w:hAnsi="Verdana" w:cs="Arial"/>
                <w:color w:val="002060"/>
                <w:sz w:val="20"/>
                <w:lang w:val="en-GB"/>
              </w:rPr>
            </w:r>
            <w:r>
              <w:rPr>
                <w:rFonts w:ascii="Verdana" w:hAnsi="Verdana" w:cs="Arial"/>
                <w:color w:val="002060"/>
                <w:sz w:val="20"/>
                <w:lang w:val="en-GB"/>
              </w:rPr>
              <w:fldChar w:fldCharType="separate"/>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color w:val="002060"/>
                <w:sz w:val="20"/>
                <w:lang w:val="en-GB"/>
              </w:rPr>
              <w:fldChar w:fldCharType="end"/>
            </w:r>
            <w:bookmarkEnd w:id="14"/>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685F2270" w:rsidR="00377526" w:rsidRPr="007673FA" w:rsidRDefault="00D01EAF" w:rsidP="00A07EA6">
            <w:pPr>
              <w:ind w:right="-993"/>
              <w:jc w:val="center"/>
              <w:rPr>
                <w:rFonts w:ascii="Verdana" w:hAnsi="Verdana" w:cs="Arial"/>
                <w:b/>
                <w:sz w:val="20"/>
                <w:lang w:val="en-GB"/>
              </w:rPr>
            </w:pPr>
            <w:r>
              <w:rPr>
                <w:rFonts w:ascii="Verdana" w:hAnsi="Verdana" w:cs="Arial"/>
                <w:b/>
                <w:sz w:val="20"/>
                <w:lang w:val="en-GB"/>
              </w:rPr>
              <w:fldChar w:fldCharType="begin">
                <w:ffData>
                  <w:name w:val="Text15"/>
                  <w:enabled/>
                  <w:calcOnExit w:val="0"/>
                  <w:textInput/>
                </w:ffData>
              </w:fldChar>
            </w:r>
            <w:bookmarkStart w:id="15" w:name="Text15"/>
            <w:r>
              <w:rPr>
                <w:rFonts w:ascii="Verdana" w:hAnsi="Verdana" w:cs="Arial"/>
                <w:b/>
                <w:sz w:val="20"/>
                <w:lang w:val="en-GB"/>
              </w:rPr>
              <w:instrText xml:space="preserve"> FORMTEXT </w:instrText>
            </w:r>
            <w:r>
              <w:rPr>
                <w:rFonts w:ascii="Verdana" w:hAnsi="Verdana" w:cs="Arial"/>
                <w:b/>
                <w:sz w:val="20"/>
                <w:lang w:val="en-GB"/>
              </w:rPr>
            </w:r>
            <w:r>
              <w:rPr>
                <w:rFonts w:ascii="Verdana" w:hAnsi="Verdana" w:cs="Arial"/>
                <w:b/>
                <w:sz w:val="20"/>
                <w:lang w:val="en-GB"/>
              </w:rPr>
              <w:fldChar w:fldCharType="separate"/>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sz w:val="20"/>
                <w:lang w:val="en-GB"/>
              </w:rPr>
              <w:fldChar w:fldCharType="end"/>
            </w:r>
            <w:bookmarkEnd w:id="15"/>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23AC44CA" w:rsidR="00377526" w:rsidRPr="007673FA" w:rsidRDefault="00D01EAF" w:rsidP="00A07EA6">
            <w:pPr>
              <w:ind w:right="-993"/>
              <w:jc w:val="left"/>
              <w:rPr>
                <w:rFonts w:ascii="Verdana" w:hAnsi="Verdana" w:cs="Arial"/>
                <w:color w:val="002060"/>
                <w:sz w:val="20"/>
                <w:lang w:val="en-GB"/>
              </w:rPr>
            </w:pPr>
            <w:r>
              <w:rPr>
                <w:rFonts w:ascii="Verdana" w:hAnsi="Verdana" w:cs="Arial"/>
                <w:color w:val="002060"/>
                <w:sz w:val="20"/>
                <w:lang w:val="en-GB"/>
              </w:rPr>
              <w:fldChar w:fldCharType="begin">
                <w:ffData>
                  <w:name w:val="Text16"/>
                  <w:enabled/>
                  <w:calcOnExit w:val="0"/>
                  <w:textInput/>
                </w:ffData>
              </w:fldChar>
            </w:r>
            <w:bookmarkStart w:id="16" w:name="Text16"/>
            <w:r>
              <w:rPr>
                <w:rFonts w:ascii="Verdana" w:hAnsi="Verdana" w:cs="Arial"/>
                <w:color w:val="002060"/>
                <w:sz w:val="20"/>
                <w:lang w:val="en-GB"/>
              </w:rPr>
              <w:instrText xml:space="preserve"> FORMTEXT </w:instrText>
            </w:r>
            <w:r>
              <w:rPr>
                <w:rFonts w:ascii="Verdana" w:hAnsi="Verdana" w:cs="Arial"/>
                <w:color w:val="002060"/>
                <w:sz w:val="20"/>
                <w:lang w:val="en-GB"/>
              </w:rPr>
            </w:r>
            <w:r>
              <w:rPr>
                <w:rFonts w:ascii="Verdana" w:hAnsi="Verdana" w:cs="Arial"/>
                <w:color w:val="002060"/>
                <w:sz w:val="20"/>
                <w:lang w:val="en-GB"/>
              </w:rPr>
              <w:fldChar w:fldCharType="separate"/>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color w:val="002060"/>
                <w:sz w:val="20"/>
                <w:lang w:val="en-GB"/>
              </w:rPr>
              <w:fldChar w:fldCharType="end"/>
            </w:r>
            <w:bookmarkEnd w:id="16"/>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1C88C74E" w:rsidR="00377526" w:rsidRPr="003D0705" w:rsidRDefault="00D01EAF" w:rsidP="00A07EA6">
            <w:pPr>
              <w:ind w:right="-993"/>
              <w:jc w:val="left"/>
              <w:rPr>
                <w:rFonts w:ascii="Verdana" w:hAnsi="Verdana" w:cs="Arial"/>
                <w:b/>
                <w:color w:val="002060"/>
                <w:sz w:val="20"/>
                <w:lang w:val="fr-BE"/>
              </w:rPr>
            </w:pPr>
            <w:r>
              <w:rPr>
                <w:rFonts w:ascii="Verdana" w:hAnsi="Verdana" w:cs="Arial"/>
                <w:b/>
                <w:color w:val="002060"/>
                <w:sz w:val="20"/>
                <w:lang w:val="fr-BE"/>
              </w:rPr>
              <w:fldChar w:fldCharType="begin">
                <w:ffData>
                  <w:name w:val="Text17"/>
                  <w:enabled/>
                  <w:calcOnExit w:val="0"/>
                  <w:textInput/>
                </w:ffData>
              </w:fldChar>
            </w:r>
            <w:bookmarkStart w:id="17" w:name="Text17"/>
            <w:r>
              <w:rPr>
                <w:rFonts w:ascii="Verdana" w:hAnsi="Verdana" w:cs="Arial"/>
                <w:b/>
                <w:color w:val="002060"/>
                <w:sz w:val="20"/>
                <w:lang w:val="fr-BE"/>
              </w:rPr>
              <w:instrText xml:space="preserve"> FORMTEXT </w:instrText>
            </w:r>
            <w:r>
              <w:rPr>
                <w:rFonts w:ascii="Verdana" w:hAnsi="Verdana" w:cs="Arial"/>
                <w:b/>
                <w:color w:val="002060"/>
                <w:sz w:val="20"/>
                <w:lang w:val="fr-BE"/>
              </w:rPr>
            </w:r>
            <w:r>
              <w:rPr>
                <w:rFonts w:ascii="Verdana" w:hAnsi="Verdana" w:cs="Arial"/>
                <w:b/>
                <w:color w:val="002060"/>
                <w:sz w:val="20"/>
                <w:lang w:val="fr-BE"/>
              </w:rPr>
              <w:fldChar w:fldCharType="separate"/>
            </w:r>
            <w:r>
              <w:rPr>
                <w:rFonts w:ascii="Verdana" w:hAnsi="Verdana" w:cs="Arial"/>
                <w:b/>
                <w:noProof/>
                <w:color w:val="002060"/>
                <w:sz w:val="20"/>
                <w:lang w:val="fr-BE"/>
              </w:rPr>
              <w:t> </w:t>
            </w:r>
            <w:r>
              <w:rPr>
                <w:rFonts w:ascii="Verdana" w:hAnsi="Verdana" w:cs="Arial"/>
                <w:b/>
                <w:noProof/>
                <w:color w:val="002060"/>
                <w:sz w:val="20"/>
                <w:lang w:val="fr-BE"/>
              </w:rPr>
              <w:t> </w:t>
            </w:r>
            <w:r>
              <w:rPr>
                <w:rFonts w:ascii="Verdana" w:hAnsi="Verdana" w:cs="Arial"/>
                <w:b/>
                <w:noProof/>
                <w:color w:val="002060"/>
                <w:sz w:val="20"/>
                <w:lang w:val="fr-BE"/>
              </w:rPr>
              <w:t> </w:t>
            </w:r>
            <w:r>
              <w:rPr>
                <w:rFonts w:ascii="Verdana" w:hAnsi="Verdana" w:cs="Arial"/>
                <w:b/>
                <w:noProof/>
                <w:color w:val="002060"/>
                <w:sz w:val="20"/>
                <w:lang w:val="fr-BE"/>
              </w:rPr>
              <w:t> </w:t>
            </w:r>
            <w:r>
              <w:rPr>
                <w:rFonts w:ascii="Verdana" w:hAnsi="Verdana" w:cs="Arial"/>
                <w:b/>
                <w:noProof/>
                <w:color w:val="002060"/>
                <w:sz w:val="20"/>
                <w:lang w:val="fr-BE"/>
              </w:rPr>
              <w:t> </w:t>
            </w:r>
            <w:r>
              <w:rPr>
                <w:rFonts w:ascii="Verdana" w:hAnsi="Verdana" w:cs="Arial"/>
                <w:b/>
                <w:color w:val="002060"/>
                <w:sz w:val="20"/>
                <w:lang w:val="fr-BE"/>
              </w:rPr>
              <w:fldChar w:fldCharType="end"/>
            </w:r>
            <w:bookmarkEnd w:id="17"/>
          </w:p>
        </w:tc>
      </w:tr>
      <w:tr w:rsidR="00377526" w:rsidRPr="00DD35B7" w14:paraId="5D72C594" w14:textId="77777777" w:rsidTr="00526FE9">
        <w:tc>
          <w:tcPr>
            <w:tcW w:w="2232" w:type="dxa"/>
            <w:shd w:val="clear" w:color="auto" w:fill="FFFFFF"/>
          </w:tcPr>
          <w:p w14:paraId="5D72C590" w14:textId="681CD7D0"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41D403F0" w:rsidR="00E915B6" w:rsidRDefault="004D65F9"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D01EAF">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484BB9C3" w:rsidR="00377526" w:rsidRPr="00E02718" w:rsidRDefault="004D65F9"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D01EAF">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78D3C421"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sdt>
        <w:sdtPr>
          <w:rPr>
            <w:rFonts w:ascii="Verdana" w:hAnsi="Verdana"/>
            <w:sz w:val="20"/>
            <w:lang w:val="en-GB"/>
          </w:rPr>
          <w:id w:val="-1815874901"/>
          <w:placeholder>
            <w:docPart w:val="DefaultPlaceholder_-1854013440"/>
          </w:placeholder>
          <w:showingPlcHdr/>
        </w:sdtPr>
        <w:sdtEndPr/>
        <w:sdtContent>
          <w:r w:rsidR="00D01EAF" w:rsidRPr="007906A7">
            <w:rPr>
              <w:rStyle w:val="Platzhaltertext"/>
            </w:rPr>
            <w:t>Klicken oder tippen Sie hier, um Text einzugeben.</w:t>
          </w:r>
        </w:sdtContent>
      </w:sdt>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244AD" w14:paraId="5D72C59E" w14:textId="77777777" w:rsidTr="007E5D32">
        <w:trPr>
          <w:jc w:val="center"/>
        </w:trPr>
        <w:tc>
          <w:tcPr>
            <w:tcW w:w="8763" w:type="dxa"/>
            <w:shd w:val="clear" w:color="auto" w:fill="FFFFFF"/>
            <w:hideMark/>
          </w:tcPr>
          <w:p w14:paraId="0903A024" w14:textId="4A769860" w:rsidR="00F550D9" w:rsidRDefault="00377526" w:rsidP="00046B5D">
            <w:pPr>
              <w:spacing w:before="240" w:after="120"/>
              <w:rPr>
                <w:rFonts w:ascii="Verdana" w:hAnsi="Verdana" w:cs="Calibri"/>
                <w:b/>
                <w:sz w:val="20"/>
                <w:lang w:val="en-GB"/>
              </w:rPr>
            </w:pPr>
            <w:r>
              <w:rPr>
                <w:rFonts w:ascii="Verdana" w:hAnsi="Verdana" w:cs="Calibri"/>
                <w:b/>
                <w:sz w:val="20"/>
                <w:lang w:val="en-GB"/>
              </w:rPr>
              <w:t>Overall objectives of the mobility</w:t>
            </w:r>
            <w:r w:rsidR="000B5926" w:rsidRPr="00D11260">
              <w:rPr>
                <w:rStyle w:val="Endnotenzeichen"/>
                <w:rFonts w:ascii="Verdana" w:hAnsi="Verdana"/>
                <w:b/>
                <w:sz w:val="16"/>
                <w:szCs w:val="16"/>
              </w:rPr>
              <w:t>8</w:t>
            </w:r>
            <w:r>
              <w:rPr>
                <w:rFonts w:ascii="Verdana" w:hAnsi="Verdana" w:cs="Calibri"/>
                <w:b/>
                <w:sz w:val="20"/>
                <w:lang w:val="en-GB"/>
              </w:rPr>
              <w:t>:</w:t>
            </w:r>
          </w:p>
          <w:sdt>
            <w:sdtPr>
              <w:rPr>
                <w:rFonts w:ascii="Verdana" w:hAnsi="Verdana" w:cs="Calibri"/>
                <w:b/>
                <w:sz w:val="20"/>
                <w:lang w:val="en-GB"/>
              </w:rPr>
              <w:id w:val="-575978192"/>
              <w:placeholder>
                <w:docPart w:val="DefaultPlaceholder_-1854013440"/>
              </w:placeholder>
              <w:showingPlcHdr/>
            </w:sdtPr>
            <w:sdtEndPr/>
            <w:sdtContent>
              <w:p w14:paraId="18740672" w14:textId="37998EBA" w:rsidR="008F1CA2" w:rsidRDefault="00D01EAF" w:rsidP="00F550D9">
                <w:pPr>
                  <w:spacing w:before="240" w:after="120"/>
                  <w:ind w:left="-6" w:firstLine="6"/>
                  <w:rPr>
                    <w:rFonts w:ascii="Verdana" w:hAnsi="Verdana" w:cs="Calibri"/>
                    <w:b/>
                    <w:sz w:val="20"/>
                    <w:lang w:val="en-GB"/>
                  </w:rPr>
                </w:pPr>
                <w:r w:rsidRPr="007906A7">
                  <w:rPr>
                    <w:rStyle w:val="Platzhaltertext"/>
                  </w:rPr>
                  <w:t>Klicken oder tippen Sie hier, um Text einzugeben.</w:t>
                </w:r>
              </w:p>
            </w:sdtContent>
          </w:sdt>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B244AD" w14:paraId="4C5013E5" w14:textId="77777777" w:rsidTr="007E5D32">
        <w:trPr>
          <w:jc w:val="center"/>
        </w:trPr>
        <w:tc>
          <w:tcPr>
            <w:tcW w:w="8763" w:type="dxa"/>
            <w:shd w:val="clear" w:color="auto" w:fill="FFFFFF"/>
          </w:tcPr>
          <w:p w14:paraId="4B8D84FB" w14:textId="0ECC428A" w:rsidR="00AC44B1" w:rsidRPr="00AC44B1" w:rsidRDefault="00AC44B1" w:rsidP="00AC44B1">
            <w:pPr>
              <w:spacing w:after="0"/>
              <w:jc w:val="left"/>
              <w:rPr>
                <w:rFonts w:ascii="Verdana" w:hAnsi="Verdana" w:cs="Calibri"/>
                <w:b/>
                <w:sz w:val="20"/>
                <w:lang w:val="en-GB"/>
              </w:rPr>
            </w:pPr>
            <w:r w:rsidRPr="001B5C58">
              <w:rPr>
                <w:rFonts w:ascii="Verdana" w:hAnsi="Verdana" w:cs="Calibri"/>
                <w:b/>
                <w:sz w:val="20"/>
                <w:lang w:val="en-GB"/>
              </w:rPr>
              <w:t xml:space="preserve">Training activity to develop pedagogical and/or curriculum design skills: Yes </w:t>
            </w:r>
            <w:sdt>
              <w:sdtPr>
                <w:rPr>
                  <w:rFonts w:ascii="Verdana" w:hAnsi="Verdana" w:cs="Calibri"/>
                  <w:b/>
                  <w:sz w:val="20"/>
                  <w:lang w:val="en-GB"/>
                </w:rPr>
                <w:id w:val="-2067175560"/>
                <w14:checkbox>
                  <w14:checked w14:val="0"/>
                  <w14:checkedState w14:val="2612" w14:font="MS Gothic"/>
                  <w14:uncheckedState w14:val="2610" w14:font="MS Gothic"/>
                </w14:checkbox>
              </w:sdtPr>
              <w:sdtEndPr/>
              <w:sdtContent>
                <w:r w:rsidR="00D01EAF">
                  <w:rPr>
                    <w:rFonts w:ascii="MS Gothic" w:eastAsia="MS Gothic" w:hAnsi="MS Gothic" w:cs="Calibri" w:hint="eastAsia"/>
                    <w:b/>
                    <w:sz w:val="20"/>
                    <w:lang w:val="en-GB"/>
                  </w:rPr>
                  <w:t>☐</w:t>
                </w:r>
              </w:sdtContent>
            </w:sdt>
            <w:r w:rsidRPr="001B5C58">
              <w:rPr>
                <w:rFonts w:ascii="Verdana" w:hAnsi="Verdana" w:cs="Calibri"/>
                <w:b/>
                <w:sz w:val="20"/>
                <w:lang w:val="en-GB"/>
              </w:rPr>
              <w:t xml:space="preserve">   No </w:t>
            </w:r>
            <w:sdt>
              <w:sdtPr>
                <w:rPr>
                  <w:rFonts w:ascii="Verdana" w:hAnsi="Verdana" w:cs="Calibri"/>
                  <w:b/>
                  <w:sz w:val="20"/>
                  <w:lang w:val="en-GB"/>
                </w:rPr>
                <w:id w:val="-671419023"/>
                <w14:checkbox>
                  <w14:checked w14:val="0"/>
                  <w14:checkedState w14:val="2612" w14:font="MS Gothic"/>
                  <w14:uncheckedState w14:val="2610" w14:font="MS Gothic"/>
                </w14:checkbox>
              </w:sdtPr>
              <w:sdtEndPr/>
              <w:sdtContent>
                <w:r w:rsidR="007952FE">
                  <w:rPr>
                    <w:rFonts w:ascii="MS Gothic" w:eastAsia="MS Gothic" w:hAnsi="MS Gothic" w:cs="Calibri" w:hint="eastAsia"/>
                    <w:b/>
                    <w:sz w:val="20"/>
                    <w:lang w:val="en-GB"/>
                  </w:rPr>
                  <w:t>☐</w:t>
                </w:r>
              </w:sdtContent>
            </w:sdt>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B244AD" w14:paraId="5D72C5A0" w14:textId="77777777" w:rsidTr="007E5D32">
        <w:trPr>
          <w:jc w:val="center"/>
        </w:trPr>
        <w:tc>
          <w:tcPr>
            <w:tcW w:w="8763" w:type="dxa"/>
            <w:shd w:val="clear" w:color="auto" w:fill="FFFFFF"/>
            <w:hideMark/>
          </w:tcPr>
          <w:p w14:paraId="2C491DAB" w14:textId="48C1E0A1" w:rsidR="00377526" w:rsidRDefault="00377526" w:rsidP="00046B5D">
            <w:pPr>
              <w:spacing w:before="240" w:after="120"/>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r w:rsidR="000B5926" w:rsidRPr="00D11260">
              <w:rPr>
                <w:rStyle w:val="Endnotenzeichen"/>
                <w:rFonts w:ascii="Verdana" w:hAnsi="Verdana"/>
                <w:b/>
                <w:sz w:val="16"/>
                <w:szCs w:val="16"/>
              </w:rPr>
              <w:t>8</w:t>
            </w:r>
            <w:r>
              <w:rPr>
                <w:rFonts w:ascii="Verdana" w:hAnsi="Verdana" w:cs="Calibri"/>
                <w:b/>
                <w:sz w:val="20"/>
                <w:lang w:val="en-GB"/>
              </w:rPr>
              <w:t>:</w:t>
            </w:r>
          </w:p>
          <w:sdt>
            <w:sdtPr>
              <w:rPr>
                <w:rFonts w:ascii="Verdana" w:hAnsi="Verdana" w:cs="Calibri"/>
                <w:b/>
                <w:sz w:val="20"/>
                <w:lang w:val="en-GB"/>
              </w:rPr>
              <w:id w:val="1988589088"/>
              <w:placeholder>
                <w:docPart w:val="DefaultPlaceholder_-1854013440"/>
              </w:placeholder>
              <w:showingPlcHdr/>
            </w:sdtPr>
            <w:sdtEndPr/>
            <w:sdtContent>
              <w:p w14:paraId="1AFAC046" w14:textId="6B64AA00" w:rsidR="008F1CA2" w:rsidRDefault="00D01EAF" w:rsidP="004A4118">
                <w:pPr>
                  <w:spacing w:before="240" w:after="120"/>
                  <w:rPr>
                    <w:rFonts w:ascii="Verdana" w:hAnsi="Verdana" w:cs="Calibri"/>
                    <w:b/>
                    <w:sz w:val="20"/>
                    <w:lang w:val="en-GB"/>
                  </w:rPr>
                </w:pPr>
                <w:r w:rsidRPr="007906A7">
                  <w:rPr>
                    <w:rStyle w:val="Platzhaltertext"/>
                  </w:rPr>
                  <w:t>Klicken oder tippen Sie hier, um Text einzugeben.</w:t>
                </w:r>
              </w:p>
            </w:sdtContent>
          </w:sdt>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B244AD" w14:paraId="5D72C5A2" w14:textId="77777777" w:rsidTr="007E5D32">
        <w:trPr>
          <w:jc w:val="center"/>
        </w:trPr>
        <w:tc>
          <w:tcPr>
            <w:tcW w:w="8763" w:type="dxa"/>
            <w:shd w:val="clear" w:color="auto" w:fill="FFFFFF"/>
            <w:hideMark/>
          </w:tcPr>
          <w:p w14:paraId="0923DC92" w14:textId="634A2944"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11260" w:rsidRPr="00D11260">
              <w:rPr>
                <w:rStyle w:val="Endnotenzeichen"/>
                <w:rFonts w:ascii="Verdana" w:hAnsi="Verdana"/>
                <w:b/>
                <w:sz w:val="16"/>
                <w:szCs w:val="16"/>
              </w:rPr>
              <w:t>8</w:t>
            </w:r>
            <w:r w:rsidR="00D11260">
              <w:rPr>
                <w:rFonts w:cs="Calibri"/>
                <w:b/>
                <w:sz w:val="20"/>
                <w:lang w:val="en-GB"/>
              </w:rPr>
              <w:t>:</w:t>
            </w:r>
          </w:p>
          <w:sdt>
            <w:sdtPr>
              <w:rPr>
                <w:rFonts w:ascii="Verdana" w:hAnsi="Verdana" w:cs="Calibri"/>
                <w:b/>
                <w:sz w:val="20"/>
                <w:lang w:val="en-GB"/>
              </w:rPr>
              <w:id w:val="865251535"/>
              <w:placeholder>
                <w:docPart w:val="DefaultPlaceholder_-1854013440"/>
              </w:placeholder>
              <w:showingPlcHdr/>
            </w:sdtPr>
            <w:sdtEndPr/>
            <w:sdtContent>
              <w:p w14:paraId="40678246" w14:textId="0651ABE7" w:rsidR="008F1CA2" w:rsidRDefault="00D01EAF" w:rsidP="004A4118">
                <w:pPr>
                  <w:spacing w:before="240" w:after="120"/>
                  <w:rPr>
                    <w:rFonts w:ascii="Verdana" w:hAnsi="Verdana" w:cs="Calibri"/>
                    <w:b/>
                    <w:sz w:val="20"/>
                    <w:lang w:val="en-GB"/>
                  </w:rPr>
                </w:pPr>
                <w:r w:rsidRPr="007906A7">
                  <w:rPr>
                    <w:rStyle w:val="Platzhaltertext"/>
                  </w:rPr>
                  <w:t>Klicken oder tippen Sie hier, um Text einzugeben.</w:t>
                </w:r>
              </w:p>
            </w:sdtContent>
          </w:sdt>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B244AD" w14:paraId="5D72C5A4" w14:textId="77777777" w:rsidTr="007E5D32">
        <w:trPr>
          <w:jc w:val="center"/>
        </w:trPr>
        <w:tc>
          <w:tcPr>
            <w:tcW w:w="8763" w:type="dxa"/>
            <w:shd w:val="clear" w:color="auto" w:fill="FFFFFF"/>
            <w:hideMark/>
          </w:tcPr>
          <w:p w14:paraId="1AA1BC2D" w14:textId="03DAE629" w:rsidR="008F1CA2" w:rsidRDefault="00377526" w:rsidP="00D01EAF">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sidR="000B5926" w:rsidRPr="00D11260">
              <w:rPr>
                <w:rStyle w:val="Endnotenzeichen"/>
                <w:rFonts w:ascii="Verdana" w:hAnsi="Verdana"/>
                <w:b/>
                <w:sz w:val="16"/>
                <w:szCs w:val="16"/>
              </w:rPr>
              <w:t>8</w:t>
            </w:r>
            <w:r>
              <w:rPr>
                <w:rFonts w:ascii="Verdana" w:hAnsi="Verdana" w:cs="Calibri"/>
                <w:b/>
                <w:sz w:val="20"/>
                <w:lang w:val="en-GB"/>
              </w:rPr>
              <w:t>:</w:t>
            </w:r>
          </w:p>
          <w:sdt>
            <w:sdtPr>
              <w:rPr>
                <w:rFonts w:ascii="Verdana" w:hAnsi="Verdana" w:cs="Calibri"/>
                <w:b/>
                <w:sz w:val="20"/>
                <w:lang w:val="en-GB"/>
              </w:rPr>
              <w:id w:val="-1615670417"/>
              <w:placeholder>
                <w:docPart w:val="DefaultPlaceholder_-1854013440"/>
              </w:placeholder>
              <w:showingPlcHdr/>
            </w:sdtPr>
            <w:sdtEndPr/>
            <w:sdtContent>
              <w:p w14:paraId="193F7CC5" w14:textId="05176D28" w:rsidR="008F1CA2" w:rsidRDefault="00D01EAF" w:rsidP="004A4118">
                <w:pPr>
                  <w:spacing w:before="240" w:after="120"/>
                  <w:rPr>
                    <w:rFonts w:ascii="Verdana" w:hAnsi="Verdana" w:cs="Calibri"/>
                    <w:b/>
                    <w:sz w:val="20"/>
                    <w:lang w:val="en-GB"/>
                  </w:rPr>
                </w:pPr>
                <w:r w:rsidRPr="007906A7">
                  <w:rPr>
                    <w:rStyle w:val="Platzhaltertext"/>
                  </w:rPr>
                  <w:t>Klicken oder tippen Sie hier, um Text einzugeben.</w:t>
                </w:r>
              </w:p>
            </w:sdtContent>
          </w:sdt>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6" w14:textId="41390986" w:rsidR="00377526" w:rsidRDefault="00AD1FCB"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 xml:space="preserve">                                                                                                                                                                                          </w:t>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59D07031"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2C6CE3BD" w14:textId="77777777" w:rsidR="00AD1FCB" w:rsidRPr="004A4118" w:rsidRDefault="00AD1FCB"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B244A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13683A90"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691D5D" w:rsidRDefault="00EF398E" w:rsidP="004A4118">
      <w:pPr>
        <w:tabs>
          <w:tab w:val="left" w:pos="954"/>
        </w:tabs>
        <w:rPr>
          <w:rFonts w:ascii="Verdana" w:hAnsi="Verdana" w:cs="Calibri"/>
          <w:b/>
          <w:color w:val="002060"/>
          <w:sz w:val="4"/>
          <w:lang w:val="en-GB"/>
        </w:rPr>
      </w:pPr>
    </w:p>
    <w:sectPr w:rsidR="00EF398E" w:rsidRPr="00691D5D"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6518A" w14:textId="77777777" w:rsidR="004D65F9" w:rsidRDefault="004D65F9">
      <w:r>
        <w:separator/>
      </w:r>
    </w:p>
  </w:endnote>
  <w:endnote w:type="continuationSeparator" w:id="0">
    <w:p w14:paraId="7C622472" w14:textId="77777777" w:rsidR="004D65F9" w:rsidRDefault="004D65F9">
      <w:r>
        <w:continuationSeparator/>
      </w:r>
    </w:p>
  </w:endnote>
  <w:endnote w:id="1">
    <w:p w14:paraId="72536140" w14:textId="77777777" w:rsidR="006B2D4D" w:rsidRDefault="00D97FE7" w:rsidP="00DD00E7">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3A70DC" w:rsidRPr="003A70DC">
        <w:rPr>
          <w:rFonts w:ascii="Verdana" w:hAnsi="Verdana"/>
          <w:sz w:val="16"/>
          <w:szCs w:val="16"/>
          <w:lang w:val="en-GB"/>
        </w:rPr>
        <w:t>Adaptations of this template:</w:t>
      </w:r>
    </w:p>
    <w:p w14:paraId="4B065D57" w14:textId="77777777" w:rsidR="006B2D4D" w:rsidRDefault="00D97FE7" w:rsidP="006B2D4D">
      <w:pPr>
        <w:pStyle w:val="Endnotentext"/>
        <w:numPr>
          <w:ilvl w:val="0"/>
          <w:numId w:val="46"/>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1B5C58">
        <w:rPr>
          <w:rFonts w:ascii="Verdana" w:hAnsi="Verdana"/>
          <w:sz w:val="16"/>
          <w:szCs w:val="16"/>
          <w:lang w:val="en-GB"/>
        </w:rPr>
        <w:t>.</w:t>
      </w:r>
      <w:r w:rsidR="00842285" w:rsidRPr="001B5C58">
        <w:rPr>
          <w:rFonts w:ascii="Verdana" w:hAnsi="Verdana"/>
          <w:sz w:val="16"/>
          <w:szCs w:val="16"/>
          <w:lang w:val="en-GB"/>
        </w:rPr>
        <w:t xml:space="preserve"> </w:t>
      </w:r>
    </w:p>
    <w:p w14:paraId="630157A9" w14:textId="45FB0BF4" w:rsidR="00842285" w:rsidRPr="002A2E71" w:rsidRDefault="00842285" w:rsidP="006B2D4D">
      <w:pPr>
        <w:pStyle w:val="Endnotentext"/>
        <w:numPr>
          <w:ilvl w:val="0"/>
          <w:numId w:val="46"/>
        </w:numPr>
        <w:spacing w:after="100"/>
        <w:rPr>
          <w:rFonts w:ascii="Verdana" w:hAnsi="Verdana"/>
          <w:sz w:val="16"/>
          <w:szCs w:val="16"/>
          <w:lang w:val="en-GB"/>
        </w:rPr>
      </w:pPr>
      <w:r w:rsidRPr="001B5C58">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1B5C58">
        <w:rPr>
          <w:rFonts w:ascii="Verdana" w:hAnsi="Verdana" w:cs="Calibri"/>
          <w:sz w:val="16"/>
          <w:szCs w:val="16"/>
          <w:lang w:val="en-GB"/>
        </w:rPr>
        <w:t>I</w:t>
      </w:r>
      <w:r w:rsidRPr="001B5C58">
        <w:rPr>
          <w:rFonts w:ascii="Verdana" w:hAnsi="Verdana" w:cs="Calibri"/>
          <w:sz w:val="16"/>
          <w:szCs w:val="16"/>
          <w:lang w:val="en-GB"/>
        </w:rPr>
        <w:t xml:space="preserve">n case of </w:t>
      </w:r>
      <w:r w:rsidRPr="001B5C58">
        <w:rPr>
          <w:rFonts w:ascii="Verdana" w:hAnsi="Verdana"/>
          <w:sz w:val="16"/>
          <w:szCs w:val="16"/>
          <w:lang w:val="en-GB"/>
        </w:rPr>
        <w:t xml:space="preserve">mobility from Partner Country HEIs to Programme Country enterprises the last box should be duplicated to include </w:t>
      </w:r>
      <w:r w:rsidRPr="001B5C58">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09B5692"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628AE4E3" w:rsidR="009F2721" w:rsidRPr="002A2E71" w:rsidRDefault="009F2721"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1B5C5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6B2D4D" w:rsidRPr="006B2D4D">
        <w:rPr>
          <w:rFonts w:ascii="Verdana" w:hAnsi="Verdana" w:cs="Calibri"/>
          <w:sz w:val="16"/>
          <w:szCs w:val="16"/>
          <w:lang w:val="en-GB"/>
        </w:rPr>
        <w:t xml:space="preserve"> (training of staff members from Programme Country HEIs in Partner Country non-academic partners is not eligible).</w:t>
      </w:r>
    </w:p>
  </w:endnote>
  <w:endnote w:id="7">
    <w:p w14:paraId="2A32932D" w14:textId="4301C8B4" w:rsidR="008F1CA2" w:rsidRDefault="008F1CA2" w:rsidP="004A4118">
      <w:pPr>
        <w:pStyle w:val="Endnotentext"/>
        <w:spacing w:after="100"/>
        <w:rPr>
          <w:rFonts w:ascii="Verdana" w:hAnsi="Verdana"/>
          <w:sz w:val="16"/>
          <w:szCs w:val="16"/>
          <w:lang w:val="en-US"/>
        </w:rPr>
      </w:pPr>
      <w:r w:rsidRPr="001B5C58">
        <w:rPr>
          <w:rStyle w:val="Endnotenzeichen"/>
          <w:rFonts w:ascii="Verdana" w:hAnsi="Verdana"/>
          <w:sz w:val="16"/>
          <w:szCs w:val="16"/>
        </w:rPr>
        <w:endnoteRef/>
      </w:r>
      <w:r w:rsidRPr="001B5C58">
        <w:rPr>
          <w:rFonts w:ascii="Verdana" w:hAnsi="Verdana"/>
          <w:sz w:val="16"/>
          <w:szCs w:val="16"/>
          <w:lang w:val="en-GB"/>
        </w:rPr>
        <w:t xml:space="preserve"> Circulating papers with original signatures is not compulsory. Scanned copies of signatures or </w:t>
      </w:r>
      <w:r w:rsidR="00383F05" w:rsidRPr="001B5C58">
        <w:rPr>
          <w:rFonts w:ascii="Verdana" w:hAnsi="Verdana"/>
          <w:sz w:val="16"/>
          <w:szCs w:val="16"/>
          <w:lang w:val="en-GB"/>
        </w:rPr>
        <w:t xml:space="preserve">electronic </w:t>
      </w:r>
      <w:r w:rsidRPr="001B5C58">
        <w:rPr>
          <w:rFonts w:ascii="Verdana" w:hAnsi="Verdana"/>
          <w:sz w:val="16"/>
          <w:szCs w:val="16"/>
          <w:lang w:val="en-GB"/>
        </w:rPr>
        <w:t xml:space="preserve">signatures may be accepted, </w:t>
      </w:r>
      <w:r w:rsidRPr="001B5C58">
        <w:rPr>
          <w:rFonts w:ascii="Verdana" w:hAnsi="Verdana" w:cs="Calibri"/>
          <w:sz w:val="16"/>
          <w:szCs w:val="16"/>
          <w:lang w:val="en-GB"/>
        </w:rPr>
        <w:t>depending on the national legislation</w:t>
      </w:r>
      <w:r w:rsidR="00383F05" w:rsidRPr="001B5C58">
        <w:rPr>
          <w:rFonts w:ascii="Verdana" w:hAnsi="Verdana" w:cs="Calibri"/>
          <w:sz w:val="16"/>
          <w:szCs w:val="16"/>
          <w:lang w:val="en-GB"/>
        </w:rPr>
        <w:t xml:space="preserve"> of the country of the sending institution (in the case of mobility with</w:t>
      </w:r>
      <w:r w:rsidR="00383F05" w:rsidRPr="002A2E71">
        <w:rPr>
          <w:rFonts w:ascii="Verdana" w:hAnsi="Verdana" w:cs="Calibri"/>
          <w:sz w:val="16"/>
          <w:szCs w:val="16"/>
          <w:lang w:val="en-GB"/>
        </w:rPr>
        <w:t xml:space="preserve">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p w14:paraId="367D74B6" w14:textId="313C2959" w:rsidR="00814C74" w:rsidRPr="008F1CA2" w:rsidRDefault="00D11260" w:rsidP="004A4118">
      <w:pPr>
        <w:pStyle w:val="Endnotentext"/>
        <w:spacing w:after="100"/>
        <w:rPr>
          <w:rFonts w:ascii="Verdana" w:hAnsi="Verdana"/>
          <w:sz w:val="16"/>
          <w:szCs w:val="16"/>
          <w:lang w:val="en-GB"/>
        </w:rPr>
      </w:pPr>
      <w:r>
        <w:rPr>
          <w:rStyle w:val="Endnotenzeichen"/>
          <w:rFonts w:ascii="Verdana" w:hAnsi="Verdana"/>
          <w:sz w:val="16"/>
          <w:szCs w:val="16"/>
        </w:rPr>
        <w:t>8</w:t>
      </w:r>
      <w:r w:rsidR="00814C74">
        <w:rPr>
          <w:rFonts w:ascii="Verdana" w:hAnsi="Verdana" w:cs="Calibri"/>
          <w:sz w:val="16"/>
          <w:szCs w:val="16"/>
          <w:lang w:val="en-GB"/>
        </w:rPr>
        <w:t>For examples s</w:t>
      </w:r>
      <w:r w:rsidR="00814C74" w:rsidRPr="00193185">
        <w:rPr>
          <w:rFonts w:ascii="Verdana" w:hAnsi="Verdana" w:cs="Calibri"/>
          <w:sz w:val="16"/>
          <w:szCs w:val="16"/>
          <w:lang w:val="en-GB"/>
        </w:rPr>
        <w:t>ee Annotations</w:t>
      </w:r>
      <w:r w:rsidR="00814C74">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00000003"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notTrueType/>
    <w:pitch w:val="variable"/>
    <w:sig w:usb0="00002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15F325CC" w:rsidR="009F32D0" w:rsidRDefault="009F32D0">
        <w:pPr>
          <w:pStyle w:val="Fuzeile"/>
          <w:jc w:val="center"/>
        </w:pPr>
        <w:r>
          <w:fldChar w:fldCharType="begin"/>
        </w:r>
        <w:r>
          <w:instrText xml:space="preserve"> PAGE   \* MERGEFORMAT </w:instrText>
        </w:r>
        <w:r>
          <w:fldChar w:fldCharType="separate"/>
        </w:r>
        <w:r w:rsidR="00AE0ABC">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1DA8D" w14:textId="77777777" w:rsidR="004D65F9" w:rsidRDefault="004D65F9">
      <w:r>
        <w:separator/>
      </w:r>
    </w:p>
  </w:footnote>
  <w:footnote w:type="continuationSeparator" w:id="0">
    <w:p w14:paraId="147B81F2" w14:textId="77777777" w:rsidR="004D65F9" w:rsidRDefault="004D65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6421E86B" w:rsidR="00E01AAA" w:rsidRPr="00AD66BB" w:rsidRDefault="00651F28" w:rsidP="00DD0A1E">
          <w:pPr>
            <w:tabs>
              <w:tab w:val="left" w:pos="0"/>
              <w:tab w:val="left" w:pos="1134"/>
              <w:tab w:val="left" w:pos="3261"/>
              <w:tab w:val="left" w:pos="4253"/>
              <w:tab w:val="left" w:pos="4678"/>
            </w:tabs>
            <w:rPr>
              <w:rFonts w:ascii="Verdana" w:hAnsi="Verdana"/>
              <w:b/>
              <w:sz w:val="18"/>
              <w:szCs w:val="18"/>
              <w:lang w:val="en-GB"/>
            </w:rPr>
          </w:pPr>
          <w:r>
            <w:rPr>
              <w:rFonts w:ascii="Verdana" w:hAnsi="Verdana"/>
              <w:b/>
              <w:noProof/>
              <w:sz w:val="18"/>
              <w:szCs w:val="18"/>
              <w:lang w:val="de-DE" w:eastAsia="de-DE"/>
            </w:rPr>
            <w:drawing>
              <wp:anchor distT="0" distB="0" distL="114300" distR="114300" simplePos="0" relativeHeight="251658240" behindDoc="0" locked="0" layoutInCell="1" allowOverlap="1" wp14:anchorId="5D72C5C9" wp14:editId="12322B08">
                <wp:simplePos x="0" y="0"/>
                <wp:positionH relativeFrom="margin">
                  <wp:posOffset>1740535</wp:posOffset>
                </wp:positionH>
                <wp:positionV relativeFrom="margin">
                  <wp:posOffset>-1270</wp:posOffset>
                </wp:positionV>
                <wp:extent cx="1833245" cy="3721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DD0A1E">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D72C5C7" wp14:editId="2C70F2F9">
                    <wp:simplePos x="0" y="0"/>
                    <wp:positionH relativeFrom="margin">
                      <wp:posOffset>3813810</wp:posOffset>
                    </wp:positionH>
                    <wp:positionV relativeFrom="paragraph">
                      <wp:posOffset>-67945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00.3pt;margin-top:-5.35pt;width:136.1pt;height:44.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r w:rsidR="008502FB">
            <w:rPr>
              <w:rFonts w:ascii="Verdana" w:hAnsi="Verdana"/>
              <w:b/>
              <w:sz w:val="18"/>
              <w:szCs w:val="18"/>
              <w:lang w:val="en-GB"/>
            </w:rPr>
            <w:t xml:space="preserve"> </w:t>
          </w:r>
          <w:r w:rsidR="00DD0A1E">
            <w:rPr>
              <w:rFonts w:ascii="Verdana" w:hAnsi="Verdana"/>
              <w:b/>
              <w:noProof/>
              <w:sz w:val="18"/>
              <w:szCs w:val="18"/>
              <w:lang w:val="de-DE" w:eastAsia="de-DE"/>
            </w:rPr>
            <w:drawing>
              <wp:inline distT="0" distB="0" distL="0" distR="0" wp14:anchorId="0826E51B" wp14:editId="5F10DFA0">
                <wp:extent cx="1200529" cy="59866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s_RGB.jpg"/>
                        <pic:cNvPicPr/>
                      </pic:nvPicPr>
                      <pic:blipFill>
                        <a:blip r:embed="rId2">
                          <a:extLst>
                            <a:ext uri="{28A0092B-C50C-407E-A947-70E740481C1C}">
                              <a14:useLocalDpi xmlns:a14="http://schemas.microsoft.com/office/drawing/2010/main" val="0"/>
                            </a:ext>
                          </a:extLst>
                        </a:blip>
                        <a:stretch>
                          <a:fillRect/>
                        </a:stretch>
                      </pic:blipFill>
                      <pic:spPr>
                        <a:xfrm>
                          <a:off x="0" y="0"/>
                          <a:ext cx="1225613" cy="611174"/>
                        </a:xfrm>
                        <a:prstGeom prst="rect">
                          <a:avLst/>
                        </a:prstGeom>
                      </pic:spPr>
                    </pic:pic>
                  </a:graphicData>
                </a:graphic>
              </wp:inline>
            </w:drawing>
          </w:r>
          <w:r w:rsidR="00AD66BB" w:rsidRPr="00495B18">
            <w:rPr>
              <w:rFonts w:ascii="Verdana" w:hAnsi="Verdana"/>
              <w:b/>
              <w:sz w:val="18"/>
              <w:szCs w:val="18"/>
              <w:lang w:val="en-GB"/>
            </w:rPr>
            <w:t xml:space="preserve"> </w:t>
          </w:r>
        </w:p>
      </w:tc>
      <w:tc>
        <w:tcPr>
          <w:tcW w:w="1252" w:type="dxa"/>
        </w:tcPr>
        <w:p w14:paraId="5D72C5C0" w14:textId="6EDC712C" w:rsidR="00E01AAA" w:rsidRPr="00967BFC" w:rsidRDefault="00E01AAA" w:rsidP="00C05937">
          <w:pPr>
            <w:pStyle w:val="ZDGName"/>
            <w:rPr>
              <w:lang w:val="en-GB"/>
            </w:rPr>
          </w:pPr>
        </w:p>
      </w:tc>
    </w:tr>
  </w:tbl>
  <w:p w14:paraId="5D72C5C2" w14:textId="55251C41" w:rsidR="00506408" w:rsidRPr="00495B18" w:rsidRDefault="00506408" w:rsidP="00967BF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BE2DDA"/>
    <w:multiLevelType w:val="hybridMultilevel"/>
    <w:tmpl w:val="73C26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ITiRESBl0yb63nl4O95z7pEJl1E8qQ9U19xuYbvXdiNP+fPBcDgp36dVD7ts6FxGM2SI0s7camNp6NZBvjTww==" w:salt="FOU9onq7oSf73yVCqbp5CQ=="/>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B5D"/>
    <w:rsid w:val="00046C79"/>
    <w:rsid w:val="0005050B"/>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5926"/>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4F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32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5C58"/>
    <w:rsid w:val="001C13EE"/>
    <w:rsid w:val="001C4019"/>
    <w:rsid w:val="001C4572"/>
    <w:rsid w:val="001C6092"/>
    <w:rsid w:val="001D3295"/>
    <w:rsid w:val="001D5524"/>
    <w:rsid w:val="001D56D5"/>
    <w:rsid w:val="001D5AAB"/>
    <w:rsid w:val="001E0A7F"/>
    <w:rsid w:val="001E0F6A"/>
    <w:rsid w:val="001E13D3"/>
    <w:rsid w:val="001E5F6A"/>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2715"/>
    <w:rsid w:val="0024301D"/>
    <w:rsid w:val="00244CF4"/>
    <w:rsid w:val="0024577B"/>
    <w:rsid w:val="00246232"/>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87CE9"/>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0DC"/>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338"/>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4E6F"/>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58F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65F9"/>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09EB"/>
    <w:rsid w:val="00542908"/>
    <w:rsid w:val="00546165"/>
    <w:rsid w:val="005466DD"/>
    <w:rsid w:val="0054698A"/>
    <w:rsid w:val="0055026A"/>
    <w:rsid w:val="0055048B"/>
    <w:rsid w:val="005507BC"/>
    <w:rsid w:val="00550EDA"/>
    <w:rsid w:val="00551095"/>
    <w:rsid w:val="0055434B"/>
    <w:rsid w:val="00554E54"/>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1F28"/>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1D5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2D4D"/>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ADE"/>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7C5"/>
    <w:rsid w:val="00786905"/>
    <w:rsid w:val="00791769"/>
    <w:rsid w:val="007927B1"/>
    <w:rsid w:val="00792AA6"/>
    <w:rsid w:val="00794996"/>
    <w:rsid w:val="007952FE"/>
    <w:rsid w:val="00795836"/>
    <w:rsid w:val="007967A9"/>
    <w:rsid w:val="007A09AE"/>
    <w:rsid w:val="007A0ADC"/>
    <w:rsid w:val="007A16DB"/>
    <w:rsid w:val="007A1742"/>
    <w:rsid w:val="007A19CF"/>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0ABB"/>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C74"/>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02FB"/>
    <w:rsid w:val="0085051E"/>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2BB8"/>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75"/>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1FCB"/>
    <w:rsid w:val="00AD21EF"/>
    <w:rsid w:val="00AD3694"/>
    <w:rsid w:val="00AD394A"/>
    <w:rsid w:val="00AD4D4B"/>
    <w:rsid w:val="00AD4D51"/>
    <w:rsid w:val="00AD66BB"/>
    <w:rsid w:val="00AD6B78"/>
    <w:rsid w:val="00AD754C"/>
    <w:rsid w:val="00AE0AB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1C75"/>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83C5E"/>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65120"/>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1EAF"/>
    <w:rsid w:val="00D02AA9"/>
    <w:rsid w:val="00D02BAF"/>
    <w:rsid w:val="00D040A3"/>
    <w:rsid w:val="00D041C6"/>
    <w:rsid w:val="00D0504B"/>
    <w:rsid w:val="00D10B14"/>
    <w:rsid w:val="00D11260"/>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11D"/>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0A1E"/>
    <w:rsid w:val="00DD16FB"/>
    <w:rsid w:val="00DD18A9"/>
    <w:rsid w:val="00DD1E40"/>
    <w:rsid w:val="00DD3172"/>
    <w:rsid w:val="00DD35B7"/>
    <w:rsid w:val="00DD4E5E"/>
    <w:rsid w:val="00DE1974"/>
    <w:rsid w:val="00DE1B1A"/>
    <w:rsid w:val="00DE3EE8"/>
    <w:rsid w:val="00DE59BA"/>
    <w:rsid w:val="00DE5FA4"/>
    <w:rsid w:val="00DE7B28"/>
    <w:rsid w:val="00DF1964"/>
    <w:rsid w:val="00DF49C2"/>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4BFB"/>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2871"/>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7D6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4E1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44EE1784-A01D-46B1-BC89-A7093805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 w:type="character" w:styleId="Platzhaltertext">
    <w:name w:val="Placeholder Text"/>
    <w:basedOn w:val="Absatz-Standardschriftart"/>
    <w:uiPriority w:val="99"/>
    <w:semiHidden/>
    <w:rsid w:val="00D01E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magdeburg.de/fileadmin/user_upload/Einrichtungen/International/Dateien_Outgoing/Erasmus/Annotations_MobilityAgreementTraining_18_19.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C2804F8C-4849-463C-B376-01967D70A5B9}"/>
      </w:docPartPr>
      <w:docPartBody>
        <w:p w:rsidR="00772B76" w:rsidRDefault="004C44C2">
          <w:r w:rsidRPr="007906A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00000003"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notTrueType/>
    <w:pitch w:val="variable"/>
    <w:sig w:usb0="00002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C2"/>
    <w:rsid w:val="004C44C2"/>
    <w:rsid w:val="00772B76"/>
    <w:rsid w:val="00DE4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44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6BF5F4-1A62-42E2-B7A5-40BDEC67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510</Words>
  <Characters>3215</Characters>
  <Application>Microsoft Office Word</Application>
  <DocSecurity>0</DocSecurity>
  <PresentationFormat>Microsoft Word 11.0</PresentationFormat>
  <Lines>26</Lines>
  <Paragraphs>7</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3718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Florian</cp:lastModifiedBy>
  <cp:revision>26</cp:revision>
  <cp:lastPrinted>2019-05-21T12:13:00Z</cp:lastPrinted>
  <dcterms:created xsi:type="dcterms:W3CDTF">2019-03-29T11:05:00Z</dcterms:created>
  <dcterms:modified xsi:type="dcterms:W3CDTF">2020-05-25T07:51:00Z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